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68" w:rsidRDefault="00D83D68" w:rsidP="00D83D68">
      <w:pPr>
        <w:jc w:val="center"/>
        <w:outlineLvl w:val="0"/>
        <w:rPr>
          <w:rFonts w:ascii="Arial" w:hAnsi="Arial" w:cs="Arial"/>
          <w:b/>
          <w:sz w:val="32"/>
          <w:szCs w:val="32"/>
        </w:rPr>
      </w:pPr>
      <w:r>
        <w:rPr>
          <w:b/>
          <w:sz w:val="28"/>
          <w:szCs w:val="28"/>
        </w:rPr>
        <w:t xml:space="preserve">        </w:t>
      </w:r>
      <w:r>
        <w:rPr>
          <w:rFonts w:ascii="Arial" w:hAnsi="Arial" w:cs="Arial"/>
          <w:b/>
          <w:sz w:val="32"/>
          <w:szCs w:val="32"/>
        </w:rPr>
        <w:t>СОВЕТ ДЕПУТАТОВ</w:t>
      </w:r>
    </w:p>
    <w:p w:rsidR="00D83D68" w:rsidRDefault="00D83D68" w:rsidP="00D83D68">
      <w:pPr>
        <w:jc w:val="center"/>
        <w:outlineLvl w:val="0"/>
        <w:rPr>
          <w:rFonts w:ascii="Arial" w:hAnsi="Arial" w:cs="Arial"/>
          <w:b/>
          <w:sz w:val="32"/>
          <w:szCs w:val="32"/>
        </w:rPr>
      </w:pPr>
      <w:r>
        <w:rPr>
          <w:rFonts w:ascii="Arial" w:hAnsi="Arial" w:cs="Arial"/>
          <w:b/>
          <w:sz w:val="32"/>
          <w:szCs w:val="32"/>
        </w:rPr>
        <w:t>МУНИЦИПАЛЬНОГО ОБРАЗОВАНИЯ</w:t>
      </w:r>
    </w:p>
    <w:p w:rsidR="00D83D68" w:rsidRDefault="00D83D68" w:rsidP="00D83D68">
      <w:pPr>
        <w:jc w:val="center"/>
        <w:outlineLvl w:val="0"/>
        <w:rPr>
          <w:rFonts w:ascii="Arial" w:hAnsi="Arial" w:cs="Arial"/>
          <w:b/>
          <w:sz w:val="32"/>
          <w:szCs w:val="32"/>
        </w:rPr>
      </w:pPr>
      <w:r>
        <w:rPr>
          <w:rFonts w:ascii="Arial" w:hAnsi="Arial" w:cs="Arial"/>
          <w:b/>
          <w:sz w:val="32"/>
          <w:szCs w:val="32"/>
        </w:rPr>
        <w:t>ПОКРОВСКИЙ СЕЛЬСОВЕТ</w:t>
      </w:r>
    </w:p>
    <w:p w:rsidR="00D83D68" w:rsidRDefault="00D83D68" w:rsidP="00D83D68">
      <w:pPr>
        <w:jc w:val="center"/>
        <w:outlineLvl w:val="0"/>
        <w:rPr>
          <w:rFonts w:ascii="Arial" w:hAnsi="Arial" w:cs="Arial"/>
          <w:b/>
          <w:sz w:val="32"/>
          <w:szCs w:val="32"/>
        </w:rPr>
      </w:pPr>
      <w:r>
        <w:rPr>
          <w:rFonts w:ascii="Arial" w:hAnsi="Arial" w:cs="Arial"/>
          <w:b/>
          <w:sz w:val="32"/>
          <w:szCs w:val="32"/>
        </w:rPr>
        <w:t>НОВОСЕРГИЕВСКОГО РАЙОНА</w:t>
      </w:r>
      <w:r>
        <w:rPr>
          <w:rFonts w:ascii="Arial" w:hAnsi="Arial" w:cs="Arial"/>
          <w:b/>
          <w:sz w:val="32"/>
          <w:szCs w:val="32"/>
        </w:rPr>
        <w:br/>
        <w:t>ОРЕНБУРГСКОЙ ОБЛАСТИ</w:t>
      </w:r>
    </w:p>
    <w:p w:rsidR="00D83D68" w:rsidRDefault="00D83D68" w:rsidP="00D83D68">
      <w:pPr>
        <w:jc w:val="center"/>
        <w:outlineLvl w:val="0"/>
        <w:rPr>
          <w:rFonts w:ascii="Arial" w:hAnsi="Arial" w:cs="Arial"/>
          <w:b/>
          <w:sz w:val="32"/>
          <w:szCs w:val="32"/>
        </w:rPr>
      </w:pPr>
    </w:p>
    <w:p w:rsidR="00D83D68" w:rsidRDefault="00D83D68" w:rsidP="00D83D68">
      <w:pPr>
        <w:jc w:val="center"/>
        <w:rPr>
          <w:rFonts w:ascii="Arial" w:hAnsi="Arial" w:cs="Arial"/>
          <w:b/>
          <w:sz w:val="32"/>
          <w:szCs w:val="32"/>
        </w:rPr>
      </w:pPr>
    </w:p>
    <w:p w:rsidR="00D83D68" w:rsidRDefault="00D83D68" w:rsidP="00D83D68">
      <w:pPr>
        <w:jc w:val="center"/>
        <w:rPr>
          <w:rFonts w:ascii="Arial" w:hAnsi="Arial" w:cs="Arial"/>
          <w:b/>
          <w:sz w:val="32"/>
          <w:szCs w:val="32"/>
        </w:rPr>
      </w:pPr>
      <w:r>
        <w:rPr>
          <w:rFonts w:ascii="Arial" w:hAnsi="Arial" w:cs="Arial"/>
          <w:b/>
          <w:sz w:val="32"/>
          <w:szCs w:val="32"/>
        </w:rPr>
        <w:t>РЕШЕНИЕ</w:t>
      </w:r>
    </w:p>
    <w:p w:rsidR="00D83D68" w:rsidRDefault="00D83D68" w:rsidP="00D83D68">
      <w:pPr>
        <w:jc w:val="center"/>
        <w:rPr>
          <w:rFonts w:ascii="Arial" w:hAnsi="Arial" w:cs="Arial"/>
          <w:sz w:val="32"/>
          <w:szCs w:val="32"/>
        </w:rPr>
      </w:pPr>
    </w:p>
    <w:p w:rsidR="00D83D68" w:rsidRDefault="007A3F91" w:rsidP="00D83D68">
      <w:pPr>
        <w:jc w:val="both"/>
        <w:rPr>
          <w:rFonts w:ascii="Arial" w:hAnsi="Arial" w:cs="Arial"/>
          <w:b/>
          <w:sz w:val="32"/>
          <w:szCs w:val="32"/>
        </w:rPr>
      </w:pPr>
      <w:r>
        <w:rPr>
          <w:rFonts w:ascii="Arial" w:hAnsi="Arial" w:cs="Arial"/>
          <w:b/>
          <w:sz w:val="32"/>
          <w:szCs w:val="32"/>
        </w:rPr>
        <w:t xml:space="preserve">21.02.2017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18</w:t>
      </w:r>
      <w:r w:rsidR="00D83D68">
        <w:rPr>
          <w:rFonts w:ascii="Arial" w:hAnsi="Arial" w:cs="Arial"/>
          <w:b/>
          <w:sz w:val="32"/>
          <w:szCs w:val="32"/>
        </w:rPr>
        <w:t xml:space="preserve">/1 </w:t>
      </w:r>
      <w:proofErr w:type="spellStart"/>
      <w:r w:rsidR="00D83D68">
        <w:rPr>
          <w:rFonts w:ascii="Arial" w:hAnsi="Arial" w:cs="Arial"/>
          <w:b/>
          <w:sz w:val="32"/>
          <w:szCs w:val="32"/>
        </w:rPr>
        <w:t>р.С</w:t>
      </w:r>
      <w:proofErr w:type="spellEnd"/>
      <w:r w:rsidR="00D83D68">
        <w:rPr>
          <w:rFonts w:ascii="Arial" w:hAnsi="Arial" w:cs="Arial"/>
          <w:b/>
          <w:sz w:val="32"/>
          <w:szCs w:val="32"/>
        </w:rPr>
        <w:t>.</w:t>
      </w:r>
    </w:p>
    <w:p w:rsidR="00D83D68" w:rsidRDefault="00D83D68" w:rsidP="00D83D68">
      <w:pPr>
        <w:jc w:val="both"/>
        <w:rPr>
          <w:rFonts w:ascii="Arial" w:hAnsi="Arial" w:cs="Arial"/>
          <w:b/>
          <w:sz w:val="32"/>
          <w:szCs w:val="32"/>
        </w:rPr>
      </w:pPr>
    </w:p>
    <w:p w:rsidR="00D83D68" w:rsidRDefault="00D83D68" w:rsidP="00D83D68">
      <w:pPr>
        <w:jc w:val="center"/>
        <w:rPr>
          <w:rFonts w:ascii="Arial" w:hAnsi="Arial" w:cs="Arial"/>
          <w:b/>
          <w:sz w:val="32"/>
          <w:szCs w:val="32"/>
        </w:rPr>
      </w:pPr>
      <w:r>
        <w:rPr>
          <w:rFonts w:ascii="Arial" w:hAnsi="Arial" w:cs="Arial"/>
          <w:b/>
          <w:sz w:val="32"/>
          <w:szCs w:val="32"/>
        </w:rPr>
        <w:t>Отчет главы «Об итогах деятельности администрации муниципального образования Покровский сельсовет Новосергиевского района Орен</w:t>
      </w:r>
      <w:r w:rsidR="009A498A">
        <w:rPr>
          <w:rFonts w:ascii="Arial" w:hAnsi="Arial" w:cs="Arial"/>
          <w:b/>
          <w:sz w:val="32"/>
          <w:szCs w:val="32"/>
        </w:rPr>
        <w:t>б</w:t>
      </w:r>
      <w:r>
        <w:rPr>
          <w:rFonts w:ascii="Arial" w:hAnsi="Arial" w:cs="Arial"/>
          <w:b/>
          <w:sz w:val="32"/>
          <w:szCs w:val="32"/>
        </w:rPr>
        <w:t>ургской области за 201</w:t>
      </w:r>
      <w:r w:rsidR="007A3F91">
        <w:rPr>
          <w:rFonts w:ascii="Arial" w:hAnsi="Arial" w:cs="Arial"/>
          <w:b/>
          <w:sz w:val="32"/>
          <w:szCs w:val="32"/>
        </w:rPr>
        <w:t>6</w:t>
      </w:r>
      <w:r>
        <w:rPr>
          <w:rFonts w:ascii="Arial" w:hAnsi="Arial" w:cs="Arial"/>
          <w:b/>
          <w:sz w:val="32"/>
          <w:szCs w:val="32"/>
        </w:rPr>
        <w:t xml:space="preserve"> год»</w:t>
      </w:r>
    </w:p>
    <w:p w:rsidR="00D83D68" w:rsidRDefault="00D83D68" w:rsidP="00D83D68">
      <w:pPr>
        <w:jc w:val="both"/>
        <w:rPr>
          <w:rFonts w:ascii="Arial" w:hAnsi="Arial" w:cs="Arial"/>
          <w:b/>
          <w:sz w:val="32"/>
          <w:szCs w:val="32"/>
        </w:rPr>
      </w:pPr>
    </w:p>
    <w:p w:rsidR="00D83D68" w:rsidRDefault="00D83D68" w:rsidP="00D83D68">
      <w:pPr>
        <w:jc w:val="both"/>
        <w:rPr>
          <w:sz w:val="28"/>
        </w:rPr>
      </w:pPr>
    </w:p>
    <w:p w:rsidR="00D83D68" w:rsidRPr="00D83D68" w:rsidRDefault="00D83D68" w:rsidP="00D83D68">
      <w:pPr>
        <w:jc w:val="both"/>
        <w:rPr>
          <w:rFonts w:ascii="Arial" w:hAnsi="Arial" w:cs="Arial"/>
        </w:rPr>
      </w:pPr>
      <w:r>
        <w:rPr>
          <w:sz w:val="28"/>
        </w:rPr>
        <w:tab/>
      </w:r>
      <w:r w:rsidRPr="00D83D68">
        <w:rPr>
          <w:rFonts w:ascii="Arial" w:hAnsi="Arial" w:cs="Arial"/>
        </w:rPr>
        <w:t>Заслушав и обсудив отчет главы администрации муниципального обр</w:t>
      </w:r>
      <w:r>
        <w:rPr>
          <w:rFonts w:ascii="Arial" w:hAnsi="Arial" w:cs="Arial"/>
        </w:rPr>
        <w:t xml:space="preserve">азования Покровский сельсовет </w:t>
      </w:r>
      <w:proofErr w:type="spellStart"/>
      <w:r>
        <w:rPr>
          <w:rFonts w:ascii="Arial" w:hAnsi="Arial" w:cs="Arial"/>
        </w:rPr>
        <w:t>А.А.Панченко</w:t>
      </w:r>
      <w:proofErr w:type="spellEnd"/>
      <w:r w:rsidRPr="00D83D68">
        <w:rPr>
          <w:rFonts w:ascii="Arial" w:hAnsi="Arial" w:cs="Arial"/>
        </w:rPr>
        <w:t xml:space="preserve"> «Об итогах деятельности администрации муниципального образо</w:t>
      </w:r>
      <w:r>
        <w:rPr>
          <w:rFonts w:ascii="Arial" w:hAnsi="Arial" w:cs="Arial"/>
        </w:rPr>
        <w:t>вания  Покровский сельсовет за 201</w:t>
      </w:r>
      <w:r w:rsidR="007A3F91">
        <w:rPr>
          <w:rFonts w:ascii="Arial" w:hAnsi="Arial" w:cs="Arial"/>
        </w:rPr>
        <w:t>6</w:t>
      </w:r>
      <w:r w:rsidRPr="00D83D68">
        <w:rPr>
          <w:rFonts w:ascii="Arial" w:hAnsi="Arial" w:cs="Arial"/>
        </w:rPr>
        <w:t xml:space="preserve"> год»,</w:t>
      </w:r>
    </w:p>
    <w:p w:rsidR="00D83D68" w:rsidRPr="00D83D68" w:rsidRDefault="00D83D68" w:rsidP="00D83D68">
      <w:pPr>
        <w:ind w:firstLine="720"/>
        <w:jc w:val="both"/>
        <w:rPr>
          <w:rFonts w:ascii="Arial" w:hAnsi="Arial" w:cs="Arial"/>
        </w:rPr>
      </w:pPr>
      <w:r w:rsidRPr="00D83D68">
        <w:rPr>
          <w:rFonts w:ascii="Arial" w:hAnsi="Arial" w:cs="Arial"/>
        </w:rPr>
        <w:t>Совет депутатов муниципального обр</w:t>
      </w:r>
      <w:r>
        <w:rPr>
          <w:rFonts w:ascii="Arial" w:hAnsi="Arial" w:cs="Arial"/>
        </w:rPr>
        <w:t>азования Покровский сельсовет</w:t>
      </w:r>
      <w:r w:rsidRPr="00D83D68">
        <w:rPr>
          <w:rFonts w:ascii="Arial" w:hAnsi="Arial" w:cs="Arial"/>
        </w:rPr>
        <w:t xml:space="preserve">  РЕШИЛ:</w:t>
      </w:r>
    </w:p>
    <w:p w:rsidR="00D83D68" w:rsidRPr="00D83D68" w:rsidRDefault="00D83D68" w:rsidP="00D83D68">
      <w:pPr>
        <w:jc w:val="both"/>
        <w:rPr>
          <w:rFonts w:ascii="Arial" w:hAnsi="Arial" w:cs="Arial"/>
        </w:rPr>
      </w:pPr>
      <w:r w:rsidRPr="00D83D68">
        <w:rPr>
          <w:rFonts w:ascii="Arial" w:hAnsi="Arial" w:cs="Arial"/>
        </w:rPr>
        <w:tab/>
        <w:t>1. Утвердить отчет главы администрации  муниципально</w:t>
      </w:r>
      <w:r>
        <w:rPr>
          <w:rFonts w:ascii="Arial" w:hAnsi="Arial" w:cs="Arial"/>
        </w:rPr>
        <w:t xml:space="preserve">го образования Покровский сельсовет </w:t>
      </w:r>
      <w:proofErr w:type="spellStart"/>
      <w:r>
        <w:rPr>
          <w:rFonts w:ascii="Arial" w:hAnsi="Arial" w:cs="Arial"/>
        </w:rPr>
        <w:t>А.А.Панченко</w:t>
      </w:r>
      <w:proofErr w:type="spellEnd"/>
      <w:r w:rsidRPr="00D83D68">
        <w:rPr>
          <w:rFonts w:ascii="Arial" w:hAnsi="Arial" w:cs="Arial"/>
        </w:rPr>
        <w:t xml:space="preserve"> «Об итогах деятельности администрации муниципального образ</w:t>
      </w:r>
      <w:r>
        <w:rPr>
          <w:rFonts w:ascii="Arial" w:hAnsi="Arial" w:cs="Arial"/>
        </w:rPr>
        <w:t>ования  Покровский сельсовет</w:t>
      </w:r>
      <w:r w:rsidRPr="00D83D68">
        <w:rPr>
          <w:rFonts w:ascii="Arial" w:hAnsi="Arial" w:cs="Arial"/>
        </w:rPr>
        <w:t xml:space="preserve"> за 201</w:t>
      </w:r>
      <w:r w:rsidR="007A3F91">
        <w:rPr>
          <w:rFonts w:ascii="Arial" w:hAnsi="Arial" w:cs="Arial"/>
        </w:rPr>
        <w:t>6</w:t>
      </w:r>
      <w:r w:rsidRPr="00D83D68">
        <w:rPr>
          <w:rFonts w:ascii="Arial" w:hAnsi="Arial" w:cs="Arial"/>
        </w:rPr>
        <w:t xml:space="preserve"> год» согласно приложению.</w:t>
      </w:r>
    </w:p>
    <w:p w:rsidR="00D83D68" w:rsidRPr="00D83D68" w:rsidRDefault="00D83D68" w:rsidP="00D83D68">
      <w:pPr>
        <w:keepNext/>
        <w:keepLines/>
        <w:jc w:val="both"/>
        <w:rPr>
          <w:rFonts w:ascii="Arial" w:hAnsi="Arial" w:cs="Arial"/>
        </w:rPr>
      </w:pPr>
      <w:r w:rsidRPr="00D83D68">
        <w:rPr>
          <w:rFonts w:ascii="Arial" w:hAnsi="Arial" w:cs="Arial"/>
        </w:rPr>
        <w:tab/>
        <w:t xml:space="preserve">2. Опубликовать (обнародовать) настоящее решение в соответствии с Уставом </w:t>
      </w:r>
      <w:r>
        <w:rPr>
          <w:rFonts w:ascii="Arial" w:hAnsi="Arial" w:cs="Arial"/>
        </w:rPr>
        <w:t>муниципального образования Покровский сельсовет</w:t>
      </w:r>
      <w:r w:rsidRPr="00D83D68">
        <w:rPr>
          <w:rFonts w:ascii="Arial" w:hAnsi="Arial" w:cs="Arial"/>
        </w:rPr>
        <w:t xml:space="preserve"> Новосергиевского района Оренбургской области.</w:t>
      </w:r>
    </w:p>
    <w:p w:rsidR="00D83D68" w:rsidRPr="00D83D68" w:rsidRDefault="00D83D68" w:rsidP="00D83D68">
      <w:pPr>
        <w:keepNext/>
        <w:keepLines/>
        <w:tabs>
          <w:tab w:val="left" w:pos="993"/>
        </w:tabs>
        <w:ind w:firstLine="720"/>
        <w:jc w:val="both"/>
        <w:rPr>
          <w:rFonts w:ascii="Arial" w:hAnsi="Arial" w:cs="Arial"/>
          <w:bCs/>
        </w:rPr>
      </w:pPr>
      <w:r w:rsidRPr="00D83D68">
        <w:rPr>
          <w:rFonts w:ascii="Arial" w:hAnsi="Arial" w:cs="Arial"/>
        </w:rPr>
        <w:t xml:space="preserve">3.  </w:t>
      </w:r>
      <w:r w:rsidRPr="00D83D68">
        <w:rPr>
          <w:rFonts w:ascii="Arial" w:hAnsi="Arial" w:cs="Arial"/>
          <w:bCs/>
        </w:rPr>
        <w:t>Решение вступает в силу с момента его опубликования (обнародования).</w:t>
      </w:r>
    </w:p>
    <w:p w:rsidR="00D83D68" w:rsidRPr="00D83D68" w:rsidRDefault="00D83D68" w:rsidP="00D83D68">
      <w:pPr>
        <w:jc w:val="both"/>
        <w:rPr>
          <w:rFonts w:ascii="Arial" w:hAnsi="Arial" w:cs="Arial"/>
        </w:rPr>
      </w:pPr>
    </w:p>
    <w:p w:rsidR="00D83D68" w:rsidRPr="00D83D68" w:rsidRDefault="00D83D68" w:rsidP="00D83D68">
      <w:pPr>
        <w:jc w:val="both"/>
        <w:rPr>
          <w:rFonts w:ascii="Arial" w:hAnsi="Arial" w:cs="Arial"/>
        </w:rPr>
      </w:pPr>
    </w:p>
    <w:p w:rsidR="00D83D68" w:rsidRPr="00D83D68" w:rsidRDefault="00D83D68" w:rsidP="00D83D68">
      <w:pPr>
        <w:jc w:val="both"/>
        <w:rPr>
          <w:rFonts w:ascii="Arial" w:hAnsi="Arial" w:cs="Arial"/>
        </w:rPr>
      </w:pPr>
    </w:p>
    <w:p w:rsidR="00D83D68" w:rsidRPr="00D83D68" w:rsidRDefault="00D83D68" w:rsidP="00D83D68">
      <w:pPr>
        <w:jc w:val="both"/>
        <w:rPr>
          <w:rFonts w:ascii="Arial" w:hAnsi="Arial" w:cs="Arial"/>
        </w:rPr>
      </w:pPr>
      <w:r w:rsidRPr="00D83D68">
        <w:rPr>
          <w:rFonts w:ascii="Arial" w:hAnsi="Arial" w:cs="Arial"/>
        </w:rPr>
        <w:t>Глава муниципального образования</w:t>
      </w:r>
      <w:r w:rsidRPr="00D83D68">
        <w:rPr>
          <w:rFonts w:ascii="Arial" w:hAnsi="Arial" w:cs="Arial"/>
        </w:rPr>
        <w:tab/>
      </w:r>
      <w:r w:rsidRPr="00D83D68">
        <w:rPr>
          <w:rFonts w:ascii="Arial" w:hAnsi="Arial" w:cs="Arial"/>
        </w:rPr>
        <w:tab/>
      </w:r>
      <w:r w:rsidRPr="00D83D68">
        <w:rPr>
          <w:rFonts w:ascii="Arial" w:hAnsi="Arial" w:cs="Arial"/>
        </w:rPr>
        <w:tab/>
      </w:r>
    </w:p>
    <w:p w:rsidR="00D83D68" w:rsidRPr="00D83D68" w:rsidRDefault="00D83D68" w:rsidP="00D83D68">
      <w:pPr>
        <w:jc w:val="both"/>
        <w:rPr>
          <w:rFonts w:ascii="Arial" w:hAnsi="Arial" w:cs="Arial"/>
        </w:rPr>
      </w:pPr>
      <w:r>
        <w:rPr>
          <w:rFonts w:ascii="Arial" w:hAnsi="Arial" w:cs="Arial"/>
        </w:rPr>
        <w:t>Покровский сельсовет</w:t>
      </w:r>
      <w:r w:rsidRPr="00D83D68">
        <w:rPr>
          <w:rFonts w:ascii="Arial" w:hAnsi="Arial" w:cs="Arial"/>
        </w:rPr>
        <w:t xml:space="preserve">                </w:t>
      </w:r>
      <w:r w:rsidRPr="00D83D68">
        <w:rPr>
          <w:rFonts w:ascii="Arial" w:hAnsi="Arial" w:cs="Arial"/>
        </w:rPr>
        <w:tab/>
        <w:t xml:space="preserve">                                     </w:t>
      </w:r>
      <w:r>
        <w:rPr>
          <w:rFonts w:ascii="Arial" w:hAnsi="Arial" w:cs="Arial"/>
        </w:rPr>
        <w:t>А.А.</w:t>
      </w:r>
      <w:r w:rsidR="007A3F91">
        <w:rPr>
          <w:rFonts w:ascii="Arial" w:hAnsi="Arial" w:cs="Arial"/>
        </w:rPr>
        <w:t xml:space="preserve"> </w:t>
      </w:r>
      <w:r>
        <w:rPr>
          <w:rFonts w:ascii="Arial" w:hAnsi="Arial" w:cs="Arial"/>
        </w:rPr>
        <w:t>Панченко</w:t>
      </w:r>
    </w:p>
    <w:p w:rsidR="00D83D68" w:rsidRPr="00D83D68" w:rsidRDefault="00D83D68" w:rsidP="00D83D68">
      <w:pPr>
        <w:jc w:val="both"/>
        <w:rPr>
          <w:rFonts w:ascii="Arial" w:hAnsi="Arial" w:cs="Arial"/>
        </w:rPr>
      </w:pPr>
    </w:p>
    <w:p w:rsidR="00D83D68" w:rsidRPr="00D83D68" w:rsidRDefault="00D83D68" w:rsidP="00D83D68">
      <w:pPr>
        <w:jc w:val="both"/>
        <w:rPr>
          <w:rFonts w:ascii="Arial" w:hAnsi="Arial" w:cs="Arial"/>
        </w:rPr>
      </w:pPr>
    </w:p>
    <w:p w:rsidR="00D83D68" w:rsidRPr="00D83D68" w:rsidRDefault="00D83D68" w:rsidP="00D83D68">
      <w:pPr>
        <w:jc w:val="both"/>
        <w:rPr>
          <w:rFonts w:ascii="Arial" w:hAnsi="Arial" w:cs="Arial"/>
        </w:rPr>
      </w:pPr>
    </w:p>
    <w:p w:rsidR="00D83D68" w:rsidRPr="00D83D68" w:rsidRDefault="00D83D68" w:rsidP="00D83D68">
      <w:pPr>
        <w:jc w:val="both"/>
        <w:rPr>
          <w:rFonts w:ascii="Arial" w:hAnsi="Arial" w:cs="Arial"/>
        </w:rPr>
      </w:pPr>
      <w:r w:rsidRPr="00D83D68">
        <w:rPr>
          <w:rFonts w:ascii="Arial" w:hAnsi="Arial" w:cs="Arial"/>
        </w:rPr>
        <w:t>Разослано: для опубликования, прокурору, в дело</w:t>
      </w:r>
    </w:p>
    <w:p w:rsidR="00D83D68" w:rsidRPr="00D83D68" w:rsidRDefault="00D83D68" w:rsidP="00D83D68">
      <w:pPr>
        <w:spacing w:before="20"/>
        <w:ind w:right="400" w:firstLine="4800"/>
        <w:jc w:val="both"/>
        <w:rPr>
          <w:rFonts w:ascii="Arial" w:hAnsi="Arial" w:cs="Arial"/>
        </w:rPr>
      </w:pPr>
    </w:p>
    <w:p w:rsidR="00D83D68" w:rsidRPr="00D83D68" w:rsidRDefault="00D83D68" w:rsidP="00011219">
      <w:pPr>
        <w:spacing w:before="20"/>
        <w:ind w:right="400" w:firstLine="4800"/>
        <w:jc w:val="both"/>
        <w:rPr>
          <w:rFonts w:ascii="Arial" w:hAnsi="Arial" w:cs="Arial"/>
        </w:rPr>
      </w:pPr>
    </w:p>
    <w:p w:rsidR="00D83D68" w:rsidRPr="00D83D68" w:rsidRDefault="00D83D68" w:rsidP="00011219">
      <w:pPr>
        <w:spacing w:before="20"/>
        <w:ind w:right="400" w:firstLine="4800"/>
        <w:jc w:val="both"/>
        <w:rPr>
          <w:rFonts w:ascii="Arial" w:hAnsi="Arial" w:cs="Arial"/>
        </w:rPr>
      </w:pPr>
    </w:p>
    <w:p w:rsidR="00D83D68" w:rsidRPr="002C0FEA" w:rsidRDefault="00D83D68" w:rsidP="00D83D68">
      <w:pPr>
        <w:jc w:val="both"/>
        <w:rPr>
          <w:rFonts w:ascii="Arial" w:hAnsi="Arial" w:cs="Arial"/>
          <w:b/>
          <w:sz w:val="32"/>
          <w:szCs w:val="32"/>
        </w:rPr>
      </w:pPr>
      <w:r>
        <w:rPr>
          <w:rFonts w:ascii="Arial" w:hAnsi="Arial" w:cs="Arial"/>
          <w:b/>
          <w:sz w:val="32"/>
          <w:szCs w:val="32"/>
        </w:rPr>
        <w:t xml:space="preserve">                                                   </w:t>
      </w:r>
      <w:r w:rsidRPr="002C0FEA">
        <w:rPr>
          <w:rFonts w:ascii="Arial" w:hAnsi="Arial" w:cs="Arial"/>
          <w:b/>
          <w:sz w:val="32"/>
          <w:szCs w:val="32"/>
        </w:rPr>
        <w:t>Приложение  №1</w:t>
      </w:r>
    </w:p>
    <w:p w:rsidR="00D83D68" w:rsidRPr="002C0FEA" w:rsidRDefault="00D83D68" w:rsidP="00D83D68">
      <w:pPr>
        <w:jc w:val="both"/>
        <w:rPr>
          <w:rFonts w:ascii="Arial" w:hAnsi="Arial" w:cs="Arial"/>
          <w:b/>
          <w:sz w:val="32"/>
          <w:szCs w:val="32"/>
        </w:rPr>
      </w:pPr>
      <w:r>
        <w:rPr>
          <w:rFonts w:ascii="Arial" w:hAnsi="Arial" w:cs="Arial"/>
          <w:b/>
          <w:sz w:val="32"/>
          <w:szCs w:val="32"/>
        </w:rPr>
        <w:t xml:space="preserve">                                                    </w:t>
      </w:r>
      <w:r w:rsidRPr="002C0FEA">
        <w:rPr>
          <w:rFonts w:ascii="Arial" w:hAnsi="Arial" w:cs="Arial"/>
          <w:b/>
          <w:sz w:val="32"/>
          <w:szCs w:val="32"/>
        </w:rPr>
        <w:t xml:space="preserve">к решению Совета депутатов </w:t>
      </w:r>
    </w:p>
    <w:p w:rsidR="00D83D68" w:rsidRPr="002C0FEA" w:rsidRDefault="00D83D68" w:rsidP="00D83D68">
      <w:pPr>
        <w:jc w:val="both"/>
        <w:rPr>
          <w:rFonts w:ascii="Arial" w:hAnsi="Arial" w:cs="Arial"/>
          <w:b/>
          <w:sz w:val="32"/>
          <w:szCs w:val="32"/>
        </w:rPr>
      </w:pPr>
      <w:r>
        <w:rPr>
          <w:rFonts w:ascii="Arial" w:hAnsi="Arial" w:cs="Arial"/>
          <w:b/>
          <w:sz w:val="32"/>
          <w:szCs w:val="32"/>
        </w:rPr>
        <w:t xml:space="preserve">                                                    </w:t>
      </w:r>
      <w:r w:rsidRPr="002C0FEA">
        <w:rPr>
          <w:rFonts w:ascii="Arial" w:hAnsi="Arial" w:cs="Arial"/>
          <w:b/>
          <w:sz w:val="32"/>
          <w:szCs w:val="32"/>
        </w:rPr>
        <w:t xml:space="preserve">Покровского сельсовета </w:t>
      </w:r>
    </w:p>
    <w:p w:rsidR="00D83D68" w:rsidRPr="002C0FEA" w:rsidRDefault="00D83D68" w:rsidP="00D83D68">
      <w:pPr>
        <w:jc w:val="both"/>
        <w:rPr>
          <w:rFonts w:ascii="Arial" w:hAnsi="Arial" w:cs="Arial"/>
          <w:b/>
          <w:sz w:val="32"/>
          <w:szCs w:val="32"/>
        </w:rPr>
      </w:pPr>
      <w:r>
        <w:rPr>
          <w:rFonts w:ascii="Arial" w:hAnsi="Arial" w:cs="Arial"/>
          <w:b/>
          <w:sz w:val="32"/>
          <w:szCs w:val="32"/>
        </w:rPr>
        <w:lastRenderedPageBreak/>
        <w:t xml:space="preserve">                                                    о</w:t>
      </w:r>
      <w:r w:rsidRPr="002C0FEA">
        <w:rPr>
          <w:rFonts w:ascii="Arial" w:hAnsi="Arial" w:cs="Arial"/>
          <w:b/>
          <w:sz w:val="32"/>
          <w:szCs w:val="32"/>
        </w:rPr>
        <w:t>т</w:t>
      </w:r>
      <w:r w:rsidR="007A3F91">
        <w:rPr>
          <w:rFonts w:ascii="Arial" w:hAnsi="Arial" w:cs="Arial"/>
          <w:b/>
          <w:sz w:val="32"/>
          <w:szCs w:val="32"/>
        </w:rPr>
        <w:t xml:space="preserve"> 21</w:t>
      </w:r>
      <w:r>
        <w:rPr>
          <w:rFonts w:ascii="Arial" w:hAnsi="Arial" w:cs="Arial"/>
          <w:b/>
          <w:sz w:val="32"/>
          <w:szCs w:val="32"/>
        </w:rPr>
        <w:t>.02.201</w:t>
      </w:r>
      <w:r w:rsidR="007A3F91">
        <w:rPr>
          <w:rFonts w:ascii="Arial" w:hAnsi="Arial" w:cs="Arial"/>
          <w:b/>
          <w:sz w:val="32"/>
          <w:szCs w:val="32"/>
        </w:rPr>
        <w:t>7 № 18</w:t>
      </w:r>
      <w:r>
        <w:rPr>
          <w:rFonts w:ascii="Arial" w:hAnsi="Arial" w:cs="Arial"/>
          <w:b/>
          <w:sz w:val="32"/>
          <w:szCs w:val="32"/>
        </w:rPr>
        <w:t xml:space="preserve">/1 </w:t>
      </w:r>
      <w:proofErr w:type="spellStart"/>
      <w:r>
        <w:rPr>
          <w:rFonts w:ascii="Arial" w:hAnsi="Arial" w:cs="Arial"/>
          <w:b/>
          <w:sz w:val="32"/>
          <w:szCs w:val="32"/>
        </w:rPr>
        <w:t>р.С</w:t>
      </w:r>
      <w:proofErr w:type="spellEnd"/>
      <w:r>
        <w:rPr>
          <w:rFonts w:ascii="Arial" w:hAnsi="Arial" w:cs="Arial"/>
          <w:b/>
          <w:sz w:val="32"/>
          <w:szCs w:val="32"/>
        </w:rPr>
        <w:t>.</w:t>
      </w:r>
      <w:r w:rsidRPr="002C0FEA">
        <w:rPr>
          <w:rFonts w:ascii="Arial" w:hAnsi="Arial" w:cs="Arial"/>
          <w:b/>
          <w:sz w:val="32"/>
          <w:szCs w:val="32"/>
        </w:rPr>
        <w:t xml:space="preserve">                    </w:t>
      </w:r>
    </w:p>
    <w:p w:rsidR="00D83D68" w:rsidRPr="00D83D68" w:rsidRDefault="00D83D68" w:rsidP="00011219">
      <w:pPr>
        <w:spacing w:before="20"/>
        <w:ind w:right="400" w:firstLine="4800"/>
        <w:jc w:val="both"/>
        <w:rPr>
          <w:rFonts w:ascii="Arial" w:hAnsi="Arial" w:cs="Arial"/>
        </w:rPr>
      </w:pPr>
    </w:p>
    <w:p w:rsidR="00D83D68" w:rsidRPr="00D83D68" w:rsidRDefault="00D83D68" w:rsidP="00D83D68">
      <w:pPr>
        <w:spacing w:before="20"/>
        <w:ind w:right="400"/>
        <w:jc w:val="both"/>
        <w:rPr>
          <w:rFonts w:ascii="Arial" w:hAnsi="Arial" w:cs="Arial"/>
        </w:rPr>
      </w:pPr>
    </w:p>
    <w:p w:rsidR="00D83D68" w:rsidRPr="00D83D68" w:rsidRDefault="00D83D68" w:rsidP="00011219">
      <w:pPr>
        <w:spacing w:before="20"/>
        <w:ind w:right="400" w:firstLine="4800"/>
        <w:jc w:val="both"/>
        <w:rPr>
          <w:rFonts w:ascii="Arial" w:hAnsi="Arial" w:cs="Arial"/>
        </w:rPr>
      </w:pPr>
    </w:p>
    <w:p w:rsidR="00D83D68" w:rsidRPr="00D83D68" w:rsidRDefault="00D83D68" w:rsidP="00011219">
      <w:pPr>
        <w:spacing w:before="20"/>
        <w:ind w:right="400" w:firstLine="4800"/>
        <w:jc w:val="both"/>
        <w:rPr>
          <w:rFonts w:ascii="Arial" w:hAnsi="Arial" w:cs="Arial"/>
        </w:rPr>
      </w:pPr>
    </w:p>
    <w:p w:rsidR="00011219" w:rsidRPr="00D83D68" w:rsidRDefault="00011219" w:rsidP="00011219">
      <w:pPr>
        <w:ind w:firstLine="709"/>
        <w:jc w:val="both"/>
        <w:rPr>
          <w:rFonts w:ascii="Arial" w:hAnsi="Arial" w:cs="Arial"/>
        </w:rPr>
      </w:pPr>
    </w:p>
    <w:p w:rsidR="00011219" w:rsidRPr="00D83D68" w:rsidRDefault="00011219" w:rsidP="00011219">
      <w:pPr>
        <w:jc w:val="center"/>
        <w:rPr>
          <w:rFonts w:ascii="Arial" w:hAnsi="Arial" w:cs="Arial"/>
          <w:b/>
        </w:rPr>
      </w:pPr>
      <w:r w:rsidRPr="00D83D68">
        <w:rPr>
          <w:rFonts w:ascii="Arial" w:hAnsi="Arial" w:cs="Arial"/>
          <w:b/>
        </w:rPr>
        <w:t xml:space="preserve">Отчет главы </w:t>
      </w:r>
    </w:p>
    <w:p w:rsidR="00011219" w:rsidRPr="00D83D68" w:rsidRDefault="00011219" w:rsidP="00011219">
      <w:pPr>
        <w:jc w:val="center"/>
        <w:rPr>
          <w:rFonts w:ascii="Arial" w:hAnsi="Arial" w:cs="Arial"/>
          <w:b/>
        </w:rPr>
      </w:pPr>
      <w:r w:rsidRPr="00D83D68">
        <w:rPr>
          <w:rFonts w:ascii="Arial" w:hAnsi="Arial" w:cs="Arial"/>
          <w:b/>
        </w:rPr>
        <w:t>«Об итогах  деятельности администрации муниципального образования  Покровский сельсовет за 201</w:t>
      </w:r>
      <w:r w:rsidR="007A3F91">
        <w:rPr>
          <w:rFonts w:ascii="Arial" w:hAnsi="Arial" w:cs="Arial"/>
          <w:b/>
        </w:rPr>
        <w:t>6</w:t>
      </w:r>
      <w:r w:rsidRPr="00D83D68">
        <w:rPr>
          <w:rFonts w:ascii="Arial" w:hAnsi="Arial" w:cs="Arial"/>
          <w:b/>
        </w:rPr>
        <w:t xml:space="preserve"> год»</w:t>
      </w:r>
    </w:p>
    <w:p w:rsidR="00011219" w:rsidRPr="00D83D68" w:rsidRDefault="00011219" w:rsidP="00011219">
      <w:pPr>
        <w:ind w:firstLine="709"/>
        <w:jc w:val="both"/>
        <w:rPr>
          <w:rFonts w:ascii="Arial" w:hAnsi="Arial" w:cs="Arial"/>
        </w:rPr>
      </w:pPr>
    </w:p>
    <w:p w:rsidR="00011219" w:rsidRPr="00D83D68" w:rsidRDefault="00011219" w:rsidP="00011219">
      <w:pPr>
        <w:ind w:firstLine="709"/>
        <w:jc w:val="both"/>
        <w:rPr>
          <w:rFonts w:ascii="Arial" w:hAnsi="Arial" w:cs="Arial"/>
        </w:rPr>
      </w:pPr>
      <w:r w:rsidRPr="00D83D68">
        <w:rPr>
          <w:rFonts w:ascii="Arial" w:hAnsi="Arial" w:cs="Arial"/>
        </w:rPr>
        <w:t xml:space="preserve">Муниципальное образование Покровский сельсовет входит в состав муниципального образования </w:t>
      </w:r>
      <w:proofErr w:type="spellStart"/>
      <w:r w:rsidRPr="00D83D68">
        <w:rPr>
          <w:rFonts w:ascii="Arial" w:hAnsi="Arial" w:cs="Arial"/>
        </w:rPr>
        <w:t>Новосергиевский</w:t>
      </w:r>
      <w:proofErr w:type="spellEnd"/>
      <w:r w:rsidRPr="00D83D68">
        <w:rPr>
          <w:rFonts w:ascii="Arial" w:hAnsi="Arial" w:cs="Arial"/>
        </w:rPr>
        <w:t xml:space="preserve"> район Оренбургской области, Приволжского федерального округа Российской Федерации.</w:t>
      </w:r>
    </w:p>
    <w:p w:rsidR="00011219" w:rsidRPr="00D83D68" w:rsidRDefault="00011219" w:rsidP="00011219">
      <w:pPr>
        <w:ind w:firstLine="709"/>
        <w:jc w:val="both"/>
        <w:rPr>
          <w:rFonts w:ascii="Arial" w:hAnsi="Arial" w:cs="Arial"/>
        </w:rPr>
      </w:pPr>
      <w:proofErr w:type="gramStart"/>
      <w:r w:rsidRPr="00D83D68">
        <w:rPr>
          <w:rFonts w:ascii="Arial" w:hAnsi="Arial" w:cs="Arial"/>
        </w:rPr>
        <w:t xml:space="preserve">На территории Покровского сельсовета расположено 4 населенных пункта: с. Покровка, с. </w:t>
      </w:r>
      <w:proofErr w:type="spellStart"/>
      <w:r w:rsidRPr="00D83D68">
        <w:rPr>
          <w:rFonts w:ascii="Arial" w:hAnsi="Arial" w:cs="Arial"/>
        </w:rPr>
        <w:t>Платовский</w:t>
      </w:r>
      <w:proofErr w:type="spellEnd"/>
      <w:r w:rsidRPr="00D83D68">
        <w:rPr>
          <w:rFonts w:ascii="Arial" w:hAnsi="Arial" w:cs="Arial"/>
        </w:rPr>
        <w:t xml:space="preserve"> Элеватор, с. </w:t>
      </w:r>
      <w:proofErr w:type="spellStart"/>
      <w:r w:rsidRPr="00D83D68">
        <w:rPr>
          <w:rFonts w:ascii="Arial" w:hAnsi="Arial" w:cs="Arial"/>
        </w:rPr>
        <w:t>Козловка</w:t>
      </w:r>
      <w:proofErr w:type="spellEnd"/>
      <w:r w:rsidRPr="00D83D68">
        <w:rPr>
          <w:rFonts w:ascii="Arial" w:hAnsi="Arial" w:cs="Arial"/>
        </w:rPr>
        <w:t>, п. Ягодный.</w:t>
      </w:r>
      <w:proofErr w:type="gramEnd"/>
    </w:p>
    <w:p w:rsidR="00011219" w:rsidRPr="00D83D68" w:rsidRDefault="00011219" w:rsidP="00011219">
      <w:pPr>
        <w:ind w:firstLine="709"/>
        <w:jc w:val="both"/>
        <w:rPr>
          <w:rFonts w:ascii="Arial" w:hAnsi="Arial" w:cs="Arial"/>
        </w:rPr>
      </w:pPr>
      <w:r w:rsidRPr="00D83D68">
        <w:rPr>
          <w:rFonts w:ascii="Arial" w:hAnsi="Arial" w:cs="Arial"/>
        </w:rPr>
        <w:t xml:space="preserve">Село  Покровка является административным центром Покровского сельсовета. </w:t>
      </w:r>
    </w:p>
    <w:p w:rsidR="00476A1D" w:rsidRPr="00D83D68" w:rsidRDefault="00011219" w:rsidP="00011219">
      <w:pPr>
        <w:ind w:firstLine="709"/>
        <w:jc w:val="both"/>
        <w:rPr>
          <w:rFonts w:ascii="Arial" w:hAnsi="Arial" w:cs="Arial"/>
        </w:rPr>
      </w:pPr>
      <w:r w:rsidRPr="00D83D68">
        <w:rPr>
          <w:rFonts w:ascii="Arial" w:hAnsi="Arial" w:cs="Arial"/>
        </w:rPr>
        <w:t>По состоянию на 01.01.201</w:t>
      </w:r>
      <w:r w:rsidR="005F4442">
        <w:rPr>
          <w:rFonts w:ascii="Arial" w:hAnsi="Arial" w:cs="Arial"/>
        </w:rPr>
        <w:t>7</w:t>
      </w:r>
      <w:r w:rsidRPr="00D83D68">
        <w:rPr>
          <w:rFonts w:ascii="Arial" w:hAnsi="Arial" w:cs="Arial"/>
        </w:rPr>
        <w:t xml:space="preserve"> г. на территории муниципального образования постоянно проживает </w:t>
      </w:r>
      <w:r w:rsidR="00476A1D" w:rsidRPr="00D83D68">
        <w:rPr>
          <w:rFonts w:ascii="Arial" w:hAnsi="Arial" w:cs="Arial"/>
        </w:rPr>
        <w:t>3544</w:t>
      </w:r>
      <w:r w:rsidRPr="00D83D68">
        <w:rPr>
          <w:rFonts w:ascii="Arial" w:hAnsi="Arial" w:cs="Arial"/>
        </w:rPr>
        <w:t xml:space="preserve"> человек, из них</w:t>
      </w:r>
      <w:r w:rsidR="00476A1D" w:rsidRPr="00D83D68">
        <w:rPr>
          <w:rFonts w:ascii="Arial" w:hAnsi="Arial" w:cs="Arial"/>
        </w:rPr>
        <w:t xml:space="preserve"> в с. Покровке 2984 </w:t>
      </w:r>
      <w:r w:rsidRPr="00D83D68">
        <w:rPr>
          <w:rFonts w:ascii="Arial" w:hAnsi="Arial" w:cs="Arial"/>
        </w:rPr>
        <w:t>человек</w:t>
      </w:r>
      <w:r w:rsidR="00476A1D" w:rsidRPr="00D83D68">
        <w:rPr>
          <w:rFonts w:ascii="Arial" w:hAnsi="Arial" w:cs="Arial"/>
        </w:rPr>
        <w:t xml:space="preserve">, в </w:t>
      </w:r>
      <w:proofErr w:type="spellStart"/>
      <w:r w:rsidR="00476A1D" w:rsidRPr="00D83D68">
        <w:rPr>
          <w:rFonts w:ascii="Arial" w:hAnsi="Arial" w:cs="Arial"/>
        </w:rPr>
        <w:t>с</w:t>
      </w:r>
      <w:proofErr w:type="gramStart"/>
      <w:r w:rsidR="00476A1D" w:rsidRPr="00D83D68">
        <w:rPr>
          <w:rFonts w:ascii="Arial" w:hAnsi="Arial" w:cs="Arial"/>
        </w:rPr>
        <w:t>.К</w:t>
      </w:r>
      <w:proofErr w:type="gramEnd"/>
      <w:r w:rsidR="00476A1D" w:rsidRPr="00D83D68">
        <w:rPr>
          <w:rFonts w:ascii="Arial" w:hAnsi="Arial" w:cs="Arial"/>
        </w:rPr>
        <w:t>озловка</w:t>
      </w:r>
      <w:proofErr w:type="spellEnd"/>
      <w:r w:rsidR="00476A1D" w:rsidRPr="00D83D68">
        <w:rPr>
          <w:rFonts w:ascii="Arial" w:hAnsi="Arial" w:cs="Arial"/>
        </w:rPr>
        <w:t xml:space="preserve">, 342 чел., в </w:t>
      </w:r>
      <w:proofErr w:type="spellStart"/>
      <w:r w:rsidR="00476A1D" w:rsidRPr="00D83D68">
        <w:rPr>
          <w:rFonts w:ascii="Arial" w:hAnsi="Arial" w:cs="Arial"/>
        </w:rPr>
        <w:t>с.Платовский</w:t>
      </w:r>
      <w:proofErr w:type="spellEnd"/>
      <w:r w:rsidR="00476A1D" w:rsidRPr="00D83D68">
        <w:rPr>
          <w:rFonts w:ascii="Arial" w:hAnsi="Arial" w:cs="Arial"/>
        </w:rPr>
        <w:t xml:space="preserve"> Элеватор 145 чел., в </w:t>
      </w:r>
      <w:proofErr w:type="spellStart"/>
      <w:r w:rsidR="00476A1D" w:rsidRPr="00D83D68">
        <w:rPr>
          <w:rFonts w:ascii="Arial" w:hAnsi="Arial" w:cs="Arial"/>
        </w:rPr>
        <w:t>п.Ягодный</w:t>
      </w:r>
      <w:proofErr w:type="spellEnd"/>
      <w:r w:rsidR="00476A1D" w:rsidRPr="00D83D68">
        <w:rPr>
          <w:rFonts w:ascii="Arial" w:hAnsi="Arial" w:cs="Arial"/>
        </w:rPr>
        <w:t xml:space="preserve">  92 чел.</w:t>
      </w:r>
    </w:p>
    <w:p w:rsidR="00011219" w:rsidRPr="00D83D68" w:rsidRDefault="005F4442" w:rsidP="00011219">
      <w:pPr>
        <w:ind w:firstLine="709"/>
        <w:jc w:val="both"/>
        <w:rPr>
          <w:rFonts w:ascii="Arial" w:hAnsi="Arial" w:cs="Arial"/>
        </w:rPr>
      </w:pPr>
      <w:r>
        <w:rPr>
          <w:rFonts w:ascii="Arial" w:hAnsi="Arial" w:cs="Arial"/>
        </w:rPr>
        <w:t xml:space="preserve"> В 2016 году родилось 5</w:t>
      </w:r>
      <w:r w:rsidR="00011219" w:rsidRPr="00D83D68">
        <w:rPr>
          <w:rFonts w:ascii="Arial" w:hAnsi="Arial" w:cs="Arial"/>
        </w:rPr>
        <w:t xml:space="preserve">3 ребёнка, умерло </w:t>
      </w:r>
      <w:r>
        <w:rPr>
          <w:rFonts w:ascii="Arial" w:hAnsi="Arial" w:cs="Arial"/>
        </w:rPr>
        <w:t>46 человек</w:t>
      </w:r>
      <w:r w:rsidR="00011219" w:rsidRPr="00D83D68">
        <w:rPr>
          <w:rFonts w:ascii="Arial" w:hAnsi="Arial" w:cs="Arial"/>
        </w:rPr>
        <w:t>.</w:t>
      </w:r>
    </w:p>
    <w:p w:rsidR="00011219" w:rsidRPr="00D83D68" w:rsidRDefault="00011219" w:rsidP="00011219">
      <w:pPr>
        <w:pStyle w:val="3"/>
        <w:shd w:val="clear" w:color="auto" w:fill="auto"/>
        <w:spacing w:before="0" w:line="240" w:lineRule="auto"/>
        <w:ind w:firstLine="709"/>
        <w:jc w:val="both"/>
        <w:rPr>
          <w:rFonts w:ascii="Arial" w:hAnsi="Arial" w:cs="Arial"/>
          <w:sz w:val="24"/>
          <w:szCs w:val="24"/>
        </w:rPr>
      </w:pPr>
      <w:r w:rsidRPr="00D83D68">
        <w:rPr>
          <w:rFonts w:ascii="Arial" w:hAnsi="Arial" w:cs="Arial"/>
          <w:sz w:val="24"/>
          <w:szCs w:val="24"/>
        </w:rPr>
        <w:t>Одним из важных компонентов, влияющих на демографическую ситуацию,  являются миграцио</w:t>
      </w:r>
      <w:r w:rsidR="00476A1D" w:rsidRPr="00D83D68">
        <w:rPr>
          <w:rFonts w:ascii="Arial" w:hAnsi="Arial" w:cs="Arial"/>
          <w:sz w:val="24"/>
          <w:szCs w:val="24"/>
        </w:rPr>
        <w:t>нные процессы. Наблюдается приезд</w:t>
      </w:r>
      <w:r w:rsidRPr="00D83D68">
        <w:rPr>
          <w:rFonts w:ascii="Arial" w:hAnsi="Arial" w:cs="Arial"/>
          <w:sz w:val="24"/>
          <w:szCs w:val="24"/>
        </w:rPr>
        <w:t xml:space="preserve"> насе</w:t>
      </w:r>
      <w:r w:rsidR="00476A1D" w:rsidRPr="00D83D68">
        <w:rPr>
          <w:rFonts w:ascii="Arial" w:hAnsi="Arial" w:cs="Arial"/>
          <w:sz w:val="24"/>
          <w:szCs w:val="24"/>
        </w:rPr>
        <w:t>ления на постоянное проживание из</w:t>
      </w:r>
      <w:r w:rsidRPr="00D83D68">
        <w:rPr>
          <w:rFonts w:ascii="Arial" w:hAnsi="Arial" w:cs="Arial"/>
          <w:sz w:val="24"/>
          <w:szCs w:val="24"/>
        </w:rPr>
        <w:t xml:space="preserve"> г. Оренбург</w:t>
      </w:r>
      <w:r w:rsidR="00476A1D" w:rsidRPr="00D83D68">
        <w:rPr>
          <w:rFonts w:ascii="Arial" w:hAnsi="Arial" w:cs="Arial"/>
          <w:sz w:val="24"/>
          <w:szCs w:val="24"/>
        </w:rPr>
        <w:t>а и других населенных пунктов Новосергиевского района в связи с приобретением жилых дом на «Материнский капитал»</w:t>
      </w:r>
      <w:r w:rsidRPr="00D83D68">
        <w:rPr>
          <w:rFonts w:ascii="Arial" w:hAnsi="Arial" w:cs="Arial"/>
          <w:sz w:val="24"/>
          <w:szCs w:val="24"/>
        </w:rPr>
        <w:t>.</w:t>
      </w:r>
    </w:p>
    <w:p w:rsidR="00011219" w:rsidRPr="00D83D68" w:rsidRDefault="005F4442" w:rsidP="00E20BEE">
      <w:pPr>
        <w:tabs>
          <w:tab w:val="left" w:pos="2760"/>
        </w:tabs>
        <w:jc w:val="both"/>
        <w:rPr>
          <w:rFonts w:ascii="Arial" w:hAnsi="Arial" w:cs="Arial"/>
        </w:rPr>
      </w:pPr>
      <w:r>
        <w:rPr>
          <w:rFonts w:ascii="Arial" w:hAnsi="Arial" w:cs="Arial"/>
        </w:rPr>
        <w:t>В 2016</w:t>
      </w:r>
      <w:r w:rsidR="00476A1D" w:rsidRPr="00D83D68">
        <w:rPr>
          <w:rFonts w:ascii="Arial" w:hAnsi="Arial" w:cs="Arial"/>
        </w:rPr>
        <w:t xml:space="preserve"> году улучшилось</w:t>
      </w:r>
      <w:r w:rsidR="00011219" w:rsidRPr="00D83D68">
        <w:rPr>
          <w:rFonts w:ascii="Arial" w:hAnsi="Arial" w:cs="Arial"/>
        </w:rPr>
        <w:t xml:space="preserve"> финансово-экономическое положение предприятий и организаций, расположенных на территории МО</w:t>
      </w:r>
      <w:r w:rsidR="00476A1D" w:rsidRPr="00D83D68">
        <w:rPr>
          <w:rFonts w:ascii="Arial" w:hAnsi="Arial" w:cs="Arial"/>
        </w:rPr>
        <w:t>. Так увеличилось</w:t>
      </w:r>
      <w:r w:rsidR="00E20BEE" w:rsidRPr="00D83D68">
        <w:rPr>
          <w:rFonts w:ascii="Arial" w:hAnsi="Arial" w:cs="Arial"/>
        </w:rPr>
        <w:t xml:space="preserve"> количество рабочих мест на</w:t>
      </w:r>
      <w:r w:rsidR="00476A1D" w:rsidRPr="00D83D68">
        <w:rPr>
          <w:rFonts w:ascii="Arial" w:hAnsi="Arial" w:cs="Arial"/>
        </w:rPr>
        <w:t xml:space="preserve"> </w:t>
      </w:r>
      <w:r w:rsidR="00011219" w:rsidRPr="00D83D68">
        <w:rPr>
          <w:rFonts w:ascii="Arial" w:hAnsi="Arial" w:cs="Arial"/>
        </w:rPr>
        <w:t xml:space="preserve"> </w:t>
      </w:r>
      <w:r w:rsidR="00E20BEE" w:rsidRPr="00D83D68">
        <w:rPr>
          <w:rFonts w:ascii="Arial" w:hAnsi="Arial" w:cs="Arial"/>
        </w:rPr>
        <w:t>«Покровском</w:t>
      </w:r>
      <w:r w:rsidR="00476A1D" w:rsidRPr="00D83D68">
        <w:rPr>
          <w:rFonts w:ascii="Arial" w:hAnsi="Arial" w:cs="Arial"/>
        </w:rPr>
        <w:t xml:space="preserve"> Завод</w:t>
      </w:r>
      <w:r w:rsidR="00E20BEE" w:rsidRPr="00D83D68">
        <w:rPr>
          <w:rFonts w:ascii="Arial" w:hAnsi="Arial" w:cs="Arial"/>
        </w:rPr>
        <w:t>е</w:t>
      </w:r>
      <w:r w:rsidR="00476A1D" w:rsidRPr="00D83D68">
        <w:rPr>
          <w:rFonts w:ascii="Arial" w:hAnsi="Arial" w:cs="Arial"/>
        </w:rPr>
        <w:t xml:space="preserve"> Металл</w:t>
      </w:r>
      <w:r>
        <w:rPr>
          <w:rFonts w:ascii="Arial" w:hAnsi="Arial" w:cs="Arial"/>
        </w:rPr>
        <w:t xml:space="preserve">оконструкций» - </w:t>
      </w:r>
      <w:r w:rsidR="00E20BEE" w:rsidRPr="00D83D68">
        <w:rPr>
          <w:rFonts w:ascii="Arial" w:hAnsi="Arial" w:cs="Arial"/>
        </w:rPr>
        <w:t xml:space="preserve"> до 209 человек,  на  «Оренбургском</w:t>
      </w:r>
      <w:r w:rsidR="00476A1D" w:rsidRPr="00D83D68">
        <w:rPr>
          <w:rFonts w:ascii="Arial" w:hAnsi="Arial" w:cs="Arial"/>
        </w:rPr>
        <w:t xml:space="preserve"> Завод</w:t>
      </w:r>
      <w:r w:rsidR="00E20BEE" w:rsidRPr="00D83D68">
        <w:rPr>
          <w:rFonts w:ascii="Arial" w:hAnsi="Arial" w:cs="Arial"/>
        </w:rPr>
        <w:t xml:space="preserve">е </w:t>
      </w:r>
      <w:r w:rsidR="00476A1D" w:rsidRPr="00D83D68">
        <w:rPr>
          <w:rFonts w:ascii="Arial" w:hAnsi="Arial" w:cs="Arial"/>
        </w:rPr>
        <w:t xml:space="preserve"> </w:t>
      </w:r>
      <w:proofErr w:type="gramStart"/>
      <w:r w:rsidR="00476A1D" w:rsidRPr="00D83D68">
        <w:rPr>
          <w:rFonts w:ascii="Arial" w:hAnsi="Arial" w:cs="Arial"/>
        </w:rPr>
        <w:t>Промышленного</w:t>
      </w:r>
      <w:proofErr w:type="gramEnd"/>
      <w:r w:rsidR="00476A1D" w:rsidRPr="00D83D68">
        <w:rPr>
          <w:rFonts w:ascii="Arial" w:hAnsi="Arial" w:cs="Arial"/>
        </w:rPr>
        <w:t xml:space="preserve"> </w:t>
      </w:r>
      <w:proofErr w:type="spellStart"/>
      <w:r w:rsidR="00476A1D" w:rsidRPr="00D83D68">
        <w:rPr>
          <w:rFonts w:ascii="Arial" w:hAnsi="Arial" w:cs="Arial"/>
        </w:rPr>
        <w:t>Цинкования</w:t>
      </w:r>
      <w:proofErr w:type="spellEnd"/>
      <w:r w:rsidR="00476A1D" w:rsidRPr="00D83D68">
        <w:rPr>
          <w:rFonts w:ascii="Arial" w:hAnsi="Arial" w:cs="Arial"/>
        </w:rPr>
        <w:t>»</w:t>
      </w:r>
      <w:r w:rsidR="00E20BEE" w:rsidRPr="00D83D68">
        <w:rPr>
          <w:rFonts w:ascii="Arial" w:hAnsi="Arial" w:cs="Arial"/>
        </w:rPr>
        <w:t xml:space="preserve"> - 119 человек,</w:t>
      </w:r>
      <w:r w:rsidR="00476A1D" w:rsidRPr="00D83D68">
        <w:rPr>
          <w:rFonts w:ascii="Arial" w:hAnsi="Arial" w:cs="Arial"/>
        </w:rPr>
        <w:t xml:space="preserve"> «Покровский Авторемонтный Завод»</w:t>
      </w:r>
      <w:r w:rsidR="00E20BEE" w:rsidRPr="00D83D68">
        <w:rPr>
          <w:rFonts w:ascii="Arial" w:hAnsi="Arial" w:cs="Arial"/>
        </w:rPr>
        <w:t xml:space="preserve"> - 7 человек, </w:t>
      </w:r>
      <w:r w:rsidR="00476A1D" w:rsidRPr="00D83D68">
        <w:rPr>
          <w:rFonts w:ascii="Arial" w:hAnsi="Arial" w:cs="Arial"/>
        </w:rPr>
        <w:t xml:space="preserve"> «Покровский Завод Многогранных Опор»</w:t>
      </w:r>
      <w:r>
        <w:rPr>
          <w:rFonts w:ascii="Arial" w:hAnsi="Arial" w:cs="Arial"/>
        </w:rPr>
        <w:t xml:space="preserve">-  до 78 </w:t>
      </w:r>
      <w:r w:rsidR="00E20BEE" w:rsidRPr="00D83D68">
        <w:rPr>
          <w:rFonts w:ascii="Arial" w:hAnsi="Arial" w:cs="Arial"/>
        </w:rPr>
        <w:t>человек.</w:t>
      </w:r>
    </w:p>
    <w:p w:rsidR="00011219" w:rsidRPr="00D83D68" w:rsidRDefault="00011219" w:rsidP="00011219">
      <w:pPr>
        <w:ind w:firstLine="709"/>
        <w:jc w:val="both"/>
        <w:rPr>
          <w:rFonts w:ascii="Arial" w:hAnsi="Arial" w:cs="Arial"/>
        </w:rPr>
      </w:pPr>
    </w:p>
    <w:p w:rsidR="00011219" w:rsidRPr="00D83D68" w:rsidRDefault="00011219" w:rsidP="00011219">
      <w:pPr>
        <w:ind w:firstLine="709"/>
        <w:jc w:val="both"/>
        <w:rPr>
          <w:rFonts w:ascii="Arial" w:hAnsi="Arial" w:cs="Arial"/>
        </w:rPr>
      </w:pPr>
      <w:r w:rsidRPr="00D83D68">
        <w:rPr>
          <w:rFonts w:ascii="Arial" w:hAnsi="Arial" w:cs="Arial"/>
        </w:rPr>
        <w:t xml:space="preserve">В соответствии с государственной программой «Развитие сельского хозяйства» на территории муниципального образования функционируют 1286 личных подворий, в которых содержатся: </w:t>
      </w:r>
      <w:proofErr w:type="gramStart"/>
      <w:r w:rsidRPr="00D83D68">
        <w:rPr>
          <w:rFonts w:ascii="Arial" w:hAnsi="Arial" w:cs="Arial"/>
        </w:rPr>
        <w:t>КРС – 480 гол., в том числе коровы – 210 гол., свиньи – 283 гол., в том числе свиноматки – 39 гол., овцы – 73 гол.., лошади – 13 гол., птица – 850 гол.</w:t>
      </w:r>
      <w:proofErr w:type="gramEnd"/>
    </w:p>
    <w:p w:rsidR="00011219" w:rsidRDefault="00011219" w:rsidP="00011219">
      <w:pPr>
        <w:ind w:firstLine="720"/>
        <w:jc w:val="both"/>
        <w:rPr>
          <w:rFonts w:ascii="Arial" w:hAnsi="Arial" w:cs="Arial"/>
        </w:rPr>
      </w:pPr>
      <w:proofErr w:type="gramStart"/>
      <w:r w:rsidRPr="00D83D68">
        <w:rPr>
          <w:rFonts w:ascii="Arial" w:hAnsi="Arial" w:cs="Arial"/>
        </w:rPr>
        <w:t xml:space="preserve">Администрация Покровского сельсовета выполняет работу в соответствии с полномочиями, установленными 131 Федеральным законом и Уставом МО Покровский сельсовет,  по таким важным направлениям как  сохранение социальной инфраструктуры  на территории МО (школы, </w:t>
      </w:r>
      <w:proofErr w:type="spellStart"/>
      <w:r w:rsidRPr="00D83D68">
        <w:rPr>
          <w:rFonts w:ascii="Arial" w:hAnsi="Arial" w:cs="Arial"/>
        </w:rPr>
        <w:t>ФАПы</w:t>
      </w:r>
      <w:proofErr w:type="spellEnd"/>
      <w:r w:rsidRPr="00D83D68">
        <w:rPr>
          <w:rFonts w:ascii="Arial" w:hAnsi="Arial" w:cs="Arial"/>
        </w:rPr>
        <w:t>, клубы,  почтовые отделения), развитие коммунальной инфраструктуры, содействие в развитии сельскохозяйственного производства, создание условия для развития малого предпринимательства, транспортное сообщение между населенными пунктами, содержание дорог, озеленение и освещение территории МО</w:t>
      </w:r>
      <w:proofErr w:type="gramEnd"/>
      <w:r w:rsidRPr="00D83D68">
        <w:rPr>
          <w:rFonts w:ascii="Arial" w:hAnsi="Arial" w:cs="Arial"/>
        </w:rPr>
        <w:t>, развитие массовой  физкультуры и спорта и др. полномочия.</w:t>
      </w:r>
    </w:p>
    <w:p w:rsidR="009439A5" w:rsidRPr="00D83D68" w:rsidRDefault="009439A5" w:rsidP="009439A5">
      <w:pPr>
        <w:ind w:firstLine="720"/>
        <w:jc w:val="center"/>
        <w:rPr>
          <w:rFonts w:ascii="Arial" w:hAnsi="Arial" w:cs="Arial"/>
          <w:b/>
        </w:rPr>
      </w:pPr>
      <w:r w:rsidRPr="00D83D68">
        <w:rPr>
          <w:rFonts w:ascii="Arial" w:hAnsi="Arial" w:cs="Arial"/>
          <w:b/>
        </w:rPr>
        <w:t>Организационная работа.</w:t>
      </w:r>
    </w:p>
    <w:p w:rsidR="009439A5" w:rsidRPr="00D83D68" w:rsidRDefault="009439A5" w:rsidP="009439A5">
      <w:pPr>
        <w:ind w:firstLine="720"/>
        <w:jc w:val="center"/>
        <w:rPr>
          <w:rFonts w:ascii="Arial" w:hAnsi="Arial" w:cs="Arial"/>
          <w:b/>
          <w:color w:val="FF0000"/>
        </w:rPr>
      </w:pPr>
    </w:p>
    <w:p w:rsidR="009439A5" w:rsidRPr="00D83D68" w:rsidRDefault="009439A5" w:rsidP="009439A5">
      <w:pPr>
        <w:spacing w:line="276" w:lineRule="auto"/>
        <w:ind w:firstLine="708"/>
        <w:jc w:val="center"/>
        <w:rPr>
          <w:rFonts w:ascii="Arial" w:hAnsi="Arial" w:cs="Arial"/>
          <w:b/>
        </w:rPr>
      </w:pPr>
      <w:r w:rsidRPr="00D83D68">
        <w:rPr>
          <w:rFonts w:ascii="Arial" w:hAnsi="Arial" w:cs="Arial"/>
          <w:b/>
        </w:rPr>
        <w:t>Совет депутатов</w:t>
      </w:r>
    </w:p>
    <w:p w:rsidR="009439A5" w:rsidRPr="00D83D68" w:rsidRDefault="009439A5" w:rsidP="009439A5">
      <w:pPr>
        <w:jc w:val="both"/>
        <w:rPr>
          <w:rFonts w:ascii="Arial" w:hAnsi="Arial" w:cs="Arial"/>
        </w:rPr>
      </w:pPr>
      <w:r w:rsidRPr="00D83D68">
        <w:rPr>
          <w:rFonts w:ascii="Arial" w:hAnsi="Arial" w:cs="Arial"/>
        </w:rPr>
        <w:t xml:space="preserve"> </w:t>
      </w:r>
      <w:r w:rsidRPr="00D83D68">
        <w:rPr>
          <w:rFonts w:ascii="Arial" w:hAnsi="Arial" w:cs="Arial"/>
        </w:rPr>
        <w:tab/>
        <w:t>За 201</w:t>
      </w:r>
      <w:r>
        <w:rPr>
          <w:rFonts w:ascii="Arial" w:hAnsi="Arial" w:cs="Arial"/>
        </w:rPr>
        <w:t>6</w:t>
      </w:r>
      <w:r w:rsidRPr="00D83D68">
        <w:rPr>
          <w:rFonts w:ascii="Arial" w:hAnsi="Arial" w:cs="Arial"/>
        </w:rPr>
        <w:t xml:space="preserve"> год продолжалась слаженная работа депутатов Совета депутатов и администрации Покровского сельсовета  по реформированию системы местного </w:t>
      </w:r>
      <w:r w:rsidRPr="00D83D68">
        <w:rPr>
          <w:rFonts w:ascii="Arial" w:hAnsi="Arial" w:cs="Arial"/>
        </w:rPr>
        <w:lastRenderedPageBreak/>
        <w:t>самоуправления в рамках реализации 131-ФЗ «Об общих принципах организации местного самоуправления в Российской Федерации».</w:t>
      </w:r>
    </w:p>
    <w:p w:rsidR="009439A5" w:rsidRPr="00D83D68" w:rsidRDefault="009439A5" w:rsidP="009439A5">
      <w:pPr>
        <w:ind w:firstLine="708"/>
        <w:jc w:val="both"/>
        <w:rPr>
          <w:rFonts w:ascii="Arial" w:hAnsi="Arial" w:cs="Arial"/>
        </w:rPr>
      </w:pPr>
      <w:r w:rsidRPr="00D83D68">
        <w:rPr>
          <w:rFonts w:ascii="Arial" w:hAnsi="Arial" w:cs="Arial"/>
        </w:rPr>
        <w:t xml:space="preserve">За отчетный год в работе Второго созыва Совета депутатов муниципального образования Покровский сельсовет принимали участие 11 депутатов,  в следующем составе постоянных комиссий Совета депутатов МО Покровский сельсовет: </w:t>
      </w:r>
    </w:p>
    <w:p w:rsidR="009439A5" w:rsidRPr="00D83D68" w:rsidRDefault="009439A5" w:rsidP="009439A5">
      <w:pPr>
        <w:ind w:firstLine="708"/>
        <w:jc w:val="both"/>
        <w:rPr>
          <w:rFonts w:ascii="Arial" w:hAnsi="Arial" w:cs="Arial"/>
        </w:rPr>
      </w:pPr>
    </w:p>
    <w:p w:rsidR="008B2540" w:rsidRDefault="008B2540" w:rsidP="008B2540">
      <w:pPr>
        <w:pStyle w:val="a3"/>
        <w:ind w:firstLine="720"/>
        <w:jc w:val="both"/>
        <w:rPr>
          <w:sz w:val="24"/>
          <w:szCs w:val="24"/>
        </w:rPr>
      </w:pPr>
      <w:r w:rsidRPr="003B25F2">
        <w:rPr>
          <w:sz w:val="24"/>
          <w:szCs w:val="24"/>
        </w:rPr>
        <w:t>Мандатная комиссия:</w:t>
      </w:r>
    </w:p>
    <w:p w:rsidR="008B2540" w:rsidRDefault="008B2540" w:rsidP="008B2540">
      <w:pPr>
        <w:pStyle w:val="a3"/>
        <w:numPr>
          <w:ilvl w:val="0"/>
          <w:numId w:val="5"/>
        </w:numPr>
        <w:suppressAutoHyphens w:val="0"/>
        <w:jc w:val="both"/>
        <w:rPr>
          <w:sz w:val="24"/>
          <w:szCs w:val="24"/>
        </w:rPr>
      </w:pPr>
      <w:proofErr w:type="spellStart"/>
      <w:r>
        <w:rPr>
          <w:sz w:val="24"/>
          <w:szCs w:val="24"/>
        </w:rPr>
        <w:t>Гавриш</w:t>
      </w:r>
      <w:proofErr w:type="spellEnd"/>
      <w:r>
        <w:rPr>
          <w:sz w:val="24"/>
          <w:szCs w:val="24"/>
        </w:rPr>
        <w:t xml:space="preserve"> С.И.</w:t>
      </w:r>
    </w:p>
    <w:p w:rsidR="008B2540" w:rsidRDefault="008B2540" w:rsidP="008B2540">
      <w:pPr>
        <w:pStyle w:val="a3"/>
        <w:numPr>
          <w:ilvl w:val="0"/>
          <w:numId w:val="5"/>
        </w:numPr>
        <w:suppressAutoHyphens w:val="0"/>
        <w:jc w:val="both"/>
        <w:rPr>
          <w:sz w:val="24"/>
          <w:szCs w:val="24"/>
        </w:rPr>
      </w:pPr>
      <w:r>
        <w:rPr>
          <w:sz w:val="24"/>
          <w:szCs w:val="24"/>
        </w:rPr>
        <w:t>Дадонова З.Ф.</w:t>
      </w:r>
    </w:p>
    <w:p w:rsidR="008B2540" w:rsidRPr="008B2540" w:rsidRDefault="008B2540" w:rsidP="008B2540">
      <w:pPr>
        <w:pStyle w:val="a3"/>
        <w:numPr>
          <w:ilvl w:val="0"/>
          <w:numId w:val="5"/>
        </w:numPr>
        <w:suppressAutoHyphens w:val="0"/>
        <w:jc w:val="both"/>
        <w:rPr>
          <w:sz w:val="24"/>
          <w:szCs w:val="24"/>
        </w:rPr>
      </w:pPr>
      <w:proofErr w:type="spellStart"/>
      <w:r>
        <w:rPr>
          <w:sz w:val="24"/>
          <w:szCs w:val="24"/>
        </w:rPr>
        <w:t>Маткин</w:t>
      </w:r>
      <w:proofErr w:type="spellEnd"/>
      <w:r>
        <w:rPr>
          <w:sz w:val="24"/>
          <w:szCs w:val="24"/>
        </w:rPr>
        <w:t xml:space="preserve"> В.А.</w:t>
      </w:r>
    </w:p>
    <w:p w:rsidR="008B2540" w:rsidRPr="003B25F2" w:rsidRDefault="008B2540" w:rsidP="008B2540">
      <w:pPr>
        <w:pStyle w:val="a3"/>
        <w:jc w:val="both"/>
        <w:rPr>
          <w:b w:val="0"/>
          <w:sz w:val="24"/>
          <w:szCs w:val="24"/>
        </w:rPr>
      </w:pPr>
    </w:p>
    <w:p w:rsidR="008B2540" w:rsidRDefault="008B2540" w:rsidP="008B2540">
      <w:pPr>
        <w:pStyle w:val="aa"/>
        <w:ind w:left="0" w:firstLine="720"/>
        <w:rPr>
          <w:b/>
          <w:sz w:val="24"/>
          <w:szCs w:val="24"/>
        </w:rPr>
      </w:pPr>
      <w:r w:rsidRPr="003B25F2">
        <w:rPr>
          <w:b/>
          <w:sz w:val="24"/>
          <w:szCs w:val="24"/>
        </w:rPr>
        <w:t>Постоянная комиссия по бюджетной, налоговой и финансовой политике, собственности и экономическим вопросам, строительству, транспорту, связи, жилищно-коммунального хозяйства и благоустройству:</w:t>
      </w:r>
    </w:p>
    <w:p w:rsidR="008B2540" w:rsidRDefault="008B2540" w:rsidP="008B2540">
      <w:pPr>
        <w:pStyle w:val="aa"/>
        <w:numPr>
          <w:ilvl w:val="0"/>
          <w:numId w:val="6"/>
        </w:numPr>
        <w:rPr>
          <w:b/>
          <w:sz w:val="24"/>
          <w:szCs w:val="24"/>
        </w:rPr>
      </w:pPr>
      <w:proofErr w:type="spellStart"/>
      <w:r>
        <w:rPr>
          <w:b/>
          <w:sz w:val="24"/>
          <w:szCs w:val="24"/>
        </w:rPr>
        <w:t>Барсукова</w:t>
      </w:r>
      <w:proofErr w:type="spellEnd"/>
      <w:r>
        <w:rPr>
          <w:b/>
          <w:sz w:val="24"/>
          <w:szCs w:val="24"/>
        </w:rPr>
        <w:t xml:space="preserve"> Е.А.  </w:t>
      </w:r>
    </w:p>
    <w:p w:rsidR="008B2540" w:rsidRDefault="008B2540" w:rsidP="008B2540">
      <w:pPr>
        <w:pStyle w:val="aa"/>
        <w:numPr>
          <w:ilvl w:val="0"/>
          <w:numId w:val="6"/>
        </w:numPr>
        <w:rPr>
          <w:b/>
          <w:sz w:val="24"/>
          <w:szCs w:val="24"/>
        </w:rPr>
      </w:pPr>
      <w:r>
        <w:rPr>
          <w:b/>
          <w:sz w:val="24"/>
          <w:szCs w:val="24"/>
        </w:rPr>
        <w:t>Мирошниченко К.Г.</w:t>
      </w:r>
    </w:p>
    <w:p w:rsidR="008B2540" w:rsidRPr="008B2540" w:rsidRDefault="008B2540" w:rsidP="008B2540">
      <w:pPr>
        <w:pStyle w:val="aa"/>
        <w:numPr>
          <w:ilvl w:val="0"/>
          <w:numId w:val="6"/>
        </w:numPr>
        <w:rPr>
          <w:b/>
          <w:sz w:val="24"/>
          <w:szCs w:val="24"/>
        </w:rPr>
      </w:pPr>
      <w:proofErr w:type="spellStart"/>
      <w:r>
        <w:rPr>
          <w:b/>
          <w:sz w:val="24"/>
          <w:szCs w:val="24"/>
        </w:rPr>
        <w:t>Компанеец</w:t>
      </w:r>
      <w:proofErr w:type="spellEnd"/>
      <w:r>
        <w:rPr>
          <w:b/>
          <w:sz w:val="24"/>
          <w:szCs w:val="24"/>
        </w:rPr>
        <w:t xml:space="preserve"> С.В.</w:t>
      </w:r>
    </w:p>
    <w:p w:rsidR="008B2540" w:rsidRPr="003B25F2" w:rsidRDefault="008B2540" w:rsidP="008B2540">
      <w:pPr>
        <w:pStyle w:val="a3"/>
        <w:jc w:val="both"/>
        <w:rPr>
          <w:b w:val="0"/>
          <w:sz w:val="24"/>
          <w:szCs w:val="24"/>
        </w:rPr>
      </w:pPr>
    </w:p>
    <w:p w:rsidR="008B2540" w:rsidRDefault="008B2540" w:rsidP="008B2540">
      <w:pPr>
        <w:pStyle w:val="a3"/>
        <w:jc w:val="both"/>
        <w:rPr>
          <w:sz w:val="24"/>
          <w:szCs w:val="24"/>
        </w:rPr>
      </w:pPr>
      <w:r>
        <w:rPr>
          <w:sz w:val="24"/>
          <w:szCs w:val="24"/>
        </w:rPr>
        <w:t xml:space="preserve">           </w:t>
      </w:r>
      <w:r w:rsidRPr="003B25F2">
        <w:rPr>
          <w:sz w:val="24"/>
          <w:szCs w:val="24"/>
        </w:rPr>
        <w:t>Постоянная комиссия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r>
        <w:rPr>
          <w:sz w:val="24"/>
          <w:szCs w:val="24"/>
        </w:rPr>
        <w:t>:</w:t>
      </w:r>
    </w:p>
    <w:p w:rsidR="008B2540" w:rsidRDefault="008B2540" w:rsidP="008B2540">
      <w:pPr>
        <w:pStyle w:val="a3"/>
        <w:numPr>
          <w:ilvl w:val="0"/>
          <w:numId w:val="7"/>
        </w:numPr>
        <w:suppressAutoHyphens w:val="0"/>
        <w:jc w:val="both"/>
        <w:rPr>
          <w:sz w:val="24"/>
          <w:szCs w:val="24"/>
        </w:rPr>
      </w:pPr>
      <w:r>
        <w:rPr>
          <w:sz w:val="24"/>
          <w:szCs w:val="24"/>
        </w:rPr>
        <w:t xml:space="preserve">Гордеев А.С. </w:t>
      </w:r>
    </w:p>
    <w:p w:rsidR="008B2540" w:rsidRDefault="008B2540" w:rsidP="008B2540">
      <w:pPr>
        <w:pStyle w:val="a3"/>
        <w:numPr>
          <w:ilvl w:val="0"/>
          <w:numId w:val="7"/>
        </w:numPr>
        <w:suppressAutoHyphens w:val="0"/>
        <w:jc w:val="both"/>
        <w:rPr>
          <w:sz w:val="24"/>
          <w:szCs w:val="24"/>
        </w:rPr>
      </w:pPr>
      <w:r>
        <w:rPr>
          <w:sz w:val="24"/>
          <w:szCs w:val="24"/>
        </w:rPr>
        <w:t>Мананников С.П.</w:t>
      </w:r>
    </w:p>
    <w:p w:rsidR="008B2540" w:rsidRDefault="008B2540" w:rsidP="008B2540">
      <w:pPr>
        <w:pStyle w:val="a3"/>
        <w:numPr>
          <w:ilvl w:val="0"/>
          <w:numId w:val="7"/>
        </w:numPr>
        <w:suppressAutoHyphens w:val="0"/>
        <w:jc w:val="both"/>
        <w:rPr>
          <w:sz w:val="24"/>
          <w:szCs w:val="24"/>
        </w:rPr>
      </w:pPr>
      <w:r>
        <w:rPr>
          <w:sz w:val="24"/>
          <w:szCs w:val="24"/>
        </w:rPr>
        <w:t>Руднев П.В.</w:t>
      </w:r>
    </w:p>
    <w:p w:rsidR="009439A5" w:rsidRPr="008B2540" w:rsidRDefault="009439A5" w:rsidP="008B2540">
      <w:pPr>
        <w:pStyle w:val="1"/>
        <w:tabs>
          <w:tab w:val="num" w:pos="432"/>
        </w:tabs>
        <w:suppressAutoHyphens/>
        <w:spacing w:before="0" w:after="0"/>
        <w:rPr>
          <w:rFonts w:ascii="Arial" w:hAnsi="Arial" w:cs="Arial"/>
          <w:sz w:val="24"/>
          <w:szCs w:val="24"/>
          <w:lang w:val="ru-RU"/>
        </w:rPr>
      </w:pPr>
    </w:p>
    <w:p w:rsidR="009439A5" w:rsidRPr="00D83D68" w:rsidRDefault="009439A5" w:rsidP="009439A5">
      <w:pPr>
        <w:ind w:firstLine="708"/>
        <w:jc w:val="both"/>
        <w:rPr>
          <w:rFonts w:ascii="Arial" w:hAnsi="Arial" w:cs="Arial"/>
        </w:rPr>
      </w:pPr>
      <w:proofErr w:type="gramStart"/>
      <w:r w:rsidRPr="00D83D68">
        <w:rPr>
          <w:rFonts w:ascii="Arial" w:hAnsi="Arial" w:cs="Arial"/>
        </w:rPr>
        <w:t>Согласно Регламента</w:t>
      </w:r>
      <w:proofErr w:type="gramEnd"/>
      <w:r w:rsidRPr="00D83D68">
        <w:rPr>
          <w:rFonts w:ascii="Arial" w:hAnsi="Arial" w:cs="Arial"/>
        </w:rP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95 %. </w:t>
      </w:r>
    </w:p>
    <w:p w:rsidR="009439A5" w:rsidRPr="00D83D68" w:rsidRDefault="009439A5" w:rsidP="009439A5">
      <w:pPr>
        <w:ind w:firstLine="708"/>
        <w:jc w:val="both"/>
        <w:rPr>
          <w:rFonts w:ascii="Arial" w:hAnsi="Arial" w:cs="Arial"/>
        </w:rPr>
      </w:pPr>
      <w:r w:rsidRPr="00D83D68">
        <w:rPr>
          <w:rFonts w:ascii="Arial" w:hAnsi="Arial" w:cs="Arial"/>
        </w:rPr>
        <w:t>Очередные заседания Совета депутатов созывались практически ежемесячно. За 201</w:t>
      </w:r>
      <w:r w:rsidR="008B2540">
        <w:rPr>
          <w:rFonts w:ascii="Arial" w:hAnsi="Arial" w:cs="Arial"/>
        </w:rPr>
        <w:t>6</w:t>
      </w:r>
      <w:r w:rsidRPr="00D83D68">
        <w:rPr>
          <w:rFonts w:ascii="Arial" w:hAnsi="Arial" w:cs="Arial"/>
        </w:rPr>
        <w:t xml:space="preserve"> год представительным органом МО было проведено                           1</w:t>
      </w:r>
      <w:r w:rsidR="00F322D9">
        <w:rPr>
          <w:rFonts w:ascii="Arial" w:hAnsi="Arial" w:cs="Arial"/>
        </w:rPr>
        <w:t>3 очередных заседаний, принято 33</w:t>
      </w:r>
      <w:r w:rsidRPr="00D83D68">
        <w:rPr>
          <w:rFonts w:ascii="Arial" w:hAnsi="Arial" w:cs="Arial"/>
        </w:rPr>
        <w:t xml:space="preserve"> решения. </w:t>
      </w:r>
    </w:p>
    <w:p w:rsidR="009439A5" w:rsidRPr="00D83D68" w:rsidRDefault="009439A5" w:rsidP="009439A5">
      <w:pPr>
        <w:ind w:firstLine="708"/>
        <w:jc w:val="both"/>
        <w:rPr>
          <w:rFonts w:ascii="Arial" w:hAnsi="Arial" w:cs="Arial"/>
        </w:rPr>
      </w:pPr>
      <w:r w:rsidRPr="00D83D68">
        <w:rPr>
          <w:rFonts w:ascii="Arial" w:hAnsi="Arial" w:cs="Arial"/>
        </w:rPr>
        <w:t xml:space="preserve">Все нормативные правовые акты, принятые Советом депутатов опубликованы на официальном сайте администрации Покровского сельсовета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Для внесения в областной регистр </w:t>
      </w:r>
      <w:r w:rsidRPr="00D83D68">
        <w:rPr>
          <w:rFonts w:ascii="Arial" w:hAnsi="Arial" w:cs="Arial"/>
          <w:color w:val="000000"/>
        </w:rPr>
        <w:t>муниципальны</w:t>
      </w:r>
      <w:r w:rsidR="00F322D9">
        <w:rPr>
          <w:rFonts w:ascii="Arial" w:hAnsi="Arial" w:cs="Arial"/>
          <w:color w:val="000000"/>
        </w:rPr>
        <w:t>х нормативных правовых актов</w:t>
      </w:r>
      <w:r w:rsidRPr="00D83D68">
        <w:rPr>
          <w:rFonts w:ascii="Arial" w:hAnsi="Arial" w:cs="Arial"/>
          <w:color w:val="000000"/>
        </w:rPr>
        <w:t xml:space="preserve">  направлено 1</w:t>
      </w:r>
      <w:r w:rsidR="00F322D9">
        <w:rPr>
          <w:rFonts w:ascii="Arial" w:hAnsi="Arial" w:cs="Arial"/>
          <w:color w:val="000000"/>
        </w:rPr>
        <w:t>0</w:t>
      </w:r>
      <w:r w:rsidRPr="00D83D68">
        <w:rPr>
          <w:rFonts w:ascii="Arial" w:hAnsi="Arial" w:cs="Arial"/>
          <w:color w:val="000000"/>
        </w:rPr>
        <w:t xml:space="preserve"> решений </w:t>
      </w:r>
      <w:r w:rsidRPr="00D83D68">
        <w:rPr>
          <w:rFonts w:ascii="Arial" w:hAnsi="Arial" w:cs="Arial"/>
        </w:rPr>
        <w:t>Совета депутатов</w:t>
      </w:r>
      <w:r w:rsidRPr="00D83D68">
        <w:rPr>
          <w:rFonts w:ascii="Arial" w:hAnsi="Arial" w:cs="Arial"/>
          <w:color w:val="000000"/>
        </w:rPr>
        <w:t>. Замечаний нет.</w:t>
      </w:r>
    </w:p>
    <w:p w:rsidR="009439A5" w:rsidRPr="00D83D68" w:rsidRDefault="009439A5" w:rsidP="009439A5">
      <w:pPr>
        <w:ind w:firstLine="708"/>
        <w:jc w:val="both"/>
        <w:rPr>
          <w:rFonts w:ascii="Arial" w:hAnsi="Arial" w:cs="Arial"/>
        </w:rPr>
      </w:pPr>
      <w:r w:rsidRPr="00D83D68">
        <w:rPr>
          <w:rFonts w:ascii="Arial" w:hAnsi="Arial" w:cs="Arial"/>
        </w:rPr>
        <w:t xml:space="preserve">Депутаты МО Покровский принимали активное участие и оказывали посильную помощь в мероприятиях местного  значения. </w:t>
      </w:r>
    </w:p>
    <w:p w:rsidR="009439A5" w:rsidRPr="00D83D68" w:rsidRDefault="009439A5" w:rsidP="009439A5">
      <w:pPr>
        <w:ind w:firstLine="708"/>
        <w:jc w:val="center"/>
        <w:rPr>
          <w:rFonts w:ascii="Arial" w:hAnsi="Arial" w:cs="Arial"/>
          <w:b/>
        </w:rPr>
      </w:pPr>
    </w:p>
    <w:p w:rsidR="009439A5" w:rsidRPr="00D83D68" w:rsidRDefault="009439A5" w:rsidP="009439A5">
      <w:pPr>
        <w:ind w:firstLine="708"/>
        <w:jc w:val="center"/>
        <w:rPr>
          <w:rFonts w:ascii="Arial" w:hAnsi="Arial" w:cs="Arial"/>
          <w:b/>
        </w:rPr>
      </w:pPr>
      <w:r w:rsidRPr="00D83D68">
        <w:rPr>
          <w:rFonts w:ascii="Arial" w:hAnsi="Arial" w:cs="Arial"/>
          <w:b/>
        </w:rPr>
        <w:t>Администрация МО Покровский сельсовет</w:t>
      </w:r>
    </w:p>
    <w:p w:rsidR="009439A5" w:rsidRPr="00D83D68" w:rsidRDefault="009439A5" w:rsidP="009439A5">
      <w:pPr>
        <w:ind w:firstLine="708"/>
        <w:jc w:val="center"/>
        <w:rPr>
          <w:rFonts w:ascii="Arial" w:hAnsi="Arial" w:cs="Arial"/>
          <w:b/>
        </w:rPr>
      </w:pPr>
    </w:p>
    <w:p w:rsidR="009439A5" w:rsidRPr="00D83D68" w:rsidRDefault="009439A5" w:rsidP="009439A5">
      <w:pPr>
        <w:ind w:firstLine="720"/>
        <w:jc w:val="both"/>
        <w:rPr>
          <w:rFonts w:ascii="Arial" w:hAnsi="Arial" w:cs="Arial"/>
        </w:rPr>
      </w:pPr>
      <w:r w:rsidRPr="00D83D68">
        <w:rPr>
          <w:rFonts w:ascii="Arial" w:hAnsi="Arial" w:cs="Arial"/>
        </w:rPr>
        <w:t xml:space="preserve">Администрация МО Покровский сельсовет выполняет работу в соответствии с полномочиями, установленными </w:t>
      </w:r>
      <w:r w:rsidRPr="00D83D68">
        <w:rPr>
          <w:rFonts w:ascii="Arial" w:hAnsi="Arial" w:cs="Arial"/>
          <w:color w:val="0D0D0D"/>
        </w:rPr>
        <w:t>Федеральным законом от 06.10.2003 г. № 131 – ФЗ «Об общих принципах организации местного самоуправления в Российской Федерации», Уставом МО Покровский сельсовет и Положением об администрации Покровского сельсовета.</w:t>
      </w:r>
      <w:r w:rsidRPr="00D83D68">
        <w:rPr>
          <w:rFonts w:ascii="Arial" w:hAnsi="Arial" w:cs="Arial"/>
        </w:rPr>
        <w:t xml:space="preserve"> </w:t>
      </w:r>
    </w:p>
    <w:p w:rsidR="009439A5" w:rsidRPr="00D83D68" w:rsidRDefault="00F322D9" w:rsidP="009439A5">
      <w:pPr>
        <w:ind w:firstLine="708"/>
        <w:jc w:val="both"/>
        <w:rPr>
          <w:rFonts w:ascii="Arial" w:hAnsi="Arial" w:cs="Arial"/>
        </w:rPr>
      </w:pPr>
      <w:r>
        <w:rPr>
          <w:rFonts w:ascii="Arial" w:hAnsi="Arial" w:cs="Arial"/>
        </w:rPr>
        <w:t>В 2016</w:t>
      </w:r>
      <w:r w:rsidR="009439A5" w:rsidRPr="00D83D68">
        <w:rPr>
          <w:rFonts w:ascii="Arial" w:hAnsi="Arial" w:cs="Arial"/>
        </w:rPr>
        <w:t xml:space="preserve"> году и</w:t>
      </w:r>
      <w:r>
        <w:rPr>
          <w:rFonts w:ascii="Arial" w:hAnsi="Arial" w:cs="Arial"/>
        </w:rPr>
        <w:t>здано: 160 постановлений,  103</w:t>
      </w:r>
      <w:r w:rsidR="009439A5" w:rsidRPr="00D83D68">
        <w:rPr>
          <w:rFonts w:ascii="Arial" w:hAnsi="Arial" w:cs="Arial"/>
        </w:rPr>
        <w:t xml:space="preserve"> распоряже</w:t>
      </w:r>
      <w:r>
        <w:rPr>
          <w:rFonts w:ascii="Arial" w:hAnsi="Arial" w:cs="Arial"/>
        </w:rPr>
        <w:t>ния</w:t>
      </w:r>
      <w:r w:rsidR="009439A5" w:rsidRPr="00D83D68">
        <w:rPr>
          <w:rFonts w:ascii="Arial" w:hAnsi="Arial" w:cs="Arial"/>
        </w:rPr>
        <w:t xml:space="preserve"> по основной деятельности, 4 распоряжения по личному составу. </w:t>
      </w:r>
    </w:p>
    <w:p w:rsidR="009439A5" w:rsidRPr="00D83D68" w:rsidRDefault="009439A5" w:rsidP="009439A5">
      <w:pPr>
        <w:ind w:firstLine="708"/>
        <w:jc w:val="both"/>
        <w:rPr>
          <w:rFonts w:ascii="Arial" w:hAnsi="Arial" w:cs="Arial"/>
        </w:rPr>
      </w:pPr>
      <w:proofErr w:type="gramStart"/>
      <w:r w:rsidRPr="00D83D68">
        <w:rPr>
          <w:rFonts w:ascii="Arial" w:hAnsi="Arial" w:cs="Arial"/>
        </w:rPr>
        <w:lastRenderedPageBreak/>
        <w:t>Все нормативные правовые акты опубликованы на официальном сайте администрации в сроки,  в соответствии с действующем законодательством.</w:t>
      </w:r>
      <w:proofErr w:type="gramEnd"/>
    </w:p>
    <w:p w:rsidR="009439A5" w:rsidRPr="00D83D68" w:rsidRDefault="009439A5" w:rsidP="009439A5">
      <w:pPr>
        <w:ind w:firstLine="709"/>
        <w:jc w:val="both"/>
        <w:rPr>
          <w:rFonts w:ascii="Arial" w:hAnsi="Arial" w:cs="Arial"/>
          <w:bCs/>
          <w:iCs/>
        </w:rPr>
      </w:pPr>
      <w:r w:rsidRPr="00D83D68">
        <w:rPr>
          <w:rFonts w:ascii="Arial" w:hAnsi="Arial" w:cs="Arial"/>
          <w:bCs/>
          <w:iCs/>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Покровский сельсовет.</w:t>
      </w:r>
    </w:p>
    <w:p w:rsidR="009439A5" w:rsidRPr="00D83D68" w:rsidRDefault="009439A5" w:rsidP="009439A5">
      <w:pPr>
        <w:ind w:firstLine="709"/>
        <w:jc w:val="both"/>
        <w:rPr>
          <w:rFonts w:ascii="Arial" w:hAnsi="Arial" w:cs="Arial"/>
        </w:rPr>
      </w:pPr>
      <w:r w:rsidRPr="00D83D68">
        <w:rPr>
          <w:rFonts w:ascii="Arial" w:hAnsi="Arial" w:cs="Arial"/>
        </w:rPr>
        <w:t xml:space="preserve">Ежедневно главой, заместителем главы и специалистами администрации, проводится прием граждан по личным вопросам.  </w:t>
      </w:r>
    </w:p>
    <w:p w:rsidR="009439A5" w:rsidRPr="00D83D68" w:rsidRDefault="009439A5" w:rsidP="009439A5">
      <w:pPr>
        <w:ind w:firstLine="708"/>
        <w:jc w:val="both"/>
        <w:rPr>
          <w:rFonts w:ascii="Arial" w:hAnsi="Arial" w:cs="Arial"/>
        </w:rPr>
      </w:pPr>
      <w:r w:rsidRPr="00D83D68">
        <w:rPr>
          <w:rFonts w:ascii="Arial" w:hAnsi="Arial" w:cs="Arial"/>
        </w:rPr>
        <w:t>В 201</w:t>
      </w:r>
      <w:r w:rsidR="00F44850">
        <w:rPr>
          <w:rFonts w:ascii="Arial" w:hAnsi="Arial" w:cs="Arial"/>
        </w:rPr>
        <w:t>6</w:t>
      </w:r>
      <w:r w:rsidRPr="00D83D68">
        <w:rPr>
          <w:rFonts w:ascii="Arial" w:hAnsi="Arial" w:cs="Arial"/>
        </w:rPr>
        <w:t xml:space="preserve"> году с обращениями и заявлениями в администрацию </w:t>
      </w:r>
      <w:r w:rsidR="00F44850">
        <w:rPr>
          <w:rFonts w:ascii="Arial" w:hAnsi="Arial" w:cs="Arial"/>
        </w:rPr>
        <w:t xml:space="preserve"> обратилось 2458</w:t>
      </w:r>
      <w:r w:rsidRPr="00D83D68">
        <w:rPr>
          <w:rFonts w:ascii="Arial" w:hAnsi="Arial" w:cs="Arial"/>
        </w:rPr>
        <w:t xml:space="preserve">  человек, в том числе: </w:t>
      </w:r>
    </w:p>
    <w:p w:rsidR="009439A5" w:rsidRPr="00D83D68" w:rsidRDefault="009439A5" w:rsidP="009439A5">
      <w:pPr>
        <w:ind w:firstLine="708"/>
        <w:jc w:val="both"/>
        <w:rPr>
          <w:rFonts w:ascii="Arial" w:hAnsi="Arial" w:cs="Arial"/>
        </w:rPr>
      </w:pPr>
      <w:r w:rsidRPr="00D83D68">
        <w:rPr>
          <w:rFonts w:ascii="Arial" w:hAnsi="Arial" w:cs="Arial"/>
        </w:rPr>
        <w:t xml:space="preserve">-  обращения граждан поступили с просьбой по благоустройству  улиц (отсыпка ПГС, </w:t>
      </w:r>
      <w:proofErr w:type="spellStart"/>
      <w:r>
        <w:rPr>
          <w:rFonts w:ascii="Arial" w:hAnsi="Arial" w:cs="Arial"/>
        </w:rPr>
        <w:t>грейдирование</w:t>
      </w:r>
      <w:proofErr w:type="spellEnd"/>
      <w:r w:rsidRPr="00D83D68">
        <w:rPr>
          <w:rFonts w:ascii="Arial" w:hAnsi="Arial" w:cs="Arial"/>
        </w:rPr>
        <w:t>)</w:t>
      </w:r>
      <w:proofErr w:type="gramStart"/>
      <w:r w:rsidRPr="00D83D68">
        <w:rPr>
          <w:rFonts w:ascii="Arial" w:hAnsi="Arial" w:cs="Arial"/>
        </w:rPr>
        <w:t xml:space="preserve"> ,</w:t>
      </w:r>
      <w:proofErr w:type="gramEnd"/>
      <w:r w:rsidRPr="00D83D68">
        <w:rPr>
          <w:rFonts w:ascii="Arial" w:hAnsi="Arial" w:cs="Arial"/>
        </w:rPr>
        <w:t xml:space="preserve"> </w:t>
      </w:r>
    </w:p>
    <w:p w:rsidR="009439A5" w:rsidRPr="00D83D68" w:rsidRDefault="009439A5" w:rsidP="009439A5">
      <w:pPr>
        <w:ind w:firstLine="708"/>
        <w:jc w:val="both"/>
        <w:rPr>
          <w:rFonts w:ascii="Arial" w:hAnsi="Arial" w:cs="Arial"/>
        </w:rPr>
      </w:pPr>
      <w:r w:rsidRPr="00D83D68">
        <w:rPr>
          <w:rFonts w:ascii="Arial" w:hAnsi="Arial" w:cs="Arial"/>
        </w:rPr>
        <w:t>-  с просьбой спилить  сухостойные</w:t>
      </w:r>
      <w:proofErr w:type="gramStart"/>
      <w:r w:rsidRPr="00D83D68">
        <w:rPr>
          <w:rFonts w:ascii="Arial" w:hAnsi="Arial" w:cs="Arial"/>
        </w:rPr>
        <w:t xml:space="preserve"> ,</w:t>
      </w:r>
      <w:proofErr w:type="gramEnd"/>
    </w:p>
    <w:p w:rsidR="009439A5" w:rsidRPr="00D83D68" w:rsidRDefault="009439A5" w:rsidP="009439A5">
      <w:pPr>
        <w:ind w:firstLine="708"/>
        <w:jc w:val="both"/>
        <w:rPr>
          <w:rFonts w:ascii="Arial" w:hAnsi="Arial" w:cs="Arial"/>
        </w:rPr>
      </w:pPr>
      <w:r w:rsidRPr="00D83D68">
        <w:rPr>
          <w:rFonts w:ascii="Arial" w:hAnsi="Arial" w:cs="Arial"/>
        </w:rPr>
        <w:t>-  обращения граждан поступили с просьбой установить или заменить фонари уличного освещения</w:t>
      </w:r>
      <w:proofErr w:type="gramStart"/>
      <w:r w:rsidRPr="00D83D68">
        <w:rPr>
          <w:rFonts w:ascii="Arial" w:hAnsi="Arial" w:cs="Arial"/>
        </w:rPr>
        <w:t xml:space="preserve"> ,</w:t>
      </w:r>
      <w:proofErr w:type="gramEnd"/>
      <w:r w:rsidRPr="00D83D68">
        <w:rPr>
          <w:rFonts w:ascii="Arial" w:hAnsi="Arial" w:cs="Arial"/>
        </w:rPr>
        <w:t xml:space="preserve">  </w:t>
      </w:r>
    </w:p>
    <w:p w:rsidR="009439A5" w:rsidRPr="00D83D68" w:rsidRDefault="009439A5" w:rsidP="009439A5">
      <w:pPr>
        <w:ind w:firstLine="708"/>
        <w:jc w:val="both"/>
        <w:rPr>
          <w:rFonts w:ascii="Arial" w:hAnsi="Arial" w:cs="Arial"/>
        </w:rPr>
      </w:pPr>
      <w:r w:rsidRPr="00D83D68">
        <w:rPr>
          <w:rFonts w:ascii="Arial" w:hAnsi="Arial" w:cs="Arial"/>
        </w:rPr>
        <w:t xml:space="preserve">-  обращения граждан с просьбой разрешить конфликтную ситуацию с соседями,  </w:t>
      </w:r>
    </w:p>
    <w:p w:rsidR="009439A5" w:rsidRPr="00D83D68" w:rsidRDefault="009439A5" w:rsidP="009439A5">
      <w:pPr>
        <w:ind w:firstLine="708"/>
        <w:jc w:val="both"/>
        <w:rPr>
          <w:rFonts w:ascii="Arial" w:hAnsi="Arial" w:cs="Arial"/>
        </w:rPr>
      </w:pPr>
      <w:r w:rsidRPr="00D83D68">
        <w:rPr>
          <w:rFonts w:ascii="Arial" w:hAnsi="Arial" w:cs="Arial"/>
        </w:rPr>
        <w:t xml:space="preserve">-  заявления с просьбой обустроить детские игровые площадки, </w:t>
      </w:r>
    </w:p>
    <w:p w:rsidR="009439A5" w:rsidRPr="00D83D68" w:rsidRDefault="009439A5" w:rsidP="009439A5">
      <w:pPr>
        <w:ind w:firstLine="708"/>
        <w:jc w:val="both"/>
        <w:rPr>
          <w:rFonts w:ascii="Arial" w:hAnsi="Arial" w:cs="Arial"/>
        </w:rPr>
      </w:pPr>
      <w:r w:rsidRPr="00D83D68">
        <w:rPr>
          <w:rFonts w:ascii="Arial" w:hAnsi="Arial" w:cs="Arial"/>
        </w:rPr>
        <w:t xml:space="preserve">-  заявления с просьбой изменения вида разрешенного использования земельного участка, </w:t>
      </w:r>
    </w:p>
    <w:p w:rsidR="009439A5" w:rsidRPr="00D83D68" w:rsidRDefault="009439A5" w:rsidP="009439A5">
      <w:pPr>
        <w:ind w:firstLine="708"/>
        <w:jc w:val="both"/>
        <w:rPr>
          <w:rFonts w:ascii="Arial" w:hAnsi="Arial" w:cs="Arial"/>
        </w:rPr>
      </w:pPr>
      <w:r w:rsidRPr="00D83D68">
        <w:rPr>
          <w:rFonts w:ascii="Arial" w:hAnsi="Arial" w:cs="Arial"/>
        </w:rPr>
        <w:t xml:space="preserve">-  обращение по содержанию домашних животных, </w:t>
      </w:r>
    </w:p>
    <w:p w:rsidR="009439A5" w:rsidRPr="00D83D68" w:rsidRDefault="009439A5" w:rsidP="009439A5">
      <w:pPr>
        <w:ind w:firstLine="708"/>
        <w:jc w:val="both"/>
        <w:rPr>
          <w:rFonts w:ascii="Arial" w:hAnsi="Arial" w:cs="Arial"/>
        </w:rPr>
      </w:pPr>
      <w:r w:rsidRPr="00D83D68">
        <w:rPr>
          <w:rFonts w:ascii="Arial" w:hAnsi="Arial" w:cs="Arial"/>
        </w:rPr>
        <w:t xml:space="preserve">- </w:t>
      </w:r>
      <w:r w:rsidRPr="00D83D68">
        <w:rPr>
          <w:rFonts w:ascii="Arial" w:hAnsi="Arial" w:cs="Arial"/>
          <w:color w:val="000000"/>
          <w:spacing w:val="-3"/>
        </w:rPr>
        <w:t xml:space="preserve"> обращения о выдаче копии лицевого счета из </w:t>
      </w:r>
      <w:proofErr w:type="spellStart"/>
      <w:r w:rsidRPr="00D83D68">
        <w:rPr>
          <w:rFonts w:ascii="Arial" w:hAnsi="Arial" w:cs="Arial"/>
          <w:color w:val="000000"/>
          <w:spacing w:val="-3"/>
        </w:rPr>
        <w:t>похозяйственной</w:t>
      </w:r>
      <w:proofErr w:type="spellEnd"/>
      <w:r w:rsidRPr="00D83D68">
        <w:rPr>
          <w:rFonts w:ascii="Arial" w:hAnsi="Arial" w:cs="Arial"/>
          <w:color w:val="000000"/>
          <w:spacing w:val="-3"/>
        </w:rPr>
        <w:t xml:space="preserve"> книги,   </w:t>
      </w:r>
      <w:r w:rsidRPr="00D83D68">
        <w:rPr>
          <w:rFonts w:ascii="Arial" w:hAnsi="Arial" w:cs="Arial"/>
        </w:rPr>
        <w:t xml:space="preserve"> </w:t>
      </w:r>
    </w:p>
    <w:p w:rsidR="009439A5" w:rsidRPr="00D83D68" w:rsidRDefault="009439A5" w:rsidP="009439A5">
      <w:pPr>
        <w:ind w:firstLine="708"/>
        <w:jc w:val="both"/>
        <w:rPr>
          <w:rFonts w:ascii="Arial" w:hAnsi="Arial" w:cs="Arial"/>
          <w:color w:val="000000"/>
          <w:spacing w:val="-3"/>
        </w:rPr>
      </w:pPr>
      <w:r w:rsidRPr="00D83D68">
        <w:rPr>
          <w:rFonts w:ascii="Arial" w:hAnsi="Arial" w:cs="Arial"/>
        </w:rPr>
        <w:t xml:space="preserve">-  заявления о выдаче выписок из </w:t>
      </w:r>
      <w:proofErr w:type="spellStart"/>
      <w:r w:rsidRPr="00D83D68">
        <w:rPr>
          <w:rFonts w:ascii="Arial" w:hAnsi="Arial" w:cs="Arial"/>
        </w:rPr>
        <w:t>похозяйственной</w:t>
      </w:r>
      <w:proofErr w:type="spellEnd"/>
      <w:r w:rsidRPr="00D83D68">
        <w:rPr>
          <w:rFonts w:ascii="Arial" w:hAnsi="Arial" w:cs="Arial"/>
        </w:rPr>
        <w:t xml:space="preserve"> книги о наличии у гражданина права </w:t>
      </w:r>
      <w:r w:rsidRPr="00D83D68">
        <w:rPr>
          <w:rFonts w:ascii="Arial" w:hAnsi="Arial" w:cs="Arial"/>
          <w:color w:val="000000"/>
          <w:spacing w:val="-3"/>
        </w:rPr>
        <w:t xml:space="preserve">на земельный участок, </w:t>
      </w:r>
    </w:p>
    <w:p w:rsidR="009439A5" w:rsidRPr="00D83D68" w:rsidRDefault="009439A5" w:rsidP="009439A5">
      <w:pPr>
        <w:ind w:firstLine="708"/>
        <w:jc w:val="both"/>
        <w:rPr>
          <w:rFonts w:ascii="Arial" w:hAnsi="Arial" w:cs="Arial"/>
          <w:color w:val="000000"/>
          <w:spacing w:val="-3"/>
        </w:rPr>
      </w:pPr>
      <w:r w:rsidRPr="00D83D68">
        <w:rPr>
          <w:rFonts w:ascii="Arial" w:hAnsi="Arial" w:cs="Arial"/>
          <w:color w:val="000000"/>
          <w:spacing w:val="-3"/>
        </w:rPr>
        <w:t xml:space="preserve">-  обращения о предоставлении характеристики с места жительства гражданина,  </w:t>
      </w:r>
    </w:p>
    <w:p w:rsidR="009439A5" w:rsidRPr="00D83D68" w:rsidRDefault="009439A5" w:rsidP="009439A5">
      <w:pPr>
        <w:ind w:firstLine="708"/>
        <w:jc w:val="both"/>
        <w:rPr>
          <w:rFonts w:ascii="Arial" w:hAnsi="Arial" w:cs="Arial"/>
        </w:rPr>
      </w:pPr>
      <w:r w:rsidRPr="00D83D68">
        <w:rPr>
          <w:rFonts w:ascii="Arial" w:hAnsi="Arial" w:cs="Arial"/>
          <w:color w:val="000000"/>
          <w:spacing w:val="-3"/>
        </w:rPr>
        <w:t xml:space="preserve">-  обращения о выдаче </w:t>
      </w:r>
      <w:r w:rsidRPr="00D83D68">
        <w:rPr>
          <w:rFonts w:ascii="Arial" w:hAnsi="Arial" w:cs="Arial"/>
        </w:rPr>
        <w:t xml:space="preserve">акта обследования  условий проживания  граждан, нуждающихся в постоянном постороннем уходе, </w:t>
      </w:r>
    </w:p>
    <w:p w:rsidR="009439A5" w:rsidRPr="00D83D68" w:rsidRDefault="009439A5" w:rsidP="009439A5">
      <w:pPr>
        <w:ind w:firstLine="708"/>
        <w:jc w:val="both"/>
        <w:rPr>
          <w:rFonts w:ascii="Arial" w:hAnsi="Arial" w:cs="Arial"/>
          <w:b/>
        </w:rPr>
      </w:pPr>
      <w:r w:rsidRPr="00D83D68">
        <w:rPr>
          <w:rFonts w:ascii="Arial" w:hAnsi="Arial" w:cs="Arial"/>
        </w:rPr>
        <w:t xml:space="preserve">-  обращения о выдаче акта обследования материально-бытовых условий проживания в жилом помещении, для распоряжения средствами материнского (семейного) капитала </w:t>
      </w:r>
      <w:r w:rsidRPr="00D83D68">
        <w:rPr>
          <w:rFonts w:ascii="Arial" w:hAnsi="Arial" w:cs="Arial"/>
          <w:color w:val="000000"/>
          <w:spacing w:val="-3"/>
        </w:rPr>
        <w:t xml:space="preserve">и </w:t>
      </w:r>
      <w:r w:rsidRPr="00D83D68">
        <w:rPr>
          <w:rFonts w:ascii="Arial" w:hAnsi="Arial" w:cs="Arial"/>
        </w:rPr>
        <w:t>другие.</w:t>
      </w:r>
      <w:r w:rsidRPr="00D83D68">
        <w:rPr>
          <w:rFonts w:ascii="Arial" w:hAnsi="Arial" w:cs="Arial"/>
          <w:b/>
        </w:rPr>
        <w:t xml:space="preserve"> </w:t>
      </w:r>
    </w:p>
    <w:p w:rsidR="009439A5" w:rsidRPr="00D83D68" w:rsidRDefault="009439A5" w:rsidP="009439A5">
      <w:pPr>
        <w:ind w:firstLine="709"/>
        <w:jc w:val="both"/>
        <w:rPr>
          <w:rFonts w:ascii="Arial" w:hAnsi="Arial" w:cs="Arial"/>
        </w:rPr>
      </w:pPr>
      <w:r w:rsidRPr="00D83D68">
        <w:rPr>
          <w:rFonts w:ascii="Arial" w:hAnsi="Arial" w:cs="Arial"/>
        </w:rPr>
        <w:t xml:space="preserve">Все заявления и обращения граждан, поступившие в адрес </w:t>
      </w:r>
      <w:r w:rsidRPr="00D83D68">
        <w:rPr>
          <w:rFonts w:ascii="Arial" w:hAnsi="Arial" w:cs="Arial"/>
          <w:bCs/>
          <w:iCs/>
        </w:rPr>
        <w:t xml:space="preserve">администрации  муниципального  образования    Покровский сельсовет, </w:t>
      </w:r>
      <w:r w:rsidRPr="00D83D68">
        <w:rPr>
          <w:rFonts w:ascii="Arial" w:hAnsi="Arial" w:cs="Arial"/>
        </w:rP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9439A5" w:rsidRPr="00D83D68" w:rsidRDefault="009439A5" w:rsidP="009439A5">
      <w:pPr>
        <w:ind w:firstLine="709"/>
        <w:jc w:val="both"/>
        <w:rPr>
          <w:rFonts w:ascii="Arial" w:hAnsi="Arial" w:cs="Arial"/>
        </w:rPr>
      </w:pPr>
      <w:r w:rsidRPr="00D83D68">
        <w:rPr>
          <w:rFonts w:ascii="Arial" w:hAnsi="Arial" w:cs="Arial"/>
        </w:rPr>
        <w:t xml:space="preserve">Жилищной комиссией  администрации поссовета  проведено </w:t>
      </w:r>
      <w:r w:rsidR="0007210C">
        <w:rPr>
          <w:rFonts w:ascii="Arial" w:hAnsi="Arial" w:cs="Arial"/>
        </w:rPr>
        <w:t>6</w:t>
      </w:r>
      <w:r w:rsidRPr="00D83D68">
        <w:rPr>
          <w:rFonts w:ascii="Arial" w:hAnsi="Arial" w:cs="Arial"/>
        </w:rPr>
        <w:t xml:space="preserve"> засе</w:t>
      </w:r>
      <w:r w:rsidR="0007210C">
        <w:rPr>
          <w:rFonts w:ascii="Arial" w:hAnsi="Arial" w:cs="Arial"/>
        </w:rPr>
        <w:t>даний, на которых рассмотрено 10</w:t>
      </w:r>
      <w:r w:rsidRPr="00D83D68">
        <w:rPr>
          <w:rFonts w:ascii="Arial" w:hAnsi="Arial" w:cs="Arial"/>
        </w:rPr>
        <w:t xml:space="preserve"> заявлений граждан. По итогам 201</w:t>
      </w:r>
      <w:r w:rsidR="0007210C">
        <w:rPr>
          <w:rFonts w:ascii="Arial" w:hAnsi="Arial" w:cs="Arial"/>
        </w:rPr>
        <w:t>6</w:t>
      </w:r>
      <w:r w:rsidRPr="00D83D68">
        <w:rPr>
          <w:rFonts w:ascii="Arial" w:hAnsi="Arial" w:cs="Arial"/>
        </w:rPr>
        <w:t xml:space="preserve"> года, 1</w:t>
      </w:r>
      <w:r w:rsidR="0007210C">
        <w:rPr>
          <w:rFonts w:ascii="Arial" w:hAnsi="Arial" w:cs="Arial"/>
        </w:rPr>
        <w:t>2</w:t>
      </w:r>
      <w:r w:rsidRPr="00D83D68">
        <w:rPr>
          <w:rFonts w:ascii="Arial" w:hAnsi="Arial" w:cs="Arial"/>
        </w:rPr>
        <w:t xml:space="preserve"> семей поставлены на учет в качестве нуждающихся в улучшении жилищных условий, получили в рамках этой программы социальные выплаты – </w:t>
      </w:r>
      <w:r w:rsidR="004C0658">
        <w:rPr>
          <w:rFonts w:ascii="Arial" w:hAnsi="Arial" w:cs="Arial"/>
        </w:rPr>
        <w:t>5</w:t>
      </w:r>
      <w:r w:rsidRPr="00D83D68">
        <w:rPr>
          <w:rFonts w:ascii="Arial" w:hAnsi="Arial" w:cs="Arial"/>
        </w:rPr>
        <w:t xml:space="preserve"> </w:t>
      </w:r>
      <w:r w:rsidR="004C0658">
        <w:rPr>
          <w:rFonts w:ascii="Arial" w:hAnsi="Arial" w:cs="Arial"/>
        </w:rPr>
        <w:t>семей</w:t>
      </w:r>
      <w:r w:rsidRPr="00D83D68">
        <w:rPr>
          <w:rFonts w:ascii="Arial" w:hAnsi="Arial" w:cs="Arial"/>
        </w:rPr>
        <w:t xml:space="preserve">. </w:t>
      </w:r>
    </w:p>
    <w:p w:rsidR="009439A5" w:rsidRPr="00D83D68" w:rsidRDefault="009439A5" w:rsidP="009439A5">
      <w:pPr>
        <w:ind w:firstLine="709"/>
        <w:jc w:val="both"/>
        <w:rPr>
          <w:rFonts w:ascii="Arial" w:hAnsi="Arial" w:cs="Arial"/>
        </w:rPr>
      </w:pPr>
      <w:r w:rsidRPr="00D83D68">
        <w:rPr>
          <w:rFonts w:ascii="Arial" w:hAnsi="Arial" w:cs="Arial"/>
        </w:rPr>
        <w:t>Повышение эффективности рассмотрения обращений и заявлений граждан в администрации МО Покровский сельсовет обеспечено в первую очередь за счет усиления оперативного контроля главы администрации за сроками исполнения поручений, укрепления организационных принципов, повышения персональной ответственности исполнителей.</w:t>
      </w:r>
    </w:p>
    <w:p w:rsidR="009439A5" w:rsidRPr="00D83D68" w:rsidRDefault="009439A5" w:rsidP="009439A5">
      <w:pPr>
        <w:ind w:firstLine="709"/>
        <w:jc w:val="both"/>
        <w:rPr>
          <w:rFonts w:ascii="Arial" w:hAnsi="Arial" w:cs="Arial"/>
        </w:rPr>
      </w:pPr>
      <w:proofErr w:type="gramStart"/>
      <w:r w:rsidRPr="00D83D68">
        <w:rPr>
          <w:rFonts w:ascii="Arial" w:hAnsi="Arial" w:cs="Arial"/>
        </w:rPr>
        <w:t>Администрация МО Покровский сельсовет продолжает наращивать положительный опыт работы с обращениями граждан, подходит к её организации со всей ответственностью, прилагает все усилия к реализации законных прав и свобод граждан, как того требует Федеральный закон от 2 мая 2006 г. N 59-ФЗ "О порядке рассмотрения обращений граждан Российской Федерации", Устав МО Покровский сельсовет и др. нормативно-правовые акты.</w:t>
      </w:r>
      <w:proofErr w:type="gramEnd"/>
    </w:p>
    <w:p w:rsidR="009439A5" w:rsidRPr="00D83D68" w:rsidRDefault="009439A5" w:rsidP="009439A5">
      <w:pPr>
        <w:rPr>
          <w:rFonts w:ascii="Arial" w:hAnsi="Arial" w:cs="Arial"/>
        </w:rPr>
      </w:pPr>
    </w:p>
    <w:p w:rsidR="009439A5" w:rsidRPr="00D83D68" w:rsidRDefault="009439A5" w:rsidP="009439A5">
      <w:pPr>
        <w:jc w:val="both"/>
        <w:rPr>
          <w:rFonts w:ascii="Arial" w:hAnsi="Arial" w:cs="Arial"/>
        </w:rPr>
      </w:pPr>
      <w:r w:rsidRPr="00D83D68">
        <w:rPr>
          <w:rFonts w:ascii="Arial" w:hAnsi="Arial" w:cs="Arial"/>
        </w:rPr>
        <w:t xml:space="preserve">        </w:t>
      </w:r>
    </w:p>
    <w:p w:rsidR="009439A5" w:rsidRPr="00D83D68" w:rsidRDefault="009439A5" w:rsidP="009439A5">
      <w:pPr>
        <w:jc w:val="both"/>
        <w:rPr>
          <w:rFonts w:ascii="Arial" w:hAnsi="Arial" w:cs="Arial"/>
        </w:rPr>
      </w:pPr>
    </w:p>
    <w:p w:rsidR="0007210C" w:rsidRPr="00D83D68" w:rsidRDefault="0007210C" w:rsidP="0007210C">
      <w:pPr>
        <w:ind w:firstLine="709"/>
        <w:jc w:val="center"/>
        <w:rPr>
          <w:rFonts w:ascii="Arial" w:hAnsi="Arial" w:cs="Arial"/>
          <w:b/>
          <w:i/>
        </w:rPr>
      </w:pPr>
      <w:r w:rsidRPr="00D83D68">
        <w:rPr>
          <w:rFonts w:ascii="Arial" w:hAnsi="Arial" w:cs="Arial"/>
          <w:b/>
          <w:i/>
        </w:rPr>
        <w:t>Создание условий для предоставления медицинских услуг.</w:t>
      </w:r>
    </w:p>
    <w:p w:rsidR="005F4442" w:rsidRDefault="005F4442" w:rsidP="0007210C">
      <w:pPr>
        <w:jc w:val="both"/>
        <w:rPr>
          <w:rFonts w:ascii="Arial" w:hAnsi="Arial" w:cs="Arial"/>
        </w:rPr>
      </w:pPr>
    </w:p>
    <w:p w:rsidR="005F4442" w:rsidRDefault="005F4442" w:rsidP="005F4442">
      <w:pPr>
        <w:ind w:firstLine="709"/>
        <w:jc w:val="both"/>
        <w:rPr>
          <w:rFonts w:ascii="Arial" w:hAnsi="Arial" w:cs="Arial"/>
        </w:rPr>
      </w:pPr>
      <w:r w:rsidRPr="00D83D68">
        <w:rPr>
          <w:rFonts w:ascii="Arial" w:hAnsi="Arial" w:cs="Arial"/>
        </w:rPr>
        <w:t>В с. Покровка работает ГБУЗ «</w:t>
      </w:r>
      <w:proofErr w:type="spellStart"/>
      <w:r w:rsidRPr="00D83D68">
        <w:rPr>
          <w:rFonts w:ascii="Arial" w:hAnsi="Arial" w:cs="Arial"/>
        </w:rPr>
        <w:t>Новосергиевская</w:t>
      </w:r>
      <w:proofErr w:type="spellEnd"/>
      <w:r w:rsidRPr="00D83D68">
        <w:rPr>
          <w:rFonts w:ascii="Arial" w:hAnsi="Arial" w:cs="Arial"/>
        </w:rPr>
        <w:t xml:space="preserve"> РБ филиал Покровская участковая больница», дневного пребывания   на 10 коек, стационар на дому на 10 коек,  станция «Скорой помощи», </w:t>
      </w:r>
      <w:proofErr w:type="gramStart"/>
      <w:r w:rsidRPr="00D83D68">
        <w:rPr>
          <w:rFonts w:ascii="Arial" w:hAnsi="Arial" w:cs="Arial"/>
        </w:rPr>
        <w:t>в</w:t>
      </w:r>
      <w:proofErr w:type="gramEnd"/>
      <w:r w:rsidRPr="00D83D68">
        <w:rPr>
          <w:rFonts w:ascii="Arial" w:hAnsi="Arial" w:cs="Arial"/>
        </w:rPr>
        <w:t xml:space="preserve"> с. </w:t>
      </w:r>
      <w:proofErr w:type="spellStart"/>
      <w:r w:rsidRPr="00D83D68">
        <w:rPr>
          <w:rFonts w:ascii="Arial" w:hAnsi="Arial" w:cs="Arial"/>
        </w:rPr>
        <w:t>Козловка</w:t>
      </w:r>
      <w:proofErr w:type="spellEnd"/>
      <w:r w:rsidRPr="00D83D68">
        <w:rPr>
          <w:rFonts w:ascii="Arial" w:hAnsi="Arial" w:cs="Arial"/>
        </w:rPr>
        <w:t xml:space="preserve"> - функционирует ФАП.</w:t>
      </w:r>
    </w:p>
    <w:p w:rsidR="0007210C" w:rsidRDefault="0007210C" w:rsidP="005F4442">
      <w:pPr>
        <w:ind w:firstLine="709"/>
        <w:jc w:val="both"/>
        <w:rPr>
          <w:rFonts w:ascii="Arial" w:hAnsi="Arial" w:cs="Arial"/>
        </w:rPr>
      </w:pPr>
    </w:p>
    <w:p w:rsidR="00E702F2" w:rsidRPr="00E702F2" w:rsidRDefault="00E702F2" w:rsidP="00E702F2">
      <w:pPr>
        <w:ind w:firstLine="709"/>
        <w:jc w:val="center"/>
        <w:rPr>
          <w:rFonts w:ascii="Arial" w:hAnsi="Arial" w:cs="Arial"/>
          <w:b/>
          <w:i/>
        </w:rPr>
      </w:pPr>
      <w:r w:rsidRPr="00D83D68">
        <w:rPr>
          <w:rFonts w:ascii="Arial" w:hAnsi="Arial" w:cs="Arial"/>
          <w:b/>
          <w:i/>
        </w:rPr>
        <w:t>Создание условий для обеспечений жителей услугами образования.</w:t>
      </w:r>
    </w:p>
    <w:p w:rsidR="005F4442" w:rsidRPr="00D83D68" w:rsidRDefault="005F4442" w:rsidP="005F4442">
      <w:pPr>
        <w:ind w:firstLine="720"/>
        <w:jc w:val="both"/>
        <w:rPr>
          <w:rFonts w:ascii="Arial" w:hAnsi="Arial" w:cs="Arial"/>
        </w:rPr>
      </w:pPr>
      <w:r w:rsidRPr="00D83D68">
        <w:rPr>
          <w:rFonts w:ascii="Arial" w:hAnsi="Arial" w:cs="Arial"/>
        </w:rPr>
        <w:t>На территории МО функционирует 1 д</w:t>
      </w:r>
      <w:r>
        <w:rPr>
          <w:rFonts w:ascii="Arial" w:hAnsi="Arial" w:cs="Arial"/>
        </w:rPr>
        <w:t>етский сад, наполняемостью 114  детей. Территория</w:t>
      </w:r>
      <w:r w:rsidRPr="00D83D68">
        <w:rPr>
          <w:rFonts w:ascii="Arial" w:hAnsi="Arial" w:cs="Arial"/>
        </w:rPr>
        <w:t xml:space="preserve"> детского сада благоустроена и оборудована спортивно-игровой площадкой. </w:t>
      </w:r>
    </w:p>
    <w:p w:rsidR="005F4442" w:rsidRPr="00D83D68" w:rsidRDefault="005F4442" w:rsidP="005F4442">
      <w:pPr>
        <w:ind w:firstLine="720"/>
        <w:jc w:val="both"/>
        <w:rPr>
          <w:rFonts w:ascii="Arial" w:hAnsi="Arial" w:cs="Arial"/>
        </w:rPr>
      </w:pPr>
      <w:r w:rsidRPr="00D83D68">
        <w:rPr>
          <w:rFonts w:ascii="Arial" w:hAnsi="Arial" w:cs="Arial"/>
        </w:rPr>
        <w:t>В настоящее время очередность в детский сад по муниципальному образованию составляет:</w:t>
      </w:r>
      <w:r w:rsidRPr="00D83D68">
        <w:rPr>
          <w:rFonts w:ascii="Arial" w:hAnsi="Arial" w:cs="Arial"/>
          <w:color w:val="FF0000"/>
        </w:rPr>
        <w:t xml:space="preserve"> </w:t>
      </w:r>
      <w:r>
        <w:rPr>
          <w:rFonts w:ascii="Arial" w:hAnsi="Arial" w:cs="Arial"/>
          <w:color w:val="FF0000"/>
        </w:rPr>
        <w:t>3</w:t>
      </w:r>
      <w:r w:rsidRPr="00D83D68">
        <w:rPr>
          <w:rFonts w:ascii="Arial" w:hAnsi="Arial" w:cs="Arial"/>
          <w:color w:val="FF0000"/>
        </w:rPr>
        <w:t>0</w:t>
      </w:r>
      <w:r>
        <w:rPr>
          <w:rFonts w:ascii="Arial" w:hAnsi="Arial" w:cs="Arial"/>
        </w:rPr>
        <w:t xml:space="preserve"> человек до 1,5 лет.</w:t>
      </w:r>
    </w:p>
    <w:p w:rsidR="005F4442" w:rsidRPr="00D83D68" w:rsidRDefault="005F4442" w:rsidP="005F4442">
      <w:pPr>
        <w:ind w:firstLine="708"/>
        <w:jc w:val="both"/>
        <w:rPr>
          <w:rFonts w:ascii="Arial" w:hAnsi="Arial" w:cs="Arial"/>
        </w:rPr>
      </w:pPr>
      <w:proofErr w:type="gramStart"/>
      <w:r w:rsidRPr="00D83D68">
        <w:rPr>
          <w:rFonts w:ascii="Arial" w:hAnsi="Arial" w:cs="Arial"/>
        </w:rPr>
        <w:t>На территории Покровский сельсовет функционируют  1 средняя общеобразовательные школа и одна основная.</w:t>
      </w:r>
      <w:proofErr w:type="gramEnd"/>
      <w:r w:rsidRPr="00D83D68">
        <w:rPr>
          <w:rFonts w:ascii="Arial" w:hAnsi="Arial" w:cs="Arial"/>
        </w:rPr>
        <w:t xml:space="preserve"> Общ</w:t>
      </w:r>
      <w:r>
        <w:rPr>
          <w:rFonts w:ascii="Arial" w:hAnsi="Arial" w:cs="Arial"/>
        </w:rPr>
        <w:t>ая наполняемость учащихся в 2016</w:t>
      </w:r>
      <w:r w:rsidRPr="00D83D68">
        <w:rPr>
          <w:rFonts w:ascii="Arial" w:hAnsi="Arial" w:cs="Arial"/>
        </w:rPr>
        <w:t>-201</w:t>
      </w:r>
      <w:r>
        <w:rPr>
          <w:rFonts w:ascii="Arial" w:hAnsi="Arial" w:cs="Arial"/>
        </w:rPr>
        <w:t>7</w:t>
      </w:r>
      <w:r w:rsidRPr="00D83D68">
        <w:rPr>
          <w:rFonts w:ascii="Arial" w:hAnsi="Arial" w:cs="Arial"/>
        </w:rPr>
        <w:t xml:space="preserve"> учебном году составляет</w:t>
      </w:r>
      <w:r w:rsidRPr="00D83D68">
        <w:rPr>
          <w:rFonts w:ascii="Arial" w:hAnsi="Arial" w:cs="Arial"/>
          <w:color w:val="FF0000"/>
        </w:rPr>
        <w:t>: Покровская СОШ - 27</w:t>
      </w:r>
      <w:r>
        <w:rPr>
          <w:rFonts w:ascii="Arial" w:hAnsi="Arial" w:cs="Arial"/>
          <w:color w:val="FF0000"/>
        </w:rPr>
        <w:t>7</w:t>
      </w:r>
      <w:r w:rsidRPr="00D83D68">
        <w:rPr>
          <w:rFonts w:ascii="Arial" w:hAnsi="Arial" w:cs="Arial"/>
          <w:color w:val="FF0000"/>
        </w:rPr>
        <w:t xml:space="preserve"> </w:t>
      </w:r>
      <w:r w:rsidRPr="00D83D68">
        <w:rPr>
          <w:rFonts w:ascii="Arial" w:hAnsi="Arial" w:cs="Arial"/>
        </w:rPr>
        <w:t xml:space="preserve"> человек, </w:t>
      </w:r>
      <w:r w:rsidR="00834805">
        <w:rPr>
          <w:rFonts w:ascii="Arial" w:hAnsi="Arial" w:cs="Arial"/>
        </w:rPr>
        <w:t xml:space="preserve"> Козловская ООШ – 4</w:t>
      </w:r>
      <w:r>
        <w:rPr>
          <w:rFonts w:ascii="Arial" w:hAnsi="Arial" w:cs="Arial"/>
        </w:rPr>
        <w:t>8</w:t>
      </w:r>
      <w:r w:rsidRPr="00D83D68">
        <w:rPr>
          <w:rFonts w:ascii="Arial" w:hAnsi="Arial" w:cs="Arial"/>
        </w:rPr>
        <w:t xml:space="preserve"> человек, Филиал ГАОУ СПО «Оренбургский аграрный колледж </w:t>
      </w:r>
      <w:proofErr w:type="gramStart"/>
      <w:r w:rsidRPr="00D83D68">
        <w:rPr>
          <w:rFonts w:ascii="Arial" w:hAnsi="Arial" w:cs="Arial"/>
        </w:rPr>
        <w:t>с</w:t>
      </w:r>
      <w:proofErr w:type="gramEnd"/>
      <w:r w:rsidRPr="00D83D68">
        <w:rPr>
          <w:rFonts w:ascii="Arial" w:hAnsi="Arial" w:cs="Arial"/>
        </w:rPr>
        <w:t xml:space="preserve">. </w:t>
      </w:r>
      <w:proofErr w:type="gramStart"/>
      <w:r w:rsidRPr="00D83D68">
        <w:rPr>
          <w:rFonts w:ascii="Arial" w:hAnsi="Arial" w:cs="Arial"/>
        </w:rPr>
        <w:t>Покр</w:t>
      </w:r>
      <w:r>
        <w:rPr>
          <w:rFonts w:ascii="Arial" w:hAnsi="Arial" w:cs="Arial"/>
        </w:rPr>
        <w:t>овка</w:t>
      </w:r>
      <w:proofErr w:type="gramEnd"/>
      <w:r>
        <w:rPr>
          <w:rFonts w:ascii="Arial" w:hAnsi="Arial" w:cs="Arial"/>
        </w:rPr>
        <w:t xml:space="preserve"> Оренбургской области» - 245</w:t>
      </w:r>
      <w:r w:rsidRPr="00D83D68">
        <w:rPr>
          <w:rFonts w:ascii="Arial" w:hAnsi="Arial" w:cs="Arial"/>
        </w:rPr>
        <w:t xml:space="preserve"> человек,</w:t>
      </w:r>
    </w:p>
    <w:p w:rsidR="005F4442" w:rsidRPr="00D83D68" w:rsidRDefault="005F4442" w:rsidP="005F4442">
      <w:pPr>
        <w:ind w:firstLine="708"/>
        <w:jc w:val="both"/>
        <w:rPr>
          <w:rFonts w:ascii="Arial" w:hAnsi="Arial" w:cs="Arial"/>
        </w:rPr>
      </w:pPr>
      <w:r w:rsidRPr="00D83D68">
        <w:rPr>
          <w:rFonts w:ascii="Arial" w:hAnsi="Arial" w:cs="Arial"/>
        </w:rPr>
        <w:t xml:space="preserve">- ГКОУ «Специальная – коррекционная школа интернат для детей сирот </w:t>
      </w:r>
      <w:proofErr w:type="gramStart"/>
      <w:r w:rsidRPr="00D83D68">
        <w:rPr>
          <w:rFonts w:ascii="Arial" w:hAnsi="Arial" w:cs="Arial"/>
        </w:rPr>
        <w:t>с</w:t>
      </w:r>
      <w:proofErr w:type="gramEnd"/>
      <w:r w:rsidRPr="00D83D68">
        <w:rPr>
          <w:rFonts w:ascii="Arial" w:hAnsi="Arial" w:cs="Arial"/>
        </w:rPr>
        <w:t xml:space="preserve">. </w:t>
      </w:r>
      <w:proofErr w:type="gramStart"/>
      <w:r w:rsidRPr="00D83D68">
        <w:rPr>
          <w:rFonts w:ascii="Arial" w:hAnsi="Arial" w:cs="Arial"/>
        </w:rPr>
        <w:t>Покровка</w:t>
      </w:r>
      <w:proofErr w:type="gramEnd"/>
      <w:r w:rsidRPr="00D83D68">
        <w:rPr>
          <w:rFonts w:ascii="Arial" w:hAnsi="Arial" w:cs="Arial"/>
        </w:rPr>
        <w:t xml:space="preserve"> Новосергиевского района Оренбургской области» -  </w:t>
      </w:r>
      <w:r>
        <w:rPr>
          <w:rFonts w:ascii="Arial" w:hAnsi="Arial" w:cs="Arial"/>
        </w:rPr>
        <w:t>53</w:t>
      </w:r>
      <w:r w:rsidRPr="00D83D68">
        <w:rPr>
          <w:rFonts w:ascii="Arial" w:hAnsi="Arial" w:cs="Arial"/>
        </w:rPr>
        <w:t xml:space="preserve"> человек</w:t>
      </w:r>
      <w:r>
        <w:rPr>
          <w:rFonts w:ascii="Arial" w:hAnsi="Arial" w:cs="Arial"/>
        </w:rPr>
        <w:t>а</w:t>
      </w:r>
      <w:r w:rsidRPr="00D83D68">
        <w:rPr>
          <w:rFonts w:ascii="Arial" w:hAnsi="Arial" w:cs="Arial"/>
        </w:rPr>
        <w:t>.</w:t>
      </w:r>
    </w:p>
    <w:p w:rsidR="005F4442" w:rsidRPr="00D83D68" w:rsidRDefault="005F4442" w:rsidP="005F4442">
      <w:pPr>
        <w:ind w:firstLine="709"/>
        <w:jc w:val="both"/>
        <w:rPr>
          <w:rFonts w:ascii="Arial" w:hAnsi="Arial" w:cs="Arial"/>
          <w:color w:val="FF0000"/>
        </w:rPr>
      </w:pPr>
      <w:r w:rsidRPr="00D83D68">
        <w:rPr>
          <w:rFonts w:ascii="Arial" w:hAnsi="Arial" w:cs="Arial"/>
          <w:color w:val="FF0000"/>
        </w:rPr>
        <w:t xml:space="preserve">  </w:t>
      </w:r>
    </w:p>
    <w:p w:rsidR="005F4442" w:rsidRPr="00D83D68" w:rsidRDefault="005F4442" w:rsidP="005F4442">
      <w:pPr>
        <w:ind w:firstLine="709"/>
        <w:jc w:val="center"/>
        <w:rPr>
          <w:rFonts w:ascii="Arial" w:hAnsi="Arial" w:cs="Arial"/>
          <w:b/>
          <w:i/>
        </w:rPr>
      </w:pPr>
    </w:p>
    <w:p w:rsidR="004C0658" w:rsidRPr="00D83D68" w:rsidRDefault="004C0658" w:rsidP="004C0658">
      <w:pPr>
        <w:ind w:firstLine="709"/>
        <w:jc w:val="center"/>
        <w:rPr>
          <w:rFonts w:ascii="Arial" w:hAnsi="Arial" w:cs="Arial"/>
          <w:b/>
          <w:i/>
        </w:rPr>
      </w:pPr>
      <w:r w:rsidRPr="00D83D68">
        <w:rPr>
          <w:rFonts w:ascii="Arial" w:hAnsi="Arial" w:cs="Arial"/>
          <w:b/>
          <w:i/>
        </w:rPr>
        <w:t>Обеспечение  условий для развития на территории физкультуры и массового спорта.</w:t>
      </w:r>
    </w:p>
    <w:p w:rsidR="004C0658" w:rsidRPr="00D83D68" w:rsidRDefault="004C0658" w:rsidP="004C0658">
      <w:pPr>
        <w:ind w:firstLine="709"/>
        <w:jc w:val="center"/>
        <w:rPr>
          <w:rFonts w:ascii="Arial" w:hAnsi="Arial" w:cs="Arial"/>
          <w:b/>
          <w:i/>
        </w:rPr>
      </w:pPr>
    </w:p>
    <w:p w:rsidR="004C0658" w:rsidRPr="00D83D68" w:rsidRDefault="004C0658" w:rsidP="004C0658">
      <w:pPr>
        <w:ind w:firstLine="709"/>
        <w:jc w:val="center"/>
        <w:rPr>
          <w:rFonts w:ascii="Arial" w:hAnsi="Arial" w:cs="Arial"/>
          <w:b/>
          <w:i/>
        </w:rPr>
      </w:pPr>
    </w:p>
    <w:p w:rsidR="004C0658" w:rsidRPr="00E3564A" w:rsidRDefault="004C0658" w:rsidP="004C0658">
      <w:pPr>
        <w:jc w:val="both"/>
        <w:rPr>
          <w:rFonts w:ascii="Arial" w:hAnsi="Arial" w:cs="Arial"/>
          <w:b/>
        </w:rPr>
      </w:pPr>
      <w:r w:rsidRPr="00E3564A">
        <w:rPr>
          <w:rFonts w:ascii="Arial" w:hAnsi="Arial" w:cs="Arial"/>
        </w:rPr>
        <w:t xml:space="preserve">При СДК «Юность» всегда открыты двери спортивного зала для занятий рукопашным боем, самбо, универсальным боем под руководством тренера  </w:t>
      </w:r>
      <w:proofErr w:type="spellStart"/>
      <w:r w:rsidRPr="00E3564A">
        <w:rPr>
          <w:rFonts w:ascii="Arial" w:hAnsi="Arial" w:cs="Arial"/>
        </w:rPr>
        <w:t>Каданцева</w:t>
      </w:r>
      <w:proofErr w:type="spellEnd"/>
      <w:r w:rsidRPr="00E3564A">
        <w:rPr>
          <w:rFonts w:ascii="Arial" w:hAnsi="Arial" w:cs="Arial"/>
        </w:rPr>
        <w:t xml:space="preserve"> Михаила Александровича. </w:t>
      </w:r>
      <w:r w:rsidRPr="00E3564A">
        <w:rPr>
          <w:rFonts w:ascii="Arial" w:hAnsi="Arial" w:cs="Arial"/>
          <w:b/>
        </w:rPr>
        <w:t>Всего  занимается 30 человек.</w:t>
      </w:r>
    </w:p>
    <w:p w:rsidR="004C0658" w:rsidRPr="00E3564A" w:rsidRDefault="004C0658" w:rsidP="004C0658">
      <w:pPr>
        <w:jc w:val="both"/>
        <w:rPr>
          <w:rFonts w:ascii="Arial" w:hAnsi="Arial" w:cs="Arial"/>
        </w:rPr>
      </w:pPr>
      <w:r w:rsidRPr="00E3564A">
        <w:rPr>
          <w:rFonts w:ascii="Arial" w:hAnsi="Arial" w:cs="Arial"/>
        </w:rPr>
        <w:t xml:space="preserve">Волейболом, теннисом </w:t>
      </w:r>
      <w:proofErr w:type="gramStart"/>
      <w:r w:rsidRPr="00E3564A">
        <w:rPr>
          <w:rFonts w:ascii="Arial" w:hAnsi="Arial" w:cs="Arial"/>
        </w:rPr>
        <w:t xml:space="preserve">( </w:t>
      </w:r>
      <w:proofErr w:type="gramEnd"/>
      <w:r w:rsidRPr="00E3564A">
        <w:rPr>
          <w:rFonts w:ascii="Arial" w:hAnsi="Arial" w:cs="Arial"/>
        </w:rPr>
        <w:t xml:space="preserve">20 человек), гиревой спорт (30 человек) Руководитель Мананников Сергей Павлович. Имеется спортивный зал для занятия греко-римской </w:t>
      </w:r>
      <w:proofErr w:type="gramStart"/>
      <w:r w:rsidRPr="00E3564A">
        <w:rPr>
          <w:rFonts w:ascii="Arial" w:hAnsi="Arial" w:cs="Arial"/>
        </w:rPr>
        <w:t xml:space="preserve">( </w:t>
      </w:r>
      <w:proofErr w:type="gramEnd"/>
      <w:r w:rsidRPr="00E3564A">
        <w:rPr>
          <w:rFonts w:ascii="Arial" w:hAnsi="Arial" w:cs="Arial"/>
        </w:rPr>
        <w:t xml:space="preserve">47 человек) борьбой, руководитель </w:t>
      </w:r>
      <w:proofErr w:type="spellStart"/>
      <w:r w:rsidRPr="00E3564A">
        <w:rPr>
          <w:rFonts w:ascii="Arial" w:hAnsi="Arial" w:cs="Arial"/>
        </w:rPr>
        <w:t>Цыдянкин</w:t>
      </w:r>
      <w:proofErr w:type="spellEnd"/>
      <w:r w:rsidRPr="00E3564A">
        <w:rPr>
          <w:rFonts w:ascii="Arial" w:hAnsi="Arial" w:cs="Arial"/>
        </w:rPr>
        <w:t xml:space="preserve"> Иван Петрович.  Фитнесом занимаются 15 человек под руководством Мельниковой Натальи. В зимний период на благо наших жителей функционирует каток. В </w:t>
      </w:r>
      <w:proofErr w:type="spellStart"/>
      <w:r w:rsidRPr="00E3564A">
        <w:rPr>
          <w:rFonts w:ascii="Arial" w:hAnsi="Arial" w:cs="Arial"/>
        </w:rPr>
        <w:t>с</w:t>
      </w:r>
      <w:proofErr w:type="gramStart"/>
      <w:r w:rsidRPr="00E3564A">
        <w:rPr>
          <w:rFonts w:ascii="Arial" w:hAnsi="Arial" w:cs="Arial"/>
        </w:rPr>
        <w:t>.К</w:t>
      </w:r>
      <w:proofErr w:type="gramEnd"/>
      <w:r w:rsidRPr="00E3564A">
        <w:rPr>
          <w:rFonts w:ascii="Arial" w:hAnsi="Arial" w:cs="Arial"/>
        </w:rPr>
        <w:t>озловка</w:t>
      </w:r>
      <w:proofErr w:type="spellEnd"/>
      <w:r w:rsidRPr="00E3564A">
        <w:rPr>
          <w:rFonts w:ascii="Arial" w:hAnsi="Arial" w:cs="Arial"/>
        </w:rPr>
        <w:t xml:space="preserve"> в 2016 году открылась группа «Здоровье» для занятия фитнесом в которой занимаются 20 человек, приобретен спортивный инвентарь (беговая дорожка, гантели, обручи, гимнастические шары, коврики). За период 2016 года проведены совместные турниры по греко-римской борьбе, гиревому спорту, рукопашному бою, посвященные Дню защитников отечества, Новогодние турниры, турнир, посвященный Дню Победы. Наши ребята в течение всего года принимали активное участие  в спортивных состязаниях по всем вышеперечисленным видам спорта как </w:t>
      </w:r>
      <w:proofErr w:type="gramStart"/>
      <w:r w:rsidRPr="00E3564A">
        <w:rPr>
          <w:rFonts w:ascii="Arial" w:hAnsi="Arial" w:cs="Arial"/>
        </w:rPr>
        <w:t>районного</w:t>
      </w:r>
      <w:proofErr w:type="gramEnd"/>
      <w:r w:rsidRPr="00E3564A">
        <w:rPr>
          <w:rFonts w:ascii="Arial" w:hAnsi="Arial" w:cs="Arial"/>
        </w:rPr>
        <w:t xml:space="preserve"> так и областного значения, где занимали призовые места.</w:t>
      </w:r>
    </w:p>
    <w:p w:rsidR="004C0658" w:rsidRPr="00E3564A" w:rsidRDefault="004C0658" w:rsidP="004C0658">
      <w:pPr>
        <w:jc w:val="both"/>
        <w:rPr>
          <w:rFonts w:ascii="Arial" w:hAnsi="Arial" w:cs="Arial"/>
          <w:bCs/>
          <w:iCs/>
        </w:rPr>
      </w:pPr>
      <w:r w:rsidRPr="00E3564A">
        <w:rPr>
          <w:rFonts w:ascii="Arial" w:hAnsi="Arial" w:cs="Arial"/>
        </w:rPr>
        <w:t>Так же функционирует</w:t>
      </w:r>
      <w:r w:rsidRPr="00E3564A">
        <w:rPr>
          <w:rFonts w:ascii="Arial" w:hAnsi="Arial" w:cs="Arial"/>
          <w:bCs/>
          <w:iCs/>
        </w:rPr>
        <w:t xml:space="preserve"> площадка в центральном парке села Покровка, для детей разного возраста. По физической культуре и спорту запланировано и исполнено 610 тыс. руб., приобретён спортинвентарь на общую сумму 137,3 </w:t>
      </w:r>
      <w:proofErr w:type="spellStart"/>
      <w:r w:rsidRPr="00E3564A">
        <w:rPr>
          <w:rFonts w:ascii="Arial" w:hAnsi="Arial" w:cs="Arial"/>
          <w:bCs/>
          <w:iCs/>
        </w:rPr>
        <w:t>тыс</w:t>
      </w:r>
      <w:proofErr w:type="gramStart"/>
      <w:r w:rsidRPr="00E3564A">
        <w:rPr>
          <w:rFonts w:ascii="Arial" w:hAnsi="Arial" w:cs="Arial"/>
          <w:bCs/>
          <w:iCs/>
        </w:rPr>
        <w:t>.р</w:t>
      </w:r>
      <w:proofErr w:type="gramEnd"/>
      <w:r w:rsidRPr="00E3564A">
        <w:rPr>
          <w:rFonts w:ascii="Arial" w:hAnsi="Arial" w:cs="Arial"/>
          <w:bCs/>
          <w:iCs/>
        </w:rPr>
        <w:t>уб</w:t>
      </w:r>
      <w:proofErr w:type="spellEnd"/>
      <w:r w:rsidRPr="00E3564A">
        <w:rPr>
          <w:rFonts w:ascii="Arial" w:hAnsi="Arial" w:cs="Arial"/>
          <w:bCs/>
          <w:iCs/>
        </w:rPr>
        <w:t>. (мячи, клюшки, гантели, турник «</w:t>
      </w:r>
      <w:proofErr w:type="spellStart"/>
      <w:r w:rsidRPr="00E3564A">
        <w:rPr>
          <w:rFonts w:ascii="Arial" w:hAnsi="Arial" w:cs="Arial"/>
          <w:bCs/>
          <w:iCs/>
        </w:rPr>
        <w:t>Брусья»,стенка</w:t>
      </w:r>
      <w:proofErr w:type="spellEnd"/>
      <w:r w:rsidRPr="00E3564A">
        <w:rPr>
          <w:rFonts w:ascii="Arial" w:hAnsi="Arial" w:cs="Arial"/>
          <w:bCs/>
          <w:iCs/>
        </w:rPr>
        <w:t xml:space="preserve"> шведская, скамья гимнастическая).  </w:t>
      </w:r>
    </w:p>
    <w:p w:rsidR="004C0658" w:rsidRPr="002F1B35" w:rsidRDefault="004C0658" w:rsidP="004C0658">
      <w:pPr>
        <w:ind w:firstLine="709"/>
        <w:jc w:val="both"/>
      </w:pPr>
    </w:p>
    <w:p w:rsidR="004C0658" w:rsidRPr="00D83D68" w:rsidRDefault="004C0658" w:rsidP="004C0658">
      <w:pPr>
        <w:shd w:val="clear" w:color="auto" w:fill="FFFFFF"/>
        <w:ind w:firstLine="709"/>
        <w:jc w:val="both"/>
        <w:rPr>
          <w:rFonts w:ascii="Arial" w:hAnsi="Arial" w:cs="Arial"/>
          <w:b/>
          <w:bCs/>
          <w:i/>
          <w:iCs/>
        </w:rPr>
      </w:pPr>
    </w:p>
    <w:p w:rsidR="004C0658" w:rsidRPr="00D83D68" w:rsidRDefault="004C0658" w:rsidP="004C0658">
      <w:pPr>
        <w:ind w:firstLine="709"/>
        <w:jc w:val="center"/>
        <w:rPr>
          <w:rFonts w:ascii="Arial" w:hAnsi="Arial" w:cs="Arial"/>
          <w:b/>
          <w:bCs/>
          <w:i/>
          <w:iCs/>
        </w:rPr>
      </w:pPr>
      <w:r w:rsidRPr="00D83D68">
        <w:rPr>
          <w:rFonts w:ascii="Arial" w:hAnsi="Arial" w:cs="Arial"/>
          <w:b/>
          <w:bCs/>
          <w:i/>
          <w:iCs/>
        </w:rPr>
        <w:t>Создание условий для обеспечения жителей услугами организаций культуры.</w:t>
      </w:r>
    </w:p>
    <w:p w:rsidR="004C0658" w:rsidRPr="00D83D68" w:rsidRDefault="004C0658" w:rsidP="004C0658">
      <w:pPr>
        <w:ind w:firstLine="709"/>
        <w:jc w:val="center"/>
        <w:rPr>
          <w:rFonts w:ascii="Arial" w:hAnsi="Arial" w:cs="Arial"/>
          <w:b/>
          <w:bCs/>
          <w:i/>
          <w:iCs/>
        </w:rPr>
      </w:pPr>
    </w:p>
    <w:p w:rsidR="004C0658" w:rsidRPr="008A2193" w:rsidRDefault="004C0658" w:rsidP="004C0658">
      <w:pPr>
        <w:shd w:val="clear" w:color="auto" w:fill="FFFFFF"/>
        <w:ind w:right="19" w:firstLine="82"/>
        <w:jc w:val="both"/>
        <w:rPr>
          <w:rFonts w:ascii="Arial" w:hAnsi="Arial" w:cs="Arial"/>
          <w:noProof/>
        </w:rPr>
      </w:pPr>
      <w:r w:rsidRPr="00D83D68">
        <w:rPr>
          <w:rFonts w:ascii="Arial" w:hAnsi="Arial" w:cs="Arial"/>
        </w:rPr>
        <w:lastRenderedPageBreak/>
        <w:t>На территории муниципального образования Покровский сельсовет</w:t>
      </w:r>
      <w:r w:rsidRPr="00D83D68">
        <w:rPr>
          <w:rFonts w:ascii="Arial" w:hAnsi="Arial" w:cs="Arial"/>
          <w:noProof/>
        </w:rPr>
        <w:t xml:space="preserve"> функционируют:</w:t>
      </w:r>
      <w:r w:rsidRPr="00D83D68">
        <w:rPr>
          <w:rFonts w:ascii="Arial" w:hAnsi="Arial" w:cs="Arial"/>
        </w:rPr>
        <w:t xml:space="preserve"> </w:t>
      </w:r>
      <w:proofErr w:type="gramStart"/>
      <w:r w:rsidRPr="00D83D68">
        <w:rPr>
          <w:rFonts w:ascii="Arial" w:hAnsi="Arial" w:cs="Arial"/>
        </w:rPr>
        <w:t>Покровская библиотека</w:t>
      </w:r>
      <w:r w:rsidRPr="00D83D68">
        <w:rPr>
          <w:rFonts w:ascii="Arial" w:hAnsi="Arial" w:cs="Arial"/>
          <w:noProof/>
        </w:rPr>
        <w:t>, СК «Козловский» и СДК «Юность» проводят культурно-массовые мероприятия, а помещение СК Покровский пустует из –за аварийного состояния.</w:t>
      </w:r>
      <w:proofErr w:type="gramEnd"/>
      <w:r>
        <w:rPr>
          <w:rFonts w:ascii="Arial" w:hAnsi="Arial" w:cs="Arial"/>
          <w:noProof/>
        </w:rPr>
        <w:t xml:space="preserve"> На протяжении всего 2016 года проводились культурно-массовые мероприятия ( Отчетный концерт «Обильный край благословенный», «Масленница», «Международный женский день», «День села», «Праздник Покрова Пресвятой Богородицы», «Новогодний колейдоскоп»). </w:t>
      </w:r>
      <w:r w:rsidRPr="008A2193">
        <w:rPr>
          <w:rFonts w:ascii="Arial" w:hAnsi="Arial" w:cs="Arial"/>
          <w:noProof/>
        </w:rPr>
        <w:t>Финансирование расходов по разделу «Культура» осуществляется через передачу субвенций в отдел культуры Новосергиевского района. За отчетный год сумма субвенций составила 2834,2 тыс. руб.</w:t>
      </w:r>
    </w:p>
    <w:p w:rsidR="004C0658" w:rsidRPr="00D83D68" w:rsidRDefault="004C0658" w:rsidP="004C0658">
      <w:pPr>
        <w:ind w:firstLine="709"/>
        <w:jc w:val="both"/>
        <w:rPr>
          <w:rFonts w:ascii="Arial" w:hAnsi="Arial" w:cs="Arial"/>
          <w:noProof/>
        </w:rPr>
      </w:pPr>
    </w:p>
    <w:p w:rsidR="004C0658" w:rsidRPr="008A2193" w:rsidRDefault="004C0658" w:rsidP="004C0658">
      <w:pPr>
        <w:shd w:val="clear" w:color="auto" w:fill="FFFFFF"/>
        <w:ind w:right="19" w:firstLine="82"/>
        <w:jc w:val="both"/>
        <w:rPr>
          <w:rFonts w:ascii="Arial" w:hAnsi="Arial" w:cs="Arial"/>
        </w:rPr>
      </w:pPr>
      <w:r w:rsidRPr="00D83D68">
        <w:rPr>
          <w:rFonts w:ascii="Arial" w:hAnsi="Arial" w:cs="Arial"/>
          <w:noProof/>
        </w:rPr>
        <w:t xml:space="preserve">      </w:t>
      </w:r>
    </w:p>
    <w:p w:rsidR="004C0658" w:rsidRPr="008A2193" w:rsidRDefault="004C0658" w:rsidP="004C0658">
      <w:pPr>
        <w:spacing w:line="360" w:lineRule="auto"/>
        <w:jc w:val="center"/>
        <w:rPr>
          <w:rFonts w:ascii="Arial" w:hAnsi="Arial" w:cs="Arial"/>
          <w:b/>
          <w:bCs/>
          <w:u w:val="single"/>
        </w:rPr>
      </w:pPr>
      <w:r w:rsidRPr="008A2193">
        <w:rPr>
          <w:rFonts w:ascii="Arial" w:hAnsi="Arial" w:cs="Arial"/>
          <w:b/>
          <w:bCs/>
          <w:u w:val="single"/>
        </w:rPr>
        <w:t>Формирование, утверждение и исполнение бюджета.</w:t>
      </w:r>
    </w:p>
    <w:p w:rsidR="004C0658" w:rsidRPr="008A2193" w:rsidRDefault="004C0658" w:rsidP="004C0658">
      <w:pPr>
        <w:spacing w:line="360" w:lineRule="auto"/>
        <w:ind w:firstLine="540"/>
        <w:jc w:val="both"/>
        <w:rPr>
          <w:rFonts w:ascii="Arial" w:eastAsia="Calibri" w:hAnsi="Arial" w:cs="Arial"/>
        </w:rPr>
      </w:pPr>
      <w:r w:rsidRPr="008A2193">
        <w:rPr>
          <w:rFonts w:ascii="Arial" w:eastAsia="Calibri" w:hAnsi="Arial" w:cs="Arial"/>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4C0658" w:rsidRPr="008A2193" w:rsidRDefault="004C0658" w:rsidP="004C0658">
      <w:pPr>
        <w:jc w:val="both"/>
        <w:rPr>
          <w:rFonts w:ascii="Arial" w:hAnsi="Arial" w:cs="Arial"/>
        </w:rPr>
      </w:pPr>
      <w:r w:rsidRPr="008A2193">
        <w:rPr>
          <w:rFonts w:ascii="Arial" w:hAnsi="Arial" w:cs="Arial"/>
        </w:rPr>
        <w:t xml:space="preserve">      Поступление налоговых и неналоговых </w:t>
      </w:r>
      <w:r w:rsidRPr="008A2193">
        <w:rPr>
          <w:rFonts w:ascii="Arial" w:hAnsi="Arial" w:cs="Arial"/>
          <w:b/>
        </w:rPr>
        <w:t>доходов</w:t>
      </w:r>
      <w:r w:rsidRPr="008A2193">
        <w:rPr>
          <w:rFonts w:ascii="Arial" w:hAnsi="Arial" w:cs="Arial"/>
        </w:rPr>
        <w:t xml:space="preserve"> бюджета за 2016 год составило </w:t>
      </w:r>
      <w:r w:rsidRPr="008A2193">
        <w:rPr>
          <w:rFonts w:ascii="Arial" w:hAnsi="Arial" w:cs="Arial"/>
          <w:b/>
        </w:rPr>
        <w:t>9081,6 тыс</w:t>
      </w:r>
      <w:r w:rsidRPr="008A2193">
        <w:rPr>
          <w:rFonts w:ascii="Arial" w:hAnsi="Arial" w:cs="Arial"/>
        </w:rPr>
        <w:t xml:space="preserve">.  рублей, это </w:t>
      </w:r>
      <w:r w:rsidRPr="008A2193">
        <w:rPr>
          <w:rFonts w:ascii="Arial" w:hAnsi="Arial" w:cs="Arial"/>
          <w:b/>
        </w:rPr>
        <w:t>130,9%</w:t>
      </w:r>
      <w:r w:rsidRPr="008A2193">
        <w:rPr>
          <w:rFonts w:ascii="Arial" w:hAnsi="Arial" w:cs="Arial"/>
        </w:rPr>
        <w:t xml:space="preserve"> к годовому плану и безвозмездные поступления  в сумме 13345,8 тыс. руб.</w:t>
      </w:r>
    </w:p>
    <w:p w:rsidR="004C0658" w:rsidRPr="008A2193" w:rsidRDefault="004C0658" w:rsidP="004C0658">
      <w:pPr>
        <w:jc w:val="both"/>
        <w:rPr>
          <w:rFonts w:ascii="Arial" w:hAnsi="Arial" w:cs="Arial"/>
        </w:rPr>
      </w:pPr>
      <w:r w:rsidRPr="008A2193">
        <w:rPr>
          <w:rFonts w:ascii="Arial" w:hAnsi="Arial" w:cs="Arial"/>
        </w:rPr>
        <w:t xml:space="preserve">В структуре налоговых и неналоговых доходов отмечается значительный рост поступлений: </w:t>
      </w:r>
    </w:p>
    <w:p w:rsidR="004C0658" w:rsidRPr="008A2193" w:rsidRDefault="004C0658" w:rsidP="004C0658">
      <w:pPr>
        <w:jc w:val="both"/>
        <w:rPr>
          <w:rFonts w:ascii="Arial" w:hAnsi="Arial" w:cs="Arial"/>
        </w:rPr>
      </w:pPr>
      <w:r w:rsidRPr="008A2193">
        <w:rPr>
          <w:rFonts w:ascii="Arial" w:hAnsi="Arial" w:cs="Arial"/>
        </w:rPr>
        <w:t xml:space="preserve">- по налогу на доходы физических лиц исполнение 5086,9 </w:t>
      </w:r>
      <w:proofErr w:type="spellStart"/>
      <w:r w:rsidRPr="008A2193">
        <w:rPr>
          <w:rFonts w:ascii="Arial" w:hAnsi="Arial" w:cs="Arial"/>
        </w:rPr>
        <w:t>тыс</w:t>
      </w:r>
      <w:proofErr w:type="gramStart"/>
      <w:r w:rsidRPr="008A2193">
        <w:rPr>
          <w:rFonts w:ascii="Arial" w:hAnsi="Arial" w:cs="Arial"/>
        </w:rPr>
        <w:t>.р</w:t>
      </w:r>
      <w:proofErr w:type="gramEnd"/>
      <w:r w:rsidRPr="008A2193">
        <w:rPr>
          <w:rFonts w:ascii="Arial" w:hAnsi="Arial" w:cs="Arial"/>
        </w:rPr>
        <w:t>уб</w:t>
      </w:r>
      <w:proofErr w:type="spellEnd"/>
      <w:r w:rsidRPr="008A2193">
        <w:rPr>
          <w:rFonts w:ascii="Arial" w:hAnsi="Arial" w:cs="Arial"/>
        </w:rPr>
        <w:t xml:space="preserve"> при годовом значении 3399,9 или 150% (увеличение фонда оплаты труда в ООО «Оренбургском Заводе Промышленного </w:t>
      </w:r>
      <w:proofErr w:type="spellStart"/>
      <w:r w:rsidRPr="008A2193">
        <w:rPr>
          <w:rFonts w:ascii="Arial" w:hAnsi="Arial" w:cs="Arial"/>
        </w:rPr>
        <w:t>Цинкования</w:t>
      </w:r>
      <w:proofErr w:type="spellEnd"/>
      <w:r w:rsidRPr="008A2193">
        <w:rPr>
          <w:rFonts w:ascii="Arial" w:hAnsi="Arial" w:cs="Arial"/>
        </w:rPr>
        <w:t>» и ввода в эксплуатацию ООО «Покровского Завода Многогранных Опор»);</w:t>
      </w:r>
    </w:p>
    <w:p w:rsidR="004C0658" w:rsidRPr="008A2193" w:rsidRDefault="004C0658" w:rsidP="004C0658">
      <w:pPr>
        <w:jc w:val="both"/>
        <w:rPr>
          <w:rFonts w:ascii="Arial" w:hAnsi="Arial" w:cs="Arial"/>
        </w:rPr>
      </w:pPr>
      <w:r w:rsidRPr="008A2193">
        <w:rPr>
          <w:rFonts w:ascii="Arial" w:hAnsi="Arial" w:cs="Arial"/>
        </w:rPr>
        <w:t xml:space="preserve">- по налогу на имущество физических лиц исполнение 107,9 тыс. руб. при годовом назначении 76,0 тыс. </w:t>
      </w:r>
      <w:proofErr w:type="spellStart"/>
      <w:r w:rsidRPr="008A2193">
        <w:rPr>
          <w:rFonts w:ascii="Arial" w:hAnsi="Arial" w:cs="Arial"/>
        </w:rPr>
        <w:t>руб</w:t>
      </w:r>
      <w:proofErr w:type="spellEnd"/>
      <w:r w:rsidRPr="008A2193">
        <w:rPr>
          <w:rFonts w:ascii="Arial" w:hAnsi="Arial" w:cs="Arial"/>
        </w:rPr>
        <w:t xml:space="preserve"> или 140 % за счет поступления задолженности от неплательщиков налогов;</w:t>
      </w:r>
    </w:p>
    <w:p w:rsidR="004C0658" w:rsidRPr="008A2193" w:rsidRDefault="004C0658" w:rsidP="004C0658">
      <w:pPr>
        <w:jc w:val="both"/>
        <w:rPr>
          <w:rFonts w:ascii="Arial" w:hAnsi="Arial" w:cs="Arial"/>
        </w:rPr>
      </w:pPr>
      <w:r w:rsidRPr="008A2193">
        <w:rPr>
          <w:rFonts w:ascii="Arial" w:hAnsi="Arial" w:cs="Arial"/>
        </w:rPr>
        <w:t>Объем безвозмездных поступлений за 2016год составил 13345,8 тыс. рублей, в основном за счет поступления безвозмездных поступлений от бюджета Новосергиевского района.</w:t>
      </w:r>
    </w:p>
    <w:p w:rsidR="004C0658" w:rsidRPr="008A2193" w:rsidRDefault="004C0658" w:rsidP="004C0658">
      <w:pPr>
        <w:rPr>
          <w:rFonts w:ascii="Arial" w:hAnsi="Arial" w:cs="Arial"/>
        </w:rPr>
      </w:pPr>
      <w:r w:rsidRPr="008A2193">
        <w:rPr>
          <w:rFonts w:ascii="Arial" w:hAnsi="Arial" w:cs="Arial"/>
        </w:rPr>
        <w:t xml:space="preserve">          Подводя итоги исполнения доходной части бюджета  в 2016 году, должна подчеркнуть, что бюджет является дотационным. Это означает, что в поселении недостаточно средств на решение очень важных социально-значимых проблем. Поэтому повышение уровня собираемости налогов, позволит получить дополнительные средства на эти цели. </w:t>
      </w:r>
      <w:proofErr w:type="gramStart"/>
      <w:r w:rsidRPr="008A2193">
        <w:rPr>
          <w:rFonts w:ascii="Arial" w:hAnsi="Arial" w:cs="Arial"/>
        </w:rPr>
        <w:t>В связи с этим Администрация очень принципиально и конкретно подходит к анализу задолженности по налогам каждого жителя поселения,  именно поэтому каждый  должен сверить свои платежные извещения в налоговой или в Администрации Покровского сельсовета и привести в соответствие свои платежи.</w:t>
      </w:r>
      <w:proofErr w:type="gramEnd"/>
    </w:p>
    <w:p w:rsidR="004C0658" w:rsidRPr="008A2193" w:rsidRDefault="004C0658" w:rsidP="004C0658">
      <w:pPr>
        <w:jc w:val="both"/>
        <w:rPr>
          <w:rFonts w:ascii="Arial" w:hAnsi="Arial" w:cs="Arial"/>
        </w:rPr>
      </w:pPr>
    </w:p>
    <w:p w:rsidR="004C0658" w:rsidRPr="008A2193" w:rsidRDefault="004C0658" w:rsidP="004C0658">
      <w:pPr>
        <w:ind w:left="720"/>
        <w:jc w:val="both"/>
        <w:rPr>
          <w:rFonts w:ascii="Arial" w:hAnsi="Arial" w:cs="Arial"/>
        </w:rPr>
      </w:pPr>
    </w:p>
    <w:p w:rsidR="004C0658" w:rsidRPr="008A2193" w:rsidRDefault="004C0658" w:rsidP="004C0658">
      <w:pPr>
        <w:ind w:left="720"/>
        <w:jc w:val="center"/>
        <w:rPr>
          <w:rFonts w:ascii="Arial" w:hAnsi="Arial" w:cs="Arial"/>
          <w:b/>
          <w:i/>
        </w:rPr>
      </w:pPr>
      <w:r w:rsidRPr="008A2193">
        <w:rPr>
          <w:rFonts w:ascii="Arial" w:hAnsi="Arial" w:cs="Arial"/>
          <w:b/>
          <w:i/>
        </w:rPr>
        <w:t>Дорожное хозяйство (дорожные фонды)</w:t>
      </w:r>
    </w:p>
    <w:p w:rsidR="004C0658" w:rsidRPr="008A2193" w:rsidRDefault="004C0658" w:rsidP="004C0658">
      <w:pPr>
        <w:ind w:left="720"/>
        <w:jc w:val="center"/>
        <w:rPr>
          <w:rFonts w:ascii="Arial" w:hAnsi="Arial" w:cs="Arial"/>
          <w:b/>
          <w:i/>
        </w:rPr>
      </w:pPr>
    </w:p>
    <w:p w:rsidR="004C0658" w:rsidRPr="008A2193" w:rsidRDefault="004C0658" w:rsidP="004C0658">
      <w:pPr>
        <w:jc w:val="both"/>
        <w:rPr>
          <w:rFonts w:ascii="Arial" w:hAnsi="Arial" w:cs="Arial"/>
        </w:rPr>
      </w:pPr>
      <w:r w:rsidRPr="008A2193">
        <w:rPr>
          <w:rFonts w:ascii="Arial" w:hAnsi="Arial" w:cs="Arial"/>
        </w:rPr>
        <w:t xml:space="preserve">    На содержание администрации МО Покровский сельсовет находятся 43,9 км автомобильных дорог общего пользования, из них 8,09 км имеют асфальтобетонное покрытие, а остальные отсыпаются ПГС и грейдируются. За 2016 год администрацией Покровского сельсовета были выполнены работы по содержанию и ремонту дорог на сумму 1968,4 тыс. руб., а именно:</w:t>
      </w:r>
    </w:p>
    <w:p w:rsidR="004C0658" w:rsidRPr="008A2193" w:rsidRDefault="004C0658" w:rsidP="004C0658">
      <w:pPr>
        <w:jc w:val="both"/>
        <w:rPr>
          <w:rFonts w:ascii="Arial" w:hAnsi="Arial" w:cs="Arial"/>
        </w:rPr>
      </w:pPr>
      <w:r w:rsidRPr="008A2193">
        <w:rPr>
          <w:rFonts w:ascii="Arial" w:hAnsi="Arial" w:cs="Arial"/>
        </w:rPr>
        <w:lastRenderedPageBreak/>
        <w:t xml:space="preserve">-ямочный ремонт – затраты на содержание дорог общего пользования, затраты на отсыпку и </w:t>
      </w:r>
      <w:proofErr w:type="spellStart"/>
      <w:r w:rsidRPr="008A2193">
        <w:rPr>
          <w:rFonts w:ascii="Arial" w:hAnsi="Arial" w:cs="Arial"/>
        </w:rPr>
        <w:t>грейдерование</w:t>
      </w:r>
      <w:proofErr w:type="spellEnd"/>
      <w:r w:rsidRPr="008A2193">
        <w:rPr>
          <w:rFonts w:ascii="Arial" w:hAnsi="Arial" w:cs="Arial"/>
        </w:rPr>
        <w:t xml:space="preserve"> дорог.</w:t>
      </w:r>
    </w:p>
    <w:p w:rsidR="004C0658" w:rsidRPr="008A2193" w:rsidRDefault="004C0658" w:rsidP="004C0658">
      <w:pPr>
        <w:jc w:val="both"/>
        <w:rPr>
          <w:rFonts w:ascii="Arial" w:hAnsi="Arial" w:cs="Arial"/>
        </w:rPr>
      </w:pPr>
      <w:r w:rsidRPr="008A2193">
        <w:rPr>
          <w:rFonts w:ascii="Arial" w:hAnsi="Arial" w:cs="Arial"/>
        </w:rPr>
        <w:t xml:space="preserve">    Для ремонта дорог с песчано-гравийным покрытием вывезено собственными силами 1900 м</w:t>
      </w:r>
      <w:r w:rsidRPr="008A2193">
        <w:rPr>
          <w:rFonts w:ascii="Arial" w:hAnsi="Arial" w:cs="Arial"/>
          <w:vertAlign w:val="superscript"/>
        </w:rPr>
        <w:t xml:space="preserve">3 </w:t>
      </w:r>
      <w:r w:rsidRPr="008A2193">
        <w:rPr>
          <w:rFonts w:ascii="Arial" w:hAnsi="Arial" w:cs="Arial"/>
        </w:rPr>
        <w:t xml:space="preserve">ПГС, по 200 </w:t>
      </w:r>
      <w:proofErr w:type="spellStart"/>
      <w:r w:rsidRPr="008A2193">
        <w:rPr>
          <w:rFonts w:ascii="Arial" w:hAnsi="Arial" w:cs="Arial"/>
        </w:rPr>
        <w:t>руб</w:t>
      </w:r>
      <w:proofErr w:type="spellEnd"/>
      <w:r w:rsidRPr="008A2193">
        <w:rPr>
          <w:rFonts w:ascii="Arial" w:hAnsi="Arial" w:cs="Arial"/>
        </w:rPr>
        <w:t xml:space="preserve"> за м</w:t>
      </w:r>
      <w:r w:rsidRPr="008A2193">
        <w:rPr>
          <w:rFonts w:ascii="Arial" w:hAnsi="Arial" w:cs="Arial"/>
          <w:vertAlign w:val="superscript"/>
        </w:rPr>
        <w:t xml:space="preserve">3 </w:t>
      </w:r>
      <w:r w:rsidRPr="008A2193">
        <w:rPr>
          <w:rFonts w:ascii="Arial" w:hAnsi="Arial" w:cs="Arial"/>
        </w:rPr>
        <w:t xml:space="preserve">. По разработанному проекту дорожного движения были установлены знаки дорожного движения на общую сумму 205 тыс. руб., по ул. Фрунзе, Оренбургская, </w:t>
      </w:r>
      <w:proofErr w:type="spellStart"/>
      <w:r w:rsidRPr="008A2193">
        <w:rPr>
          <w:rFonts w:ascii="Arial" w:hAnsi="Arial" w:cs="Arial"/>
        </w:rPr>
        <w:t>Орская</w:t>
      </w:r>
      <w:proofErr w:type="spellEnd"/>
      <w:r w:rsidRPr="008A2193">
        <w:rPr>
          <w:rFonts w:ascii="Arial" w:hAnsi="Arial" w:cs="Arial"/>
        </w:rPr>
        <w:t>, часть Красноармейской.</w:t>
      </w:r>
    </w:p>
    <w:p w:rsidR="004C0658" w:rsidRPr="008A2193" w:rsidRDefault="004C0658" w:rsidP="004C0658">
      <w:pPr>
        <w:ind w:left="720"/>
        <w:jc w:val="both"/>
        <w:rPr>
          <w:rFonts w:ascii="Arial" w:hAnsi="Arial" w:cs="Arial"/>
        </w:rPr>
      </w:pPr>
    </w:p>
    <w:p w:rsidR="004C0658" w:rsidRPr="008A2193" w:rsidRDefault="004C0658" w:rsidP="004C0658">
      <w:pPr>
        <w:ind w:left="720"/>
        <w:jc w:val="center"/>
        <w:rPr>
          <w:rFonts w:ascii="Arial" w:hAnsi="Arial" w:cs="Arial"/>
          <w:b/>
          <w:i/>
        </w:rPr>
      </w:pPr>
      <w:r w:rsidRPr="008A2193">
        <w:rPr>
          <w:rFonts w:ascii="Arial" w:hAnsi="Arial" w:cs="Arial"/>
          <w:b/>
          <w:i/>
        </w:rPr>
        <w:t>Обеспечение пожарной безопасности</w:t>
      </w:r>
    </w:p>
    <w:p w:rsidR="004C0658" w:rsidRPr="008A2193" w:rsidRDefault="004C0658" w:rsidP="004C0658">
      <w:pPr>
        <w:ind w:left="720"/>
        <w:jc w:val="center"/>
        <w:rPr>
          <w:rFonts w:ascii="Arial" w:hAnsi="Arial" w:cs="Arial"/>
          <w:b/>
          <w:i/>
        </w:rPr>
      </w:pPr>
    </w:p>
    <w:p w:rsidR="004C0658" w:rsidRPr="008A2193" w:rsidRDefault="004C0658" w:rsidP="004C0658">
      <w:pPr>
        <w:jc w:val="both"/>
        <w:rPr>
          <w:rFonts w:ascii="Arial" w:hAnsi="Arial" w:cs="Arial"/>
        </w:rPr>
      </w:pPr>
      <w:r w:rsidRPr="008A2193">
        <w:rPr>
          <w:rFonts w:ascii="Arial" w:hAnsi="Arial" w:cs="Arial"/>
        </w:rPr>
        <w:t xml:space="preserve">       На проведение мероприятий в области пожарной безопасности на 2016 год были освоены денежные средства в сумме 72,7 тыс. рублей, что составляет 98 % от запланированных расходов. По акции «Сохрани жизнь себе и своему ребенку» установлены автономные </w:t>
      </w:r>
      <w:proofErr w:type="spellStart"/>
      <w:r w:rsidRPr="008A2193">
        <w:rPr>
          <w:rFonts w:ascii="Arial" w:hAnsi="Arial" w:cs="Arial"/>
        </w:rPr>
        <w:t>дымоизвещатели</w:t>
      </w:r>
      <w:proofErr w:type="spellEnd"/>
      <w:r w:rsidRPr="008A2193">
        <w:rPr>
          <w:rFonts w:ascii="Arial" w:hAnsi="Arial" w:cs="Arial"/>
        </w:rPr>
        <w:t xml:space="preserve"> в количестве 80 шт</w:t>
      </w:r>
      <w:r w:rsidR="00834805">
        <w:rPr>
          <w:rFonts w:ascii="Arial" w:hAnsi="Arial" w:cs="Arial"/>
        </w:rPr>
        <w:t>.</w:t>
      </w:r>
      <w:r w:rsidRPr="008A2193">
        <w:rPr>
          <w:rFonts w:ascii="Arial" w:hAnsi="Arial" w:cs="Arial"/>
        </w:rPr>
        <w:t xml:space="preserve"> многодетным семьям, одиноко проживающим жителям. </w:t>
      </w:r>
    </w:p>
    <w:p w:rsidR="00753365" w:rsidRPr="00753365" w:rsidRDefault="00834805" w:rsidP="00753365">
      <w:pPr>
        <w:tabs>
          <w:tab w:val="left" w:pos="5700"/>
        </w:tabs>
        <w:ind w:left="180"/>
        <w:jc w:val="both"/>
        <w:rPr>
          <w:rFonts w:ascii="Arial" w:hAnsi="Arial" w:cs="Arial"/>
        </w:rPr>
      </w:pPr>
      <w:r>
        <w:rPr>
          <w:rFonts w:ascii="Arial" w:hAnsi="Arial" w:cs="Arial"/>
        </w:rPr>
        <w:t xml:space="preserve">          Проводятся мероприятия по п</w:t>
      </w:r>
      <w:r w:rsidR="00D5502D">
        <w:rPr>
          <w:rFonts w:ascii="Arial" w:hAnsi="Arial" w:cs="Arial"/>
        </w:rPr>
        <w:t xml:space="preserve">ожарной безопасности: </w:t>
      </w:r>
      <w:r w:rsidR="00082B8F">
        <w:rPr>
          <w:rFonts w:ascii="Arial" w:hAnsi="Arial" w:cs="Arial"/>
        </w:rPr>
        <w:t xml:space="preserve"> создана межведомственная профилактическая</w:t>
      </w:r>
      <w:r w:rsidR="00753365">
        <w:rPr>
          <w:rFonts w:ascii="Arial" w:hAnsi="Arial" w:cs="Arial"/>
        </w:rPr>
        <w:t xml:space="preserve"> группа</w:t>
      </w:r>
      <w:r w:rsidR="00753365" w:rsidRPr="00753365">
        <w:rPr>
          <w:rFonts w:ascii="Arial" w:hAnsi="Arial" w:cs="Arial"/>
        </w:rPr>
        <w:t xml:space="preserve"> </w:t>
      </w:r>
      <w:r w:rsidR="00082B8F">
        <w:rPr>
          <w:rFonts w:ascii="Arial" w:hAnsi="Arial" w:cs="Arial"/>
        </w:rPr>
        <w:t xml:space="preserve">в составе 3–х человек </w:t>
      </w:r>
      <w:r w:rsidR="00753365" w:rsidRPr="00753365">
        <w:rPr>
          <w:rFonts w:ascii="Arial" w:hAnsi="Arial" w:cs="Arial"/>
        </w:rPr>
        <w:t>по</w:t>
      </w:r>
      <w:r w:rsidR="00082B8F">
        <w:rPr>
          <w:rFonts w:ascii="Arial" w:hAnsi="Arial" w:cs="Arial"/>
        </w:rPr>
        <w:t xml:space="preserve"> проведению </w:t>
      </w:r>
      <w:r w:rsidR="00753365" w:rsidRPr="00753365">
        <w:rPr>
          <w:rFonts w:ascii="Arial" w:hAnsi="Arial" w:cs="Arial"/>
        </w:rPr>
        <w:t xml:space="preserve"> профилактической</w:t>
      </w:r>
      <w:r w:rsidR="00753365">
        <w:rPr>
          <w:rFonts w:ascii="Arial" w:hAnsi="Arial" w:cs="Arial"/>
        </w:rPr>
        <w:t xml:space="preserve"> </w:t>
      </w:r>
      <w:r w:rsidR="00753365" w:rsidRPr="00753365">
        <w:rPr>
          <w:rFonts w:ascii="Arial" w:hAnsi="Arial" w:cs="Arial"/>
        </w:rPr>
        <w:t>работы</w:t>
      </w:r>
      <w:r w:rsidR="00082B8F">
        <w:rPr>
          <w:rFonts w:ascii="Arial" w:hAnsi="Arial" w:cs="Arial"/>
        </w:rPr>
        <w:t xml:space="preserve"> по вопросу электро-газо-пожарной безопасности</w:t>
      </w:r>
      <w:r w:rsidR="00753365" w:rsidRPr="00753365">
        <w:rPr>
          <w:rFonts w:ascii="Arial" w:hAnsi="Arial" w:cs="Arial"/>
        </w:rPr>
        <w:t xml:space="preserve"> на территории Покровского сельсовета</w:t>
      </w:r>
      <w:r w:rsidR="00082B8F">
        <w:rPr>
          <w:rFonts w:ascii="Arial" w:hAnsi="Arial" w:cs="Arial"/>
        </w:rPr>
        <w:t>, проведены рейды по поверке многодетных семей, семей социального риска, многоквартирные дома. По итогам проверок составлены соответствующие акта обследования, розданы</w:t>
      </w:r>
    </w:p>
    <w:p w:rsidR="004C0658" w:rsidRPr="008A2193" w:rsidRDefault="00834805" w:rsidP="004C0658">
      <w:pPr>
        <w:rPr>
          <w:rFonts w:ascii="Arial" w:hAnsi="Arial" w:cs="Arial"/>
        </w:rPr>
      </w:pPr>
      <w:r>
        <w:rPr>
          <w:rFonts w:ascii="Arial" w:hAnsi="Arial" w:cs="Arial"/>
        </w:rPr>
        <w:t xml:space="preserve"> </w:t>
      </w:r>
      <w:r w:rsidR="00082B8F">
        <w:rPr>
          <w:rFonts w:ascii="Arial" w:hAnsi="Arial" w:cs="Arial"/>
        </w:rPr>
        <w:t xml:space="preserve"> памятки</w:t>
      </w:r>
      <w:r w:rsidR="004C0658" w:rsidRPr="008A2193">
        <w:rPr>
          <w:rFonts w:ascii="Arial" w:hAnsi="Arial" w:cs="Arial"/>
        </w:rPr>
        <w:t xml:space="preserve"> населению о соблюдении мер пожарной безопасности – 1000 памяток. Проводилась проверка состояния пожарных гидрантов, отремонтирован 1  пожарный гидрант.  На территории Администрации Покровского сельсовета создана команда из жителей (ДНД) состав 3 человека.</w:t>
      </w:r>
    </w:p>
    <w:p w:rsidR="004C0658" w:rsidRPr="008A2193" w:rsidRDefault="004C0658" w:rsidP="004C0658">
      <w:pPr>
        <w:jc w:val="both"/>
        <w:rPr>
          <w:rFonts w:ascii="Arial" w:hAnsi="Arial" w:cs="Arial"/>
        </w:rPr>
      </w:pPr>
    </w:p>
    <w:p w:rsidR="004C0658" w:rsidRPr="008A2193" w:rsidRDefault="004C0658" w:rsidP="004C0658">
      <w:pPr>
        <w:ind w:left="1080"/>
        <w:jc w:val="center"/>
        <w:rPr>
          <w:rFonts w:ascii="Arial" w:hAnsi="Arial" w:cs="Arial"/>
          <w:b/>
          <w:bCs/>
          <w:u w:val="single"/>
        </w:rPr>
      </w:pPr>
      <w:r w:rsidRPr="008A2193">
        <w:rPr>
          <w:rFonts w:ascii="Arial" w:hAnsi="Arial" w:cs="Arial"/>
          <w:b/>
          <w:bCs/>
          <w:u w:val="single"/>
        </w:rPr>
        <w:t>Благоустройство</w:t>
      </w:r>
    </w:p>
    <w:p w:rsidR="004C0658" w:rsidRPr="008A2193" w:rsidRDefault="004C0658" w:rsidP="004C0658">
      <w:pPr>
        <w:ind w:left="1080"/>
        <w:jc w:val="center"/>
        <w:rPr>
          <w:rFonts w:ascii="Arial" w:hAnsi="Arial" w:cs="Arial"/>
        </w:rPr>
      </w:pPr>
    </w:p>
    <w:p w:rsidR="004C0658" w:rsidRPr="008A2193" w:rsidRDefault="004C0658" w:rsidP="004C0658">
      <w:pPr>
        <w:ind w:firstLine="708"/>
        <w:jc w:val="both"/>
        <w:rPr>
          <w:rFonts w:ascii="Arial" w:hAnsi="Arial" w:cs="Arial"/>
        </w:rPr>
      </w:pPr>
      <w:r w:rsidRPr="008A2193">
        <w:rPr>
          <w:rFonts w:ascii="Arial" w:hAnsi="Arial" w:cs="Arial"/>
        </w:rPr>
        <w:t>Одним из самых актуальных вопросов был и остается вопрос благоустройства территории за счёт финансирования работ и мероприятий из местного бюджета.</w:t>
      </w:r>
    </w:p>
    <w:p w:rsidR="004C0658" w:rsidRPr="008A2193" w:rsidRDefault="004C0658" w:rsidP="004C0658">
      <w:pPr>
        <w:ind w:firstLine="708"/>
        <w:jc w:val="both"/>
        <w:rPr>
          <w:rFonts w:ascii="Arial" w:hAnsi="Arial" w:cs="Arial"/>
        </w:rPr>
      </w:pPr>
      <w:r w:rsidRPr="008A2193">
        <w:rPr>
          <w:rFonts w:ascii="Arial" w:hAnsi="Arial" w:cs="Arial"/>
        </w:rPr>
        <w:t xml:space="preserve">Расходы на статью Благоустройство в 2016 году составили 7822,9 </w:t>
      </w:r>
      <w:proofErr w:type="spellStart"/>
      <w:r w:rsidRPr="008A2193">
        <w:rPr>
          <w:rFonts w:ascii="Arial" w:hAnsi="Arial" w:cs="Arial"/>
        </w:rPr>
        <w:t>тыс</w:t>
      </w:r>
      <w:proofErr w:type="gramStart"/>
      <w:r w:rsidRPr="008A2193">
        <w:rPr>
          <w:rFonts w:ascii="Arial" w:hAnsi="Arial" w:cs="Arial"/>
        </w:rPr>
        <w:t>.р</w:t>
      </w:r>
      <w:proofErr w:type="gramEnd"/>
      <w:r w:rsidRPr="008A2193">
        <w:rPr>
          <w:rFonts w:ascii="Arial" w:hAnsi="Arial" w:cs="Arial"/>
        </w:rPr>
        <w:t>уб</w:t>
      </w:r>
      <w:proofErr w:type="spellEnd"/>
      <w:r w:rsidRPr="008A2193">
        <w:rPr>
          <w:rFonts w:ascii="Arial" w:hAnsi="Arial" w:cs="Arial"/>
        </w:rPr>
        <w:t>. или 100% от уточненного плана. В рамках данной статьи расходов были проведены следующие мероприятия:</w:t>
      </w:r>
    </w:p>
    <w:p w:rsidR="004C0658" w:rsidRPr="008A2193" w:rsidRDefault="004C0658" w:rsidP="004C0658">
      <w:pPr>
        <w:ind w:firstLine="709"/>
        <w:jc w:val="both"/>
        <w:rPr>
          <w:rFonts w:ascii="Arial" w:hAnsi="Arial" w:cs="Arial"/>
        </w:rPr>
      </w:pPr>
      <w:proofErr w:type="gramStart"/>
      <w:r w:rsidRPr="008A2193">
        <w:rPr>
          <w:rFonts w:ascii="Arial" w:hAnsi="Arial" w:cs="Arial"/>
        </w:rPr>
        <w:t xml:space="preserve">Выполнены работы по ремонту сетей уличного освещения в населенных пунктах с. Покровка, с. </w:t>
      </w:r>
      <w:proofErr w:type="spellStart"/>
      <w:r w:rsidRPr="008A2193">
        <w:rPr>
          <w:rFonts w:ascii="Arial" w:hAnsi="Arial" w:cs="Arial"/>
        </w:rPr>
        <w:t>Козловка</w:t>
      </w:r>
      <w:proofErr w:type="spellEnd"/>
      <w:r w:rsidRPr="008A2193">
        <w:rPr>
          <w:rFonts w:ascii="Arial" w:hAnsi="Arial" w:cs="Arial"/>
        </w:rPr>
        <w:t xml:space="preserve">, с. </w:t>
      </w:r>
      <w:proofErr w:type="spellStart"/>
      <w:r w:rsidRPr="008A2193">
        <w:rPr>
          <w:rFonts w:ascii="Arial" w:hAnsi="Arial" w:cs="Arial"/>
        </w:rPr>
        <w:t>Платовский</w:t>
      </w:r>
      <w:proofErr w:type="spellEnd"/>
      <w:r w:rsidRPr="008A2193">
        <w:rPr>
          <w:rFonts w:ascii="Arial" w:hAnsi="Arial" w:cs="Arial"/>
        </w:rPr>
        <w:t xml:space="preserve"> Элеватор, п. Ягодный, приобретались дополнительно лампы и светильники, производилась своевременно оплата за электроэнергию – 1266,2 тыс. руб. Администрация Покровского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в связи с этим было закуплено</w:t>
      </w:r>
      <w:proofErr w:type="gramEnd"/>
      <w:r w:rsidRPr="008A2193">
        <w:rPr>
          <w:rFonts w:ascii="Arial" w:hAnsi="Arial" w:cs="Arial"/>
        </w:rPr>
        <w:t xml:space="preserve"> 46 светодиодных светильников на общую сумму </w:t>
      </w:r>
      <w:r w:rsidR="00082B8F">
        <w:rPr>
          <w:rFonts w:ascii="Arial" w:hAnsi="Arial" w:cs="Arial"/>
        </w:rPr>
        <w:t>1</w:t>
      </w:r>
      <w:r w:rsidRPr="008A2193">
        <w:rPr>
          <w:rFonts w:ascii="Arial" w:hAnsi="Arial" w:cs="Arial"/>
        </w:rPr>
        <w:t xml:space="preserve">80 тыс. руб. Выявлена экономия экономических затрат энергосбережения в 3 раза. </w:t>
      </w:r>
    </w:p>
    <w:p w:rsidR="004C0658" w:rsidRPr="008A2193" w:rsidRDefault="004C0658" w:rsidP="004C0658">
      <w:pPr>
        <w:ind w:firstLine="709"/>
        <w:jc w:val="both"/>
        <w:rPr>
          <w:rFonts w:ascii="Arial" w:hAnsi="Arial" w:cs="Arial"/>
        </w:rPr>
      </w:pPr>
      <w:r w:rsidRPr="008A2193">
        <w:rPr>
          <w:rFonts w:ascii="Arial" w:hAnsi="Arial" w:cs="Arial"/>
        </w:rPr>
        <w:t xml:space="preserve">В целях благоустройства села и улучшения экологического состояния, проводятся мероприятия по озеленению. В 2016 году расходы на озеленение составили 27,0 тыс. </w:t>
      </w:r>
      <w:proofErr w:type="spellStart"/>
      <w:r w:rsidRPr="008A2193">
        <w:rPr>
          <w:rFonts w:ascii="Arial" w:hAnsi="Arial" w:cs="Arial"/>
        </w:rPr>
        <w:t>руб</w:t>
      </w:r>
      <w:proofErr w:type="spellEnd"/>
      <w:r w:rsidRPr="008A2193">
        <w:rPr>
          <w:rFonts w:ascii="Arial" w:hAnsi="Arial" w:cs="Arial"/>
        </w:rPr>
        <w:t xml:space="preserve">, было высажено 150 </w:t>
      </w:r>
      <w:proofErr w:type="spellStart"/>
      <w:proofErr w:type="gramStart"/>
      <w:r w:rsidRPr="008A2193">
        <w:rPr>
          <w:rFonts w:ascii="Arial" w:hAnsi="Arial" w:cs="Arial"/>
        </w:rPr>
        <w:t>шт</w:t>
      </w:r>
      <w:proofErr w:type="spellEnd"/>
      <w:proofErr w:type="gramEnd"/>
      <w:r w:rsidRPr="008A2193">
        <w:rPr>
          <w:rFonts w:ascii="Arial" w:hAnsi="Arial" w:cs="Arial"/>
        </w:rPr>
        <w:t xml:space="preserve"> ивы плакучей, 200 </w:t>
      </w:r>
      <w:proofErr w:type="spellStart"/>
      <w:r w:rsidRPr="008A2193">
        <w:rPr>
          <w:rFonts w:ascii="Arial" w:hAnsi="Arial" w:cs="Arial"/>
        </w:rPr>
        <w:t>шт</w:t>
      </w:r>
      <w:proofErr w:type="spellEnd"/>
      <w:r w:rsidRPr="008A2193">
        <w:rPr>
          <w:rFonts w:ascii="Arial" w:hAnsi="Arial" w:cs="Arial"/>
        </w:rPr>
        <w:t xml:space="preserve"> тополя пирамидального, 50 </w:t>
      </w:r>
      <w:proofErr w:type="spellStart"/>
      <w:r w:rsidRPr="008A2193">
        <w:rPr>
          <w:rFonts w:ascii="Arial" w:hAnsi="Arial" w:cs="Arial"/>
        </w:rPr>
        <w:t>шт</w:t>
      </w:r>
      <w:proofErr w:type="spellEnd"/>
      <w:r w:rsidRPr="008A2193">
        <w:rPr>
          <w:rFonts w:ascii="Arial" w:hAnsi="Arial" w:cs="Arial"/>
        </w:rPr>
        <w:t xml:space="preserve"> рябины красной. </w:t>
      </w:r>
    </w:p>
    <w:p w:rsidR="004C0658" w:rsidRPr="008A2193" w:rsidRDefault="004C0658" w:rsidP="004C0658">
      <w:pPr>
        <w:ind w:firstLine="709"/>
        <w:jc w:val="both"/>
        <w:rPr>
          <w:rFonts w:ascii="Arial" w:hAnsi="Arial" w:cs="Arial"/>
        </w:rPr>
      </w:pPr>
      <w:r w:rsidRPr="008A2193">
        <w:rPr>
          <w:rFonts w:ascii="Arial" w:hAnsi="Arial" w:cs="Arial"/>
        </w:rPr>
        <w:t xml:space="preserve">На содержании администрации Покровского сельсовета находятся 3 кладбища в </w:t>
      </w:r>
      <w:proofErr w:type="spellStart"/>
      <w:r w:rsidRPr="008A2193">
        <w:rPr>
          <w:rFonts w:ascii="Arial" w:hAnsi="Arial" w:cs="Arial"/>
        </w:rPr>
        <w:t>с</w:t>
      </w:r>
      <w:proofErr w:type="gramStart"/>
      <w:r w:rsidRPr="008A2193">
        <w:rPr>
          <w:rFonts w:ascii="Arial" w:hAnsi="Arial" w:cs="Arial"/>
        </w:rPr>
        <w:t>.П</w:t>
      </w:r>
      <w:proofErr w:type="gramEnd"/>
      <w:r w:rsidRPr="008A2193">
        <w:rPr>
          <w:rFonts w:ascii="Arial" w:hAnsi="Arial" w:cs="Arial"/>
        </w:rPr>
        <w:t>окровка</w:t>
      </w:r>
      <w:proofErr w:type="spellEnd"/>
      <w:r w:rsidRPr="008A2193">
        <w:rPr>
          <w:rFonts w:ascii="Arial" w:hAnsi="Arial" w:cs="Arial"/>
        </w:rPr>
        <w:t xml:space="preserve">, в с. </w:t>
      </w:r>
      <w:proofErr w:type="spellStart"/>
      <w:r w:rsidRPr="008A2193">
        <w:rPr>
          <w:rFonts w:ascii="Arial" w:hAnsi="Arial" w:cs="Arial"/>
        </w:rPr>
        <w:t>Козловка</w:t>
      </w:r>
      <w:proofErr w:type="spellEnd"/>
      <w:r w:rsidRPr="008A2193">
        <w:rPr>
          <w:rFonts w:ascii="Arial" w:hAnsi="Arial" w:cs="Arial"/>
        </w:rPr>
        <w:t xml:space="preserve"> – 1, в с. Александровка. В истекшем году выполнялись работы в весенний период по уборке мусора, сорной растительности, опашка территории в летний период и в зимний период расчистка подъездов к кладбищам от снега. Расходы по этому разделу за отчетный год составили 372,8 тыс. рублей.</w:t>
      </w:r>
    </w:p>
    <w:p w:rsidR="004C0658" w:rsidRPr="008A2193" w:rsidRDefault="004C0658" w:rsidP="004C0658">
      <w:pPr>
        <w:ind w:firstLine="709"/>
        <w:jc w:val="both"/>
        <w:rPr>
          <w:rFonts w:ascii="Arial" w:hAnsi="Arial" w:cs="Arial"/>
        </w:rPr>
      </w:pPr>
      <w:r w:rsidRPr="008A2193">
        <w:rPr>
          <w:rFonts w:ascii="Arial" w:hAnsi="Arial" w:cs="Arial"/>
        </w:rPr>
        <w:lastRenderedPageBreak/>
        <w:t>Прочие мероприятия в области благоустройства 5 555,5 тыс. руб</w:t>
      </w:r>
      <w:proofErr w:type="gramStart"/>
      <w:r w:rsidRPr="008A2193">
        <w:rPr>
          <w:rFonts w:ascii="Arial" w:hAnsi="Arial" w:cs="Arial"/>
        </w:rPr>
        <w:t>.(</w:t>
      </w:r>
      <w:proofErr w:type="gramEnd"/>
      <w:r w:rsidRPr="008A2193">
        <w:rPr>
          <w:rFonts w:ascii="Arial" w:hAnsi="Arial" w:cs="Arial"/>
        </w:rPr>
        <w:t xml:space="preserve"> договора ГПХ по уборке обществ</w:t>
      </w:r>
      <w:r w:rsidR="000B5358">
        <w:rPr>
          <w:rFonts w:ascii="Arial" w:hAnsi="Arial" w:cs="Arial"/>
        </w:rPr>
        <w:t xml:space="preserve">енных мест в населенных пунктах. Были ликвидированы 8 несанкционированных свалок </w:t>
      </w:r>
      <w:proofErr w:type="gramStart"/>
      <w:r w:rsidRPr="008A2193">
        <w:rPr>
          <w:rFonts w:ascii="Arial" w:hAnsi="Arial" w:cs="Arial"/>
        </w:rPr>
        <w:t>с</w:t>
      </w:r>
      <w:proofErr w:type="gramEnd"/>
      <w:r w:rsidRPr="008A2193">
        <w:rPr>
          <w:rFonts w:ascii="Arial" w:hAnsi="Arial" w:cs="Arial"/>
        </w:rPr>
        <w:t xml:space="preserve">. </w:t>
      </w:r>
      <w:proofErr w:type="gramStart"/>
      <w:r w:rsidRPr="008A2193">
        <w:rPr>
          <w:rFonts w:ascii="Arial" w:hAnsi="Arial" w:cs="Arial"/>
        </w:rPr>
        <w:t>Покровка</w:t>
      </w:r>
      <w:proofErr w:type="gramEnd"/>
      <w:r w:rsidR="000B5358">
        <w:rPr>
          <w:rFonts w:ascii="Arial" w:hAnsi="Arial" w:cs="Arial"/>
        </w:rPr>
        <w:t xml:space="preserve"> – 3 </w:t>
      </w:r>
      <w:r w:rsidRPr="008A2193">
        <w:rPr>
          <w:rFonts w:ascii="Arial" w:hAnsi="Arial" w:cs="Arial"/>
        </w:rPr>
        <w:t xml:space="preserve">, с. </w:t>
      </w:r>
      <w:proofErr w:type="spellStart"/>
      <w:r w:rsidRPr="008A2193">
        <w:rPr>
          <w:rFonts w:ascii="Arial" w:hAnsi="Arial" w:cs="Arial"/>
        </w:rPr>
        <w:t>Платовский</w:t>
      </w:r>
      <w:proofErr w:type="spellEnd"/>
      <w:r w:rsidRPr="008A2193">
        <w:rPr>
          <w:rFonts w:ascii="Arial" w:hAnsi="Arial" w:cs="Arial"/>
        </w:rPr>
        <w:t xml:space="preserve"> Элеватор</w:t>
      </w:r>
      <w:r w:rsidR="000B5358">
        <w:rPr>
          <w:rFonts w:ascii="Arial" w:hAnsi="Arial" w:cs="Arial"/>
        </w:rPr>
        <w:t xml:space="preserve"> - 1, </w:t>
      </w:r>
      <w:r w:rsidRPr="008A2193">
        <w:rPr>
          <w:rFonts w:ascii="Arial" w:hAnsi="Arial" w:cs="Arial"/>
        </w:rPr>
        <w:t>п. Ягодный</w:t>
      </w:r>
      <w:r w:rsidR="000B5358">
        <w:rPr>
          <w:rFonts w:ascii="Arial" w:hAnsi="Arial" w:cs="Arial"/>
        </w:rPr>
        <w:t xml:space="preserve"> – 1, ремзавод -  1</w:t>
      </w:r>
      <w:r w:rsidRPr="008A2193">
        <w:rPr>
          <w:rFonts w:ascii="Arial" w:hAnsi="Arial" w:cs="Arial"/>
        </w:rPr>
        <w:t>. С 20 апреля п</w:t>
      </w:r>
      <w:r w:rsidR="000B5358">
        <w:rPr>
          <w:rFonts w:ascii="Arial" w:hAnsi="Arial" w:cs="Arial"/>
        </w:rPr>
        <w:t xml:space="preserve">о 20 мая  был объявлен  </w:t>
      </w:r>
      <w:proofErr w:type="gramStart"/>
      <w:r w:rsidR="000B5358">
        <w:rPr>
          <w:rFonts w:ascii="Arial" w:hAnsi="Arial" w:cs="Arial"/>
        </w:rPr>
        <w:t>месячник</w:t>
      </w:r>
      <w:proofErr w:type="gramEnd"/>
      <w:r w:rsidRPr="008A2193">
        <w:rPr>
          <w:rFonts w:ascii="Arial" w:hAnsi="Arial" w:cs="Arial"/>
        </w:rPr>
        <w:t xml:space="preserve"> по уборке территории в рамках </w:t>
      </w:r>
      <w:proofErr w:type="gramStart"/>
      <w:r w:rsidRPr="008A2193">
        <w:rPr>
          <w:rFonts w:ascii="Arial" w:hAnsi="Arial" w:cs="Arial"/>
        </w:rPr>
        <w:t>которого</w:t>
      </w:r>
      <w:proofErr w:type="gramEnd"/>
      <w:r w:rsidRPr="008A2193">
        <w:rPr>
          <w:rFonts w:ascii="Arial" w:hAnsi="Arial" w:cs="Arial"/>
        </w:rPr>
        <w:t xml:space="preserve"> во всех учреждениях  и жителями частного сектора проводились субботники. Регулярно обкашивали общественные места в населенных пунктах, наводили порядок в парке </w:t>
      </w:r>
      <w:proofErr w:type="gramStart"/>
      <w:r w:rsidRPr="008A2193">
        <w:rPr>
          <w:rFonts w:ascii="Arial" w:hAnsi="Arial" w:cs="Arial"/>
        </w:rPr>
        <w:t>с</w:t>
      </w:r>
      <w:proofErr w:type="gramEnd"/>
      <w:r w:rsidRPr="008A2193">
        <w:rPr>
          <w:rFonts w:ascii="Arial" w:hAnsi="Arial" w:cs="Arial"/>
        </w:rPr>
        <w:t xml:space="preserve">. </w:t>
      </w:r>
      <w:proofErr w:type="gramStart"/>
      <w:r w:rsidRPr="008A2193">
        <w:rPr>
          <w:rFonts w:ascii="Arial" w:hAnsi="Arial" w:cs="Arial"/>
        </w:rPr>
        <w:t>Покровка</w:t>
      </w:r>
      <w:proofErr w:type="gramEnd"/>
      <w:r w:rsidRPr="008A2193">
        <w:rPr>
          <w:rFonts w:ascii="Arial" w:hAnsi="Arial" w:cs="Arial"/>
        </w:rPr>
        <w:t>, проводили окрашивание детских площадок, остановок. Благодаря средств</w:t>
      </w:r>
      <w:r w:rsidR="000B5358">
        <w:rPr>
          <w:rFonts w:ascii="Arial" w:hAnsi="Arial" w:cs="Arial"/>
        </w:rPr>
        <w:t>ам местного бюджета, приобретены</w:t>
      </w:r>
      <w:bookmarkStart w:id="0" w:name="_GoBack"/>
      <w:bookmarkEnd w:id="0"/>
      <w:r w:rsidRPr="008A2193">
        <w:rPr>
          <w:rFonts w:ascii="Arial" w:hAnsi="Arial" w:cs="Arial"/>
        </w:rPr>
        <w:t xml:space="preserve"> контейнеры ТБО в количестве 14 </w:t>
      </w:r>
      <w:proofErr w:type="spellStart"/>
      <w:proofErr w:type="gramStart"/>
      <w:r w:rsidRPr="008A2193">
        <w:rPr>
          <w:rFonts w:ascii="Arial" w:hAnsi="Arial" w:cs="Arial"/>
        </w:rPr>
        <w:t>шт</w:t>
      </w:r>
      <w:proofErr w:type="spellEnd"/>
      <w:proofErr w:type="gramEnd"/>
      <w:r w:rsidRPr="008A2193">
        <w:rPr>
          <w:rFonts w:ascii="Arial" w:hAnsi="Arial" w:cs="Arial"/>
        </w:rPr>
        <w:t xml:space="preserve">, детская игровая площадка, карусель, песочница со счетами в парке с. Покровка, на эти цели израсходовано 215,0 тыс. руб. Так же за счет средств местного бюджета путем проведения электронного аукциона был приобретен трактор Беларус-82.1 на сумму 2067,5 тыс. руб., косилка роторная навесная на сумму 177 тыс. руб. Для пропуска талой воды в весенний период было приобретено и установлено 20 водоотводных труб на общую сумму 88 тыс. руб. Большой объем </w:t>
      </w:r>
      <w:proofErr w:type="spellStart"/>
      <w:r w:rsidRPr="008A2193">
        <w:rPr>
          <w:rFonts w:ascii="Arial" w:hAnsi="Arial" w:cs="Arial"/>
        </w:rPr>
        <w:t>благоустроительных</w:t>
      </w:r>
      <w:proofErr w:type="spellEnd"/>
      <w:r w:rsidRPr="008A2193">
        <w:rPr>
          <w:rFonts w:ascii="Arial" w:hAnsi="Arial" w:cs="Arial"/>
        </w:rPr>
        <w:t xml:space="preserve"> работ, в течение всего года выполнялся посредством субботников, путем привлечения работников через систему исполнения наказаний, осуждённых на принудительные работы.  Хорошую работу провели сами жители. Большинство придомовых территорий вовремя были убраны от сухой листвы и сухостоя. </w:t>
      </w:r>
    </w:p>
    <w:p w:rsidR="004C0658" w:rsidRPr="008A2193" w:rsidRDefault="004C0658" w:rsidP="004C0658">
      <w:pPr>
        <w:rPr>
          <w:rFonts w:ascii="Arial" w:hAnsi="Arial" w:cs="Arial"/>
        </w:rPr>
      </w:pPr>
      <w:r w:rsidRPr="008A2193">
        <w:rPr>
          <w:rFonts w:ascii="Arial" w:hAnsi="Arial" w:cs="Arial"/>
        </w:rPr>
        <w:t xml:space="preserve">          </w:t>
      </w:r>
    </w:p>
    <w:p w:rsidR="004C0658" w:rsidRPr="008A2193" w:rsidRDefault="004C0658" w:rsidP="004C0658">
      <w:pPr>
        <w:shd w:val="clear" w:color="auto" w:fill="FFFFFF"/>
        <w:ind w:right="19"/>
        <w:jc w:val="both"/>
        <w:rPr>
          <w:rFonts w:ascii="Arial" w:hAnsi="Arial" w:cs="Arial"/>
          <w:noProof/>
        </w:rPr>
      </w:pPr>
    </w:p>
    <w:p w:rsidR="004C0658" w:rsidRPr="008A2193" w:rsidRDefault="004C0658" w:rsidP="004C0658">
      <w:pPr>
        <w:shd w:val="clear" w:color="auto" w:fill="FFFFFF"/>
        <w:ind w:right="19" w:firstLine="82"/>
        <w:jc w:val="both"/>
        <w:rPr>
          <w:rFonts w:ascii="Arial" w:hAnsi="Arial" w:cs="Arial"/>
          <w:noProof/>
        </w:rPr>
      </w:pPr>
    </w:p>
    <w:p w:rsidR="004C0658" w:rsidRPr="008A2193" w:rsidRDefault="004C0658" w:rsidP="004C0658">
      <w:pPr>
        <w:shd w:val="clear" w:color="auto" w:fill="FFFFFF"/>
        <w:ind w:right="19" w:firstLine="82"/>
        <w:jc w:val="center"/>
        <w:rPr>
          <w:rFonts w:ascii="Arial" w:hAnsi="Arial" w:cs="Arial"/>
          <w:b/>
          <w:i/>
          <w:noProof/>
        </w:rPr>
      </w:pPr>
      <w:r w:rsidRPr="008A2193">
        <w:rPr>
          <w:rFonts w:ascii="Arial" w:hAnsi="Arial" w:cs="Arial"/>
          <w:b/>
          <w:i/>
          <w:noProof/>
        </w:rPr>
        <w:t>Социальное обеспечение населения</w:t>
      </w:r>
    </w:p>
    <w:p w:rsidR="004C0658" w:rsidRPr="008A2193" w:rsidRDefault="004C0658" w:rsidP="004C0658">
      <w:pPr>
        <w:shd w:val="clear" w:color="auto" w:fill="FFFFFF"/>
        <w:ind w:right="19" w:firstLine="82"/>
        <w:jc w:val="center"/>
        <w:rPr>
          <w:rFonts w:ascii="Arial" w:hAnsi="Arial" w:cs="Arial"/>
          <w:b/>
          <w:i/>
          <w:noProof/>
        </w:rPr>
      </w:pPr>
    </w:p>
    <w:p w:rsidR="004C0658" w:rsidRPr="008A2193" w:rsidRDefault="004C0658" w:rsidP="004C0658">
      <w:pPr>
        <w:shd w:val="clear" w:color="auto" w:fill="FFFFFF"/>
        <w:ind w:right="19" w:firstLine="82"/>
        <w:jc w:val="both"/>
        <w:rPr>
          <w:rFonts w:ascii="Arial" w:hAnsi="Arial" w:cs="Arial"/>
          <w:noProof/>
        </w:rPr>
      </w:pPr>
      <w:r w:rsidRPr="008A2193">
        <w:rPr>
          <w:rFonts w:ascii="Arial" w:hAnsi="Arial" w:cs="Arial"/>
          <w:noProof/>
        </w:rPr>
        <w:t xml:space="preserve">            </w:t>
      </w:r>
      <w:proofErr w:type="gramStart"/>
      <w:r w:rsidRPr="008A2193">
        <w:rPr>
          <w:rFonts w:ascii="Arial" w:hAnsi="Arial" w:cs="Arial"/>
          <w:noProof/>
        </w:rPr>
        <w:t>В   2016 году по муниципальной программе «Обеспечение жильем молодых семей в муниципальном образовании Покровский сельсовет Новосергиевского района Оренбургской области на 2016-2020г» было запланировано и исполнено 4189,0 тыс. руб. (Обеспечено жильем, как молодая семья Шлямин В.А., Черникова Н.А., Попова О.В., как молодые специалисты в сельской местности Цымдянкин И.П., Жабыко З.Н.)</w:t>
      </w:r>
      <w:proofErr w:type="gramEnd"/>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Pr="008A2193" w:rsidRDefault="004C0658" w:rsidP="004C0658">
      <w:pPr>
        <w:shd w:val="clear" w:color="auto" w:fill="FFFFFF"/>
        <w:ind w:right="19" w:firstLine="82"/>
        <w:jc w:val="both"/>
        <w:rPr>
          <w:rFonts w:ascii="Arial" w:hAnsi="Arial" w:cs="Arial"/>
        </w:rPr>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Default="004C0658" w:rsidP="004C0658">
      <w:pPr>
        <w:shd w:val="clear" w:color="auto" w:fill="FFFFFF"/>
        <w:ind w:right="19" w:firstLine="82"/>
        <w:jc w:val="both"/>
      </w:pPr>
    </w:p>
    <w:p w:rsidR="004C0658" w:rsidRPr="00D83D68" w:rsidRDefault="004C0658" w:rsidP="004C0658">
      <w:pPr>
        <w:ind w:firstLine="708"/>
        <w:jc w:val="both"/>
        <w:rPr>
          <w:rFonts w:ascii="Arial" w:hAnsi="Arial" w:cs="Arial"/>
        </w:rPr>
      </w:pPr>
    </w:p>
    <w:p w:rsidR="005F4442" w:rsidRDefault="005F4442" w:rsidP="00011219">
      <w:pPr>
        <w:ind w:firstLine="720"/>
        <w:jc w:val="both"/>
        <w:rPr>
          <w:rFonts w:ascii="Arial" w:hAnsi="Arial" w:cs="Arial"/>
        </w:rPr>
      </w:pPr>
    </w:p>
    <w:p w:rsidR="005F4442" w:rsidRDefault="005F4442" w:rsidP="00011219">
      <w:pPr>
        <w:ind w:firstLine="720"/>
        <w:jc w:val="both"/>
        <w:rPr>
          <w:rFonts w:ascii="Arial" w:hAnsi="Arial" w:cs="Arial"/>
        </w:rPr>
      </w:pPr>
    </w:p>
    <w:p w:rsidR="005F4442" w:rsidRDefault="005F4442" w:rsidP="00011219">
      <w:pPr>
        <w:ind w:firstLine="720"/>
        <w:jc w:val="both"/>
        <w:rPr>
          <w:rFonts w:ascii="Arial" w:hAnsi="Arial" w:cs="Arial"/>
        </w:rPr>
      </w:pPr>
    </w:p>
    <w:p w:rsidR="005F4442" w:rsidRDefault="005F4442" w:rsidP="00011219">
      <w:pPr>
        <w:ind w:firstLine="720"/>
        <w:jc w:val="both"/>
        <w:rPr>
          <w:rFonts w:ascii="Arial" w:hAnsi="Arial" w:cs="Arial"/>
        </w:rPr>
      </w:pPr>
    </w:p>
    <w:p w:rsidR="005F4442" w:rsidRPr="00D83D68" w:rsidRDefault="005F4442" w:rsidP="00011219">
      <w:pPr>
        <w:ind w:firstLine="720"/>
        <w:jc w:val="both"/>
        <w:rPr>
          <w:rFonts w:ascii="Arial" w:hAnsi="Arial" w:cs="Arial"/>
        </w:rPr>
      </w:pPr>
    </w:p>
    <w:p w:rsidR="00011219" w:rsidRPr="00D83D68" w:rsidRDefault="00011219" w:rsidP="00011219">
      <w:pPr>
        <w:ind w:firstLine="709"/>
        <w:jc w:val="center"/>
        <w:rPr>
          <w:rFonts w:ascii="Arial" w:hAnsi="Arial" w:cs="Arial"/>
          <w:b/>
          <w:bCs/>
          <w:i/>
          <w:iCs/>
        </w:rPr>
      </w:pPr>
    </w:p>
    <w:sectPr w:rsidR="00011219" w:rsidRPr="00D83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3">
    <w:nsid w:val="00000006"/>
    <w:multiLevelType w:val="singleLevel"/>
    <w:tmpl w:val="00000006"/>
    <w:name w:val="WW8Num11"/>
    <w:lvl w:ilvl="0">
      <w:start w:val="1"/>
      <w:numFmt w:val="decimal"/>
      <w:lvlText w:val="%1."/>
      <w:lvlJc w:val="left"/>
      <w:pPr>
        <w:tabs>
          <w:tab w:val="num" w:pos="360"/>
        </w:tabs>
        <w:ind w:left="360" w:hanging="360"/>
      </w:pPr>
    </w:lvl>
  </w:abstractNum>
  <w:abstractNum w:abstractNumId="4">
    <w:nsid w:val="08735348"/>
    <w:multiLevelType w:val="hybridMultilevel"/>
    <w:tmpl w:val="096841DA"/>
    <w:lvl w:ilvl="0" w:tplc="AB3CB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09455D"/>
    <w:multiLevelType w:val="hybridMultilevel"/>
    <w:tmpl w:val="F4560AF8"/>
    <w:lvl w:ilvl="0" w:tplc="C3FE6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F67082"/>
    <w:multiLevelType w:val="hybridMultilevel"/>
    <w:tmpl w:val="51D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3"/>
    <w:lvlOverride w:ilvl="0">
      <w:startOverride w:val="1"/>
    </w:lvlOverride>
  </w:num>
  <w:num w:numId="3">
    <w:abstractNumId w:val="1"/>
    <w:lvlOverride w:ilvl="0">
      <w:startOverride w:val="1"/>
    </w:lvlOverride>
  </w:num>
  <w:num w:numId="4">
    <w:abstractNumId w:val="0"/>
    <w:lvlOverride w:ilvl="0">
      <w:startOverride w:val="1"/>
    </w:lvlOverride>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91"/>
    <w:rsid w:val="00011219"/>
    <w:rsid w:val="000611BB"/>
    <w:rsid w:val="0007210C"/>
    <w:rsid w:val="00082B8F"/>
    <w:rsid w:val="000B5358"/>
    <w:rsid w:val="00106A73"/>
    <w:rsid w:val="001248AE"/>
    <w:rsid w:val="001A7666"/>
    <w:rsid w:val="00314396"/>
    <w:rsid w:val="00476A1D"/>
    <w:rsid w:val="004C0658"/>
    <w:rsid w:val="00580DE1"/>
    <w:rsid w:val="005F4442"/>
    <w:rsid w:val="00686B56"/>
    <w:rsid w:val="006934B1"/>
    <w:rsid w:val="00753365"/>
    <w:rsid w:val="00793695"/>
    <w:rsid w:val="007A3F91"/>
    <w:rsid w:val="00825B91"/>
    <w:rsid w:val="00834805"/>
    <w:rsid w:val="008B2540"/>
    <w:rsid w:val="009439A5"/>
    <w:rsid w:val="009A498A"/>
    <w:rsid w:val="009E44D0"/>
    <w:rsid w:val="00A24D67"/>
    <w:rsid w:val="00A33BDD"/>
    <w:rsid w:val="00AA32AC"/>
    <w:rsid w:val="00D5502D"/>
    <w:rsid w:val="00D83D68"/>
    <w:rsid w:val="00E20BEE"/>
    <w:rsid w:val="00E702F2"/>
    <w:rsid w:val="00EA57A8"/>
    <w:rsid w:val="00F257CD"/>
    <w:rsid w:val="00F31096"/>
    <w:rsid w:val="00F322D9"/>
    <w:rsid w:val="00F44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121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219"/>
    <w:rPr>
      <w:rFonts w:ascii="Cambria" w:eastAsia="Times New Roman" w:hAnsi="Cambria" w:cs="Times New Roman"/>
      <w:b/>
      <w:bCs/>
      <w:kern w:val="32"/>
      <w:sz w:val="32"/>
      <w:szCs w:val="32"/>
      <w:lang w:val="x-none" w:eastAsia="x-none"/>
    </w:rPr>
  </w:style>
  <w:style w:type="paragraph" w:styleId="a3">
    <w:name w:val="Title"/>
    <w:basedOn w:val="a"/>
    <w:next w:val="a4"/>
    <w:link w:val="a5"/>
    <w:qFormat/>
    <w:rsid w:val="00011219"/>
    <w:pPr>
      <w:suppressAutoHyphens/>
      <w:jc w:val="center"/>
    </w:pPr>
    <w:rPr>
      <w:b/>
      <w:sz w:val="28"/>
      <w:szCs w:val="20"/>
      <w:lang w:val="x-none" w:eastAsia="ar-SA"/>
    </w:rPr>
  </w:style>
  <w:style w:type="character" w:customStyle="1" w:styleId="a5">
    <w:name w:val="Название Знак"/>
    <w:basedOn w:val="a0"/>
    <w:link w:val="a3"/>
    <w:rsid w:val="00011219"/>
    <w:rPr>
      <w:rFonts w:ascii="Times New Roman" w:eastAsia="Times New Roman" w:hAnsi="Times New Roman" w:cs="Times New Roman"/>
      <w:b/>
      <w:sz w:val="28"/>
      <w:szCs w:val="20"/>
      <w:lang w:val="x-none" w:eastAsia="ar-SA"/>
    </w:rPr>
  </w:style>
  <w:style w:type="character" w:customStyle="1" w:styleId="a6">
    <w:name w:val="Основной текст_"/>
    <w:link w:val="3"/>
    <w:locked/>
    <w:rsid w:val="00011219"/>
    <w:rPr>
      <w:sz w:val="23"/>
      <w:szCs w:val="23"/>
      <w:shd w:val="clear" w:color="auto" w:fill="FFFFFF"/>
    </w:rPr>
  </w:style>
  <w:style w:type="paragraph" w:customStyle="1" w:styleId="3">
    <w:name w:val="Основной текст3"/>
    <w:basedOn w:val="a"/>
    <w:link w:val="a6"/>
    <w:rsid w:val="00011219"/>
    <w:pPr>
      <w:shd w:val="clear" w:color="auto" w:fill="FFFFFF"/>
      <w:spacing w:before="300" w:line="0" w:lineRule="atLeast"/>
      <w:ind w:hanging="420"/>
    </w:pPr>
    <w:rPr>
      <w:rFonts w:asciiTheme="minorHAnsi" w:eastAsiaTheme="minorHAnsi" w:hAnsiTheme="minorHAnsi" w:cstheme="minorBidi"/>
      <w:sz w:val="23"/>
      <w:szCs w:val="23"/>
      <w:lang w:eastAsia="en-US"/>
    </w:rPr>
  </w:style>
  <w:style w:type="character" w:styleId="a7">
    <w:name w:val="Emphasis"/>
    <w:basedOn w:val="a0"/>
    <w:qFormat/>
    <w:rsid w:val="00011219"/>
    <w:rPr>
      <w:i/>
      <w:iCs/>
    </w:rPr>
  </w:style>
  <w:style w:type="paragraph" w:styleId="a4">
    <w:name w:val="Subtitle"/>
    <w:basedOn w:val="a"/>
    <w:next w:val="a"/>
    <w:link w:val="a8"/>
    <w:uiPriority w:val="11"/>
    <w:qFormat/>
    <w:rsid w:val="0001121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011219"/>
    <w:rPr>
      <w:rFonts w:asciiTheme="majorHAnsi" w:eastAsiaTheme="majorEastAsia" w:hAnsiTheme="majorHAnsi" w:cstheme="majorBidi"/>
      <w:i/>
      <w:iCs/>
      <w:color w:val="4F81BD" w:themeColor="accent1"/>
      <w:spacing w:val="15"/>
      <w:sz w:val="24"/>
      <w:szCs w:val="24"/>
      <w:lang w:eastAsia="ru-RU"/>
    </w:rPr>
  </w:style>
  <w:style w:type="paragraph" w:styleId="a9">
    <w:name w:val="List Paragraph"/>
    <w:basedOn w:val="a"/>
    <w:uiPriority w:val="34"/>
    <w:qFormat/>
    <w:rsid w:val="00F31096"/>
    <w:pPr>
      <w:ind w:left="720"/>
      <w:contextualSpacing/>
    </w:pPr>
  </w:style>
  <w:style w:type="paragraph" w:styleId="aa">
    <w:name w:val="Body Text Indent"/>
    <w:basedOn w:val="a"/>
    <w:link w:val="ab"/>
    <w:rsid w:val="008B2540"/>
    <w:pPr>
      <w:ind w:left="1575" w:hanging="1575"/>
      <w:jc w:val="both"/>
    </w:pPr>
    <w:rPr>
      <w:sz w:val="28"/>
      <w:szCs w:val="20"/>
    </w:rPr>
  </w:style>
  <w:style w:type="character" w:customStyle="1" w:styleId="ab">
    <w:name w:val="Основной текст с отступом Знак"/>
    <w:basedOn w:val="a0"/>
    <w:link w:val="aa"/>
    <w:rsid w:val="008B254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121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219"/>
    <w:rPr>
      <w:rFonts w:ascii="Cambria" w:eastAsia="Times New Roman" w:hAnsi="Cambria" w:cs="Times New Roman"/>
      <w:b/>
      <w:bCs/>
      <w:kern w:val="32"/>
      <w:sz w:val="32"/>
      <w:szCs w:val="32"/>
      <w:lang w:val="x-none" w:eastAsia="x-none"/>
    </w:rPr>
  </w:style>
  <w:style w:type="paragraph" w:styleId="a3">
    <w:name w:val="Title"/>
    <w:basedOn w:val="a"/>
    <w:next w:val="a4"/>
    <w:link w:val="a5"/>
    <w:qFormat/>
    <w:rsid w:val="00011219"/>
    <w:pPr>
      <w:suppressAutoHyphens/>
      <w:jc w:val="center"/>
    </w:pPr>
    <w:rPr>
      <w:b/>
      <w:sz w:val="28"/>
      <w:szCs w:val="20"/>
      <w:lang w:val="x-none" w:eastAsia="ar-SA"/>
    </w:rPr>
  </w:style>
  <w:style w:type="character" w:customStyle="1" w:styleId="a5">
    <w:name w:val="Название Знак"/>
    <w:basedOn w:val="a0"/>
    <w:link w:val="a3"/>
    <w:rsid w:val="00011219"/>
    <w:rPr>
      <w:rFonts w:ascii="Times New Roman" w:eastAsia="Times New Roman" w:hAnsi="Times New Roman" w:cs="Times New Roman"/>
      <w:b/>
      <w:sz w:val="28"/>
      <w:szCs w:val="20"/>
      <w:lang w:val="x-none" w:eastAsia="ar-SA"/>
    </w:rPr>
  </w:style>
  <w:style w:type="character" w:customStyle="1" w:styleId="a6">
    <w:name w:val="Основной текст_"/>
    <w:link w:val="3"/>
    <w:locked/>
    <w:rsid w:val="00011219"/>
    <w:rPr>
      <w:sz w:val="23"/>
      <w:szCs w:val="23"/>
      <w:shd w:val="clear" w:color="auto" w:fill="FFFFFF"/>
    </w:rPr>
  </w:style>
  <w:style w:type="paragraph" w:customStyle="1" w:styleId="3">
    <w:name w:val="Основной текст3"/>
    <w:basedOn w:val="a"/>
    <w:link w:val="a6"/>
    <w:rsid w:val="00011219"/>
    <w:pPr>
      <w:shd w:val="clear" w:color="auto" w:fill="FFFFFF"/>
      <w:spacing w:before="300" w:line="0" w:lineRule="atLeast"/>
      <w:ind w:hanging="420"/>
    </w:pPr>
    <w:rPr>
      <w:rFonts w:asciiTheme="minorHAnsi" w:eastAsiaTheme="minorHAnsi" w:hAnsiTheme="minorHAnsi" w:cstheme="minorBidi"/>
      <w:sz w:val="23"/>
      <w:szCs w:val="23"/>
      <w:lang w:eastAsia="en-US"/>
    </w:rPr>
  </w:style>
  <w:style w:type="character" w:styleId="a7">
    <w:name w:val="Emphasis"/>
    <w:basedOn w:val="a0"/>
    <w:qFormat/>
    <w:rsid w:val="00011219"/>
    <w:rPr>
      <w:i/>
      <w:iCs/>
    </w:rPr>
  </w:style>
  <w:style w:type="paragraph" w:styleId="a4">
    <w:name w:val="Subtitle"/>
    <w:basedOn w:val="a"/>
    <w:next w:val="a"/>
    <w:link w:val="a8"/>
    <w:uiPriority w:val="11"/>
    <w:qFormat/>
    <w:rsid w:val="0001121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011219"/>
    <w:rPr>
      <w:rFonts w:asciiTheme="majorHAnsi" w:eastAsiaTheme="majorEastAsia" w:hAnsiTheme="majorHAnsi" w:cstheme="majorBidi"/>
      <w:i/>
      <w:iCs/>
      <w:color w:val="4F81BD" w:themeColor="accent1"/>
      <w:spacing w:val="15"/>
      <w:sz w:val="24"/>
      <w:szCs w:val="24"/>
      <w:lang w:eastAsia="ru-RU"/>
    </w:rPr>
  </w:style>
  <w:style w:type="paragraph" w:styleId="a9">
    <w:name w:val="List Paragraph"/>
    <w:basedOn w:val="a"/>
    <w:uiPriority w:val="34"/>
    <w:qFormat/>
    <w:rsid w:val="00F31096"/>
    <w:pPr>
      <w:ind w:left="720"/>
      <w:contextualSpacing/>
    </w:pPr>
  </w:style>
  <w:style w:type="paragraph" w:styleId="aa">
    <w:name w:val="Body Text Indent"/>
    <w:basedOn w:val="a"/>
    <w:link w:val="ab"/>
    <w:rsid w:val="008B2540"/>
    <w:pPr>
      <w:ind w:left="1575" w:hanging="1575"/>
      <w:jc w:val="both"/>
    </w:pPr>
    <w:rPr>
      <w:sz w:val="28"/>
      <w:szCs w:val="20"/>
    </w:rPr>
  </w:style>
  <w:style w:type="character" w:customStyle="1" w:styleId="ab">
    <w:name w:val="Основной текст с отступом Знак"/>
    <w:basedOn w:val="a0"/>
    <w:link w:val="aa"/>
    <w:rsid w:val="008B254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4845">
      <w:bodyDiv w:val="1"/>
      <w:marLeft w:val="0"/>
      <w:marRight w:val="0"/>
      <w:marTop w:val="0"/>
      <w:marBottom w:val="0"/>
      <w:divBdr>
        <w:top w:val="none" w:sz="0" w:space="0" w:color="auto"/>
        <w:left w:val="none" w:sz="0" w:space="0" w:color="auto"/>
        <w:bottom w:val="none" w:sz="0" w:space="0" w:color="auto"/>
        <w:right w:val="none" w:sz="0" w:space="0" w:color="auto"/>
      </w:divBdr>
    </w:div>
    <w:div w:id="16355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2017-02-21T08:02:00Z</cp:lastPrinted>
  <dcterms:created xsi:type="dcterms:W3CDTF">2016-02-16T04:07:00Z</dcterms:created>
  <dcterms:modified xsi:type="dcterms:W3CDTF">2017-02-21T08:02:00Z</dcterms:modified>
</cp:coreProperties>
</file>