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2F" w:rsidRPr="00A47645" w:rsidRDefault="00786748" w:rsidP="002D082F">
      <w:pPr>
        <w:spacing w:after="0" w:line="240" w:lineRule="auto"/>
        <w:ind w:right="-12"/>
        <w:jc w:val="center"/>
        <w:rPr>
          <w:rFonts w:ascii="Times New Roman" w:eastAsia="Times New Roman" w:hAnsi="Times New Roman" w:cs="Times New Roman"/>
          <w:lang w:eastAsia="ru-RU"/>
        </w:rPr>
      </w:pPr>
      <w:r w:rsidRPr="00A47645">
        <w:rPr>
          <w:rFonts w:ascii="Times New Roman" w:eastAsia="Times New Roman" w:hAnsi="Times New Roman" w:cs="Times New Roman"/>
          <w:noProof/>
          <w:lang w:eastAsia="ru-RU"/>
        </w:rPr>
        <mc:AlternateContent>
          <mc:Choice Requires="wps">
            <w:drawing>
              <wp:anchor distT="0" distB="0" distL="114300" distR="114300" simplePos="0" relativeHeight="251657216" behindDoc="0" locked="0" layoutInCell="1" allowOverlap="1" wp14:anchorId="70D8345A" wp14:editId="315D5463">
                <wp:simplePos x="0" y="0"/>
                <wp:positionH relativeFrom="column">
                  <wp:posOffset>97155</wp:posOffset>
                </wp:positionH>
                <wp:positionV relativeFrom="page">
                  <wp:posOffset>933450</wp:posOffset>
                </wp:positionV>
                <wp:extent cx="6362700" cy="876300"/>
                <wp:effectExtent l="0" t="0" r="0" b="0"/>
                <wp:wrapSquare wrapText="bothSides"/>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62700" cy="876300"/>
                        </a:xfrm>
                        <a:prstGeom prst="rect">
                          <a:avLst/>
                        </a:prstGeom>
                      </wps:spPr>
                      <wps:txbx>
                        <w:txbxContent>
                          <w:p w:rsidR="009503B7" w:rsidRPr="00E41723" w:rsidRDefault="009503B7" w:rsidP="00E41723">
                            <w:pPr>
                              <w:pStyle w:val="ab"/>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МУНИЦИПАЛЬНЫЙ ВЕСТНИК</w:t>
                            </w:r>
                          </w:p>
                          <w:p w:rsidR="009503B7" w:rsidRPr="00E41723" w:rsidRDefault="009503B7" w:rsidP="00E41723">
                            <w:pPr>
                              <w:pStyle w:val="ab"/>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ПОКРОВСКОГО</w:t>
                            </w:r>
                            <w:r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СЕЛЬСОВЕТА</w:t>
                            </w:r>
                          </w:p>
                          <w:p w:rsidR="009503B7" w:rsidRDefault="009503B7" w:rsidP="00786748">
                            <w:pPr>
                              <w:pStyle w:val="ab"/>
                              <w:spacing w:after="0"/>
                              <w:jc w:val="center"/>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9503B7" w:rsidRPr="00CA0A5C" w:rsidRDefault="009503B7" w:rsidP="00786748">
                            <w:pPr>
                              <w:pStyle w:val="ab"/>
                              <w:spacing w:after="0"/>
                              <w:jc w:val="center"/>
                              <w:rPr>
                                <w:b/>
                              </w:rPr>
                            </w:pPr>
                          </w:p>
                          <w:p w:rsidR="009503B7" w:rsidRPr="00CA0A5C" w:rsidRDefault="009503B7" w:rsidP="002D082F">
                            <w:pPr>
                              <w:rPr>
                                <w:b/>
                              </w:rPr>
                            </w:pPr>
                          </w:p>
                        </w:txbxContent>
                      </wps:txbx>
                      <wps:bodyPr wrap="square" numCol="1" fromWordArt="1">
                        <a:prstTxWarp prst="textPlain">
                          <a:avLst>
                            <a:gd name="adj" fmla="val 49850"/>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left:0;text-align:left;margin-left:7.65pt;margin-top:73.5pt;width:501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" filled="f" stroked="f">
                <o:lock v:ext="edit" text="t" shapetype="t"/>
                <v:textbox>
                  <w:txbxContent>
                    <w:p w:rsidR="009503B7" w:rsidRPr="00E41723" w:rsidRDefault="009503B7" w:rsidP="00E41723">
                      <w:pPr>
                        <w:pStyle w:val="ab"/>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МУНИЦИПАЛЬНЫЙ ВЕСТНИК</w:t>
                      </w:r>
                    </w:p>
                    <w:p w:rsidR="009503B7" w:rsidRPr="00E41723" w:rsidRDefault="009503B7" w:rsidP="00E41723">
                      <w:pPr>
                        <w:pStyle w:val="ab"/>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ПОКРОВСКОГО</w:t>
                      </w:r>
                      <w:r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СЕЛЬСОВЕТА</w:t>
                      </w:r>
                    </w:p>
                    <w:p w:rsidR="009503B7" w:rsidRDefault="009503B7" w:rsidP="00786748">
                      <w:pPr>
                        <w:pStyle w:val="ab"/>
                        <w:spacing w:after="0"/>
                        <w:jc w:val="center"/>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9503B7" w:rsidRPr="00CA0A5C" w:rsidRDefault="009503B7" w:rsidP="00786748">
                      <w:pPr>
                        <w:pStyle w:val="ab"/>
                        <w:spacing w:after="0"/>
                        <w:jc w:val="center"/>
                        <w:rPr>
                          <w:b/>
                        </w:rPr>
                      </w:pPr>
                    </w:p>
                    <w:p w:rsidR="009503B7" w:rsidRPr="00CA0A5C" w:rsidRDefault="009503B7" w:rsidP="002D082F">
                      <w:pPr>
                        <w:rPr>
                          <w:b/>
                        </w:rPr>
                      </w:pPr>
                    </w:p>
                  </w:txbxContent>
                </v:textbox>
                <w10:wrap type="square" anchory="page"/>
              </v:shape>
            </w:pict>
          </mc:Fallback>
        </mc:AlternateContent>
      </w:r>
      <w:r w:rsidR="002D082F" w:rsidRPr="00A47645">
        <w:rPr>
          <w:rFonts w:ascii="Times New Roman" w:eastAsia="Times New Roman" w:hAnsi="Times New Roman" w:cs="Times New Roman"/>
          <w:lang w:eastAsia="ru-RU"/>
        </w:rPr>
        <w:t>________________________________________________________________________________</w:t>
      </w:r>
    </w:p>
    <w:p w:rsidR="00786748" w:rsidRDefault="00786748" w:rsidP="002D082F">
      <w:pPr>
        <w:spacing w:after="0" w:line="240" w:lineRule="auto"/>
        <w:jc w:val="center"/>
        <w:outlineLvl w:val="0"/>
        <w:rPr>
          <w:rFonts w:ascii="Times New Roman" w:eastAsia="Times New Roman" w:hAnsi="Times New Roman" w:cs="Times New Roman"/>
          <w:b/>
          <w:lang w:eastAsia="ru-RU"/>
        </w:rPr>
      </w:pPr>
    </w:p>
    <w:p w:rsidR="008768E5" w:rsidRDefault="002D082F" w:rsidP="002D082F">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 xml:space="preserve">ПЕРИОДИЧЕСКОЕ ПЕЧАТНОЕ </w:t>
      </w:r>
      <w:r w:rsidR="008768E5">
        <w:rPr>
          <w:rFonts w:ascii="Times New Roman" w:eastAsia="Times New Roman" w:hAnsi="Times New Roman" w:cs="Times New Roman"/>
          <w:b/>
          <w:lang w:eastAsia="ru-RU"/>
        </w:rPr>
        <w:t xml:space="preserve">ИЗДАНИЕ – ИНФОРМАЦИОННЫЙ БЮЛЛЕТЕНЬ </w:t>
      </w:r>
    </w:p>
    <w:p w:rsidR="000843CF" w:rsidRDefault="002D082F" w:rsidP="008768E5">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 xml:space="preserve">СОВЕТА ДЕПУТАТОВ И АДМИНИСТРАЦИИ </w:t>
      </w:r>
      <w:r w:rsidR="000843CF">
        <w:rPr>
          <w:rFonts w:ascii="Times New Roman" w:eastAsia="Times New Roman" w:hAnsi="Times New Roman" w:cs="Times New Roman"/>
          <w:b/>
          <w:lang w:eastAsia="ru-RU"/>
        </w:rPr>
        <w:t>МУНИЦИПАЛЬНОГО ОБРАЗОВАНИЯ</w:t>
      </w:r>
    </w:p>
    <w:p w:rsidR="000843CF" w:rsidRDefault="00623243" w:rsidP="002D082F">
      <w:pPr>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ПОКРОВСКИЙ</w:t>
      </w:r>
      <w:r w:rsidR="000843CF">
        <w:rPr>
          <w:rFonts w:ascii="Times New Roman" w:eastAsia="Times New Roman" w:hAnsi="Times New Roman" w:cs="Times New Roman"/>
          <w:b/>
          <w:lang w:eastAsia="ru-RU"/>
        </w:rPr>
        <w:t xml:space="preserve"> СЕЛЬСОВЕТ НОВОСЕРГИЕВСКОГО РАЙОНА ОРЕНБУРГСКОЙ ОБЛАСТИ</w:t>
      </w:r>
    </w:p>
    <w:p w:rsidR="000843CF" w:rsidRDefault="000843CF" w:rsidP="002D082F">
      <w:pPr>
        <w:spacing w:after="0" w:line="240" w:lineRule="auto"/>
        <w:jc w:val="center"/>
        <w:outlineLvl w:val="0"/>
        <w:rPr>
          <w:rFonts w:ascii="Times New Roman" w:eastAsia="Times New Roman" w:hAnsi="Times New Roman" w:cs="Times New Roman"/>
          <w:b/>
          <w:lang w:eastAsia="ru-RU"/>
        </w:rPr>
      </w:pPr>
    </w:p>
    <w:p w:rsidR="000843CF" w:rsidRPr="001B4A28"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А</w:t>
      </w:r>
      <w:r w:rsidR="00623243">
        <w:rPr>
          <w:rFonts w:ascii="Times New Roman" w:eastAsia="Times New Roman" w:hAnsi="Times New Roman" w:cs="Times New Roman"/>
          <w:b/>
          <w:i/>
          <w:lang w:eastAsia="ru-RU"/>
        </w:rPr>
        <w:t>дрес издателя и редакции: 461230</w:t>
      </w:r>
      <w:r w:rsidR="000843CF">
        <w:rPr>
          <w:rFonts w:ascii="Times New Roman" w:eastAsia="Times New Roman" w:hAnsi="Times New Roman" w:cs="Times New Roman"/>
          <w:b/>
          <w:i/>
          <w:lang w:eastAsia="ru-RU"/>
        </w:rPr>
        <w:t>, Оренбургская  область</w:t>
      </w:r>
      <w:r w:rsidR="000843CF" w:rsidRPr="001B4A28">
        <w:rPr>
          <w:rFonts w:ascii="Times New Roman" w:eastAsia="Times New Roman" w:hAnsi="Times New Roman" w:cs="Times New Roman"/>
          <w:b/>
          <w:i/>
          <w:lang w:eastAsia="ru-RU"/>
        </w:rPr>
        <w:t xml:space="preserve">,                    </w:t>
      </w:r>
      <w:r w:rsidR="001B4A28">
        <w:rPr>
          <w:rFonts w:ascii="Times New Roman" w:eastAsia="Times New Roman" w:hAnsi="Times New Roman" w:cs="Times New Roman"/>
          <w:b/>
          <w:i/>
          <w:lang w:eastAsia="ru-RU"/>
        </w:rPr>
        <w:t xml:space="preserve">             </w:t>
      </w:r>
      <w:r w:rsidR="000843CF" w:rsidRPr="001B4A28">
        <w:rPr>
          <w:rFonts w:ascii="Times New Roman" w:eastAsia="Times New Roman" w:hAnsi="Times New Roman" w:cs="Times New Roman"/>
          <w:b/>
          <w:i/>
          <w:lang w:eastAsia="ru-RU"/>
        </w:rPr>
        <w:t xml:space="preserve">      </w:t>
      </w:r>
      <w:r w:rsidR="003C4BCB">
        <w:rPr>
          <w:rFonts w:ascii="Times New Roman" w:eastAsia="Times New Roman" w:hAnsi="Times New Roman" w:cs="Times New Roman"/>
          <w:b/>
          <w:i/>
          <w:lang w:eastAsia="ru-RU"/>
        </w:rPr>
        <w:t>Тираж 5</w:t>
      </w:r>
      <w:r w:rsidR="000843CF" w:rsidRPr="001B4A28">
        <w:rPr>
          <w:rFonts w:ascii="Times New Roman" w:eastAsia="Times New Roman" w:hAnsi="Times New Roman" w:cs="Times New Roman"/>
          <w:b/>
          <w:i/>
          <w:lang w:eastAsia="ru-RU"/>
        </w:rPr>
        <w:t xml:space="preserve"> экз. </w:t>
      </w:r>
    </w:p>
    <w:p w:rsidR="000843CF" w:rsidRDefault="000843CF" w:rsidP="002D082F">
      <w:pPr>
        <w:spacing w:after="0" w:line="240" w:lineRule="auto"/>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Н</w:t>
      </w:r>
      <w:r w:rsidR="00623243">
        <w:rPr>
          <w:rFonts w:ascii="Times New Roman" w:eastAsia="Times New Roman" w:hAnsi="Times New Roman" w:cs="Times New Roman"/>
          <w:b/>
          <w:i/>
          <w:lang w:eastAsia="ru-RU"/>
        </w:rPr>
        <w:t xml:space="preserve">овосергиевский район, </w:t>
      </w:r>
      <w:proofErr w:type="gramStart"/>
      <w:r w:rsidR="00623243">
        <w:rPr>
          <w:rFonts w:ascii="Times New Roman" w:eastAsia="Times New Roman" w:hAnsi="Times New Roman" w:cs="Times New Roman"/>
          <w:b/>
          <w:i/>
          <w:lang w:eastAsia="ru-RU"/>
        </w:rPr>
        <w:t>с</w:t>
      </w:r>
      <w:proofErr w:type="gramEnd"/>
      <w:r w:rsidR="00623243">
        <w:rPr>
          <w:rFonts w:ascii="Times New Roman" w:eastAsia="Times New Roman" w:hAnsi="Times New Roman" w:cs="Times New Roman"/>
          <w:b/>
          <w:i/>
          <w:lang w:eastAsia="ru-RU"/>
        </w:rPr>
        <w:t xml:space="preserve">. </w:t>
      </w:r>
      <w:proofErr w:type="gramStart"/>
      <w:r w:rsidR="00623243">
        <w:rPr>
          <w:rFonts w:ascii="Times New Roman" w:eastAsia="Times New Roman" w:hAnsi="Times New Roman" w:cs="Times New Roman"/>
          <w:b/>
          <w:i/>
          <w:lang w:eastAsia="ru-RU"/>
        </w:rPr>
        <w:t>Покровка</w:t>
      </w:r>
      <w:proofErr w:type="gramEnd"/>
      <w:r w:rsidR="00623243">
        <w:rPr>
          <w:rFonts w:ascii="Times New Roman" w:eastAsia="Times New Roman" w:hAnsi="Times New Roman" w:cs="Times New Roman"/>
          <w:b/>
          <w:i/>
          <w:lang w:eastAsia="ru-RU"/>
        </w:rPr>
        <w:t>, пл. Калинина</w:t>
      </w:r>
      <w:r>
        <w:rPr>
          <w:rFonts w:ascii="Times New Roman" w:eastAsia="Times New Roman" w:hAnsi="Times New Roman" w:cs="Times New Roman"/>
          <w:b/>
          <w:i/>
          <w:lang w:eastAsia="ru-RU"/>
        </w:rPr>
        <w:t xml:space="preserve">, </w:t>
      </w:r>
      <w:r w:rsidR="00623243">
        <w:rPr>
          <w:rFonts w:ascii="Times New Roman" w:eastAsia="Times New Roman" w:hAnsi="Times New Roman" w:cs="Times New Roman"/>
          <w:b/>
          <w:i/>
          <w:lang w:eastAsia="ru-RU"/>
        </w:rPr>
        <w:t>11</w:t>
      </w:r>
    </w:p>
    <w:p w:rsidR="00517651"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 xml:space="preserve">       </w:t>
      </w:r>
    </w:p>
    <w:p w:rsidR="000843CF"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 xml:space="preserve"> </w:t>
      </w:r>
      <w:r w:rsidR="00517651">
        <w:rPr>
          <w:rFonts w:ascii="Times New Roman" w:eastAsia="Times New Roman" w:hAnsi="Times New Roman" w:cs="Times New Roman"/>
          <w:b/>
          <w:i/>
          <w:lang w:eastAsia="ru-RU"/>
        </w:rPr>
        <w:t xml:space="preserve">Учредителями </w:t>
      </w:r>
      <w:r w:rsidR="00517651" w:rsidRPr="00517651">
        <w:rPr>
          <w:rFonts w:ascii="Times New Roman" w:eastAsia="Times New Roman" w:hAnsi="Times New Roman" w:cs="Times New Roman"/>
          <w:b/>
          <w:i/>
          <w:lang w:eastAsia="ru-RU"/>
        </w:rPr>
        <w:t>Вестника являются Совет депутатов муни</w:t>
      </w:r>
      <w:r w:rsidR="00623243">
        <w:rPr>
          <w:rFonts w:ascii="Times New Roman" w:eastAsia="Times New Roman" w:hAnsi="Times New Roman" w:cs="Times New Roman"/>
          <w:b/>
          <w:i/>
          <w:lang w:eastAsia="ru-RU"/>
        </w:rPr>
        <w:t>ципального образования Покровски</w:t>
      </w:r>
      <w:r w:rsidR="00517651" w:rsidRPr="00517651">
        <w:rPr>
          <w:rFonts w:ascii="Times New Roman" w:eastAsia="Times New Roman" w:hAnsi="Times New Roman" w:cs="Times New Roman"/>
          <w:b/>
          <w:i/>
          <w:lang w:eastAsia="ru-RU"/>
        </w:rPr>
        <w:t>й сельсовет Новосергиевского района Оренбургской области и администрация муниципального обр</w:t>
      </w:r>
      <w:r w:rsidR="00517651" w:rsidRPr="00517651">
        <w:rPr>
          <w:rFonts w:ascii="Times New Roman" w:eastAsia="Times New Roman" w:hAnsi="Times New Roman" w:cs="Times New Roman"/>
          <w:b/>
          <w:i/>
          <w:lang w:eastAsia="ru-RU"/>
        </w:rPr>
        <w:t>а</w:t>
      </w:r>
      <w:r w:rsidR="00517651" w:rsidRPr="00517651">
        <w:rPr>
          <w:rFonts w:ascii="Times New Roman" w:eastAsia="Times New Roman" w:hAnsi="Times New Roman" w:cs="Times New Roman"/>
          <w:b/>
          <w:i/>
          <w:lang w:eastAsia="ru-RU"/>
        </w:rPr>
        <w:t xml:space="preserve">зования </w:t>
      </w:r>
      <w:r w:rsidR="00623243">
        <w:rPr>
          <w:rFonts w:ascii="Times New Roman" w:eastAsia="Times New Roman" w:hAnsi="Times New Roman" w:cs="Times New Roman"/>
          <w:b/>
          <w:i/>
          <w:lang w:eastAsia="ru-RU"/>
        </w:rPr>
        <w:t>Покровский</w:t>
      </w:r>
      <w:r w:rsidR="00517651" w:rsidRPr="00517651">
        <w:rPr>
          <w:rFonts w:ascii="Times New Roman" w:eastAsia="Times New Roman" w:hAnsi="Times New Roman" w:cs="Times New Roman"/>
          <w:b/>
          <w:i/>
          <w:lang w:eastAsia="ru-RU"/>
        </w:rPr>
        <w:t xml:space="preserve"> сельсовет Новосергиевского района Оренбургской области</w:t>
      </w:r>
      <w:r w:rsidRPr="00A47645">
        <w:rPr>
          <w:rFonts w:ascii="Times New Roman" w:eastAsia="Times New Roman" w:hAnsi="Times New Roman" w:cs="Times New Roman"/>
          <w:b/>
          <w:i/>
          <w:lang w:eastAsia="ru-RU"/>
        </w:rPr>
        <w:t xml:space="preserve">                 </w:t>
      </w:r>
      <w:r w:rsidR="000843CF">
        <w:rPr>
          <w:rFonts w:ascii="Times New Roman" w:eastAsia="Times New Roman" w:hAnsi="Times New Roman" w:cs="Times New Roman"/>
          <w:b/>
          <w:i/>
          <w:lang w:eastAsia="ru-RU"/>
        </w:rPr>
        <w:t xml:space="preserve">       </w:t>
      </w:r>
      <w:r w:rsidR="008C6E7B">
        <w:rPr>
          <w:rFonts w:ascii="Times New Roman" w:eastAsia="Times New Roman" w:hAnsi="Times New Roman" w:cs="Times New Roman"/>
          <w:b/>
          <w:i/>
          <w:lang w:eastAsia="ru-RU"/>
        </w:rPr>
        <w:t xml:space="preserve">  </w:t>
      </w:r>
      <w:r w:rsidRPr="00A47645">
        <w:rPr>
          <w:rFonts w:ascii="Times New Roman" w:eastAsia="Times New Roman" w:hAnsi="Times New Roman" w:cs="Times New Roman"/>
          <w:b/>
          <w:i/>
          <w:lang w:eastAsia="ru-RU"/>
        </w:rPr>
        <w:t xml:space="preserve">   </w:t>
      </w:r>
    </w:p>
    <w:p w:rsidR="00517651" w:rsidRDefault="00517651" w:rsidP="002D082F">
      <w:pPr>
        <w:spacing w:after="0" w:line="240" w:lineRule="auto"/>
        <w:jc w:val="both"/>
        <w:rPr>
          <w:rFonts w:ascii="Times New Roman" w:eastAsia="Times New Roman" w:hAnsi="Times New Roman" w:cs="Times New Roman"/>
          <w:b/>
          <w:i/>
          <w:lang w:eastAsia="ru-RU"/>
        </w:rPr>
      </w:pPr>
    </w:p>
    <w:p w:rsidR="002D082F" w:rsidRPr="000843CF" w:rsidRDefault="002D082F" w:rsidP="002D082F">
      <w:pPr>
        <w:spacing w:after="0" w:line="240" w:lineRule="auto"/>
        <w:jc w:val="both"/>
        <w:rPr>
          <w:rFonts w:ascii="Times New Roman" w:eastAsia="Times New Roman" w:hAnsi="Times New Roman" w:cs="Times New Roman"/>
          <w:b/>
          <w:color w:val="FF0000"/>
          <w:lang w:eastAsia="ru-RU"/>
        </w:rPr>
      </w:pPr>
      <w:r w:rsidRPr="00A47645">
        <w:rPr>
          <w:rFonts w:ascii="Times New Roman" w:eastAsia="Times New Roman" w:hAnsi="Times New Roman" w:cs="Times New Roman"/>
          <w:b/>
          <w:i/>
          <w:lang w:eastAsia="ru-RU"/>
        </w:rPr>
        <w:t xml:space="preserve">Распространяется </w:t>
      </w:r>
      <w:r w:rsidRPr="00D76C13">
        <w:rPr>
          <w:rFonts w:ascii="Times New Roman" w:eastAsia="Times New Roman" w:hAnsi="Times New Roman" w:cs="Times New Roman"/>
          <w:b/>
          <w:i/>
          <w:lang w:eastAsia="ru-RU"/>
        </w:rPr>
        <w:t>бесплатн</w:t>
      </w:r>
      <w:r w:rsidR="001F082D">
        <w:rPr>
          <w:rFonts w:ascii="Times New Roman" w:eastAsia="Times New Roman" w:hAnsi="Times New Roman" w:cs="Times New Roman"/>
          <w:b/>
          <w:i/>
          <w:lang w:eastAsia="ru-RU"/>
        </w:rPr>
        <w:t xml:space="preserve">о                           </w:t>
      </w:r>
      <w:r w:rsidRPr="00D76C13">
        <w:rPr>
          <w:rFonts w:ascii="Times New Roman" w:eastAsia="Times New Roman" w:hAnsi="Times New Roman" w:cs="Times New Roman"/>
          <w:b/>
          <w:i/>
          <w:lang w:eastAsia="ru-RU"/>
        </w:rPr>
        <w:t xml:space="preserve">                               </w:t>
      </w:r>
      <w:r w:rsidR="004266D9" w:rsidRPr="00D76C13">
        <w:rPr>
          <w:rFonts w:ascii="Times New Roman" w:eastAsia="Times New Roman" w:hAnsi="Times New Roman" w:cs="Times New Roman"/>
          <w:b/>
          <w:i/>
          <w:lang w:eastAsia="ru-RU"/>
        </w:rPr>
        <w:t xml:space="preserve">               </w:t>
      </w:r>
      <w:r w:rsidR="002F0953" w:rsidRPr="00D76C13">
        <w:rPr>
          <w:rFonts w:ascii="Times New Roman" w:eastAsia="Times New Roman" w:hAnsi="Times New Roman" w:cs="Times New Roman"/>
          <w:b/>
          <w:i/>
          <w:lang w:eastAsia="ru-RU"/>
        </w:rPr>
        <w:t xml:space="preserve"> </w:t>
      </w:r>
      <w:r w:rsidR="00B13B43" w:rsidRPr="00D76C13">
        <w:rPr>
          <w:rFonts w:ascii="Times New Roman" w:eastAsia="Times New Roman" w:hAnsi="Times New Roman" w:cs="Times New Roman"/>
          <w:b/>
          <w:i/>
          <w:lang w:eastAsia="ru-RU"/>
        </w:rPr>
        <w:t xml:space="preserve">   </w:t>
      </w:r>
      <w:r w:rsidR="006D280C" w:rsidRPr="00D76C13">
        <w:rPr>
          <w:rFonts w:ascii="Times New Roman" w:eastAsia="Times New Roman" w:hAnsi="Times New Roman" w:cs="Times New Roman"/>
          <w:b/>
          <w:i/>
          <w:lang w:eastAsia="ru-RU"/>
        </w:rPr>
        <w:t xml:space="preserve"> </w:t>
      </w:r>
      <w:r w:rsidR="002F0953" w:rsidRPr="00D76C13">
        <w:rPr>
          <w:rFonts w:ascii="Times New Roman" w:eastAsia="Times New Roman" w:hAnsi="Times New Roman" w:cs="Times New Roman"/>
          <w:b/>
          <w:i/>
          <w:lang w:eastAsia="ru-RU"/>
        </w:rPr>
        <w:t xml:space="preserve"> </w:t>
      </w:r>
      <w:r w:rsidR="00C31397">
        <w:rPr>
          <w:rFonts w:ascii="Times New Roman" w:eastAsia="Times New Roman" w:hAnsi="Times New Roman" w:cs="Times New Roman"/>
          <w:b/>
          <w:i/>
          <w:lang w:eastAsia="ru-RU"/>
        </w:rPr>
        <w:t>февраль</w:t>
      </w:r>
      <w:r w:rsidR="006D280C" w:rsidRPr="00D76C13">
        <w:rPr>
          <w:rFonts w:ascii="Times New Roman" w:eastAsia="Times New Roman" w:hAnsi="Times New Roman" w:cs="Times New Roman"/>
          <w:b/>
          <w:i/>
          <w:lang w:eastAsia="ru-RU"/>
        </w:rPr>
        <w:t xml:space="preserve"> </w:t>
      </w:r>
      <w:r w:rsidR="00966E95" w:rsidRPr="00D76C13">
        <w:rPr>
          <w:rFonts w:ascii="Times New Roman" w:eastAsia="Times New Roman" w:hAnsi="Times New Roman" w:cs="Times New Roman"/>
          <w:b/>
          <w:i/>
          <w:lang w:eastAsia="ru-RU"/>
        </w:rPr>
        <w:t xml:space="preserve"> </w:t>
      </w:r>
      <w:r w:rsidR="003B0961" w:rsidRPr="00D76C13">
        <w:rPr>
          <w:rFonts w:ascii="Times New Roman" w:eastAsia="Times New Roman" w:hAnsi="Times New Roman" w:cs="Times New Roman"/>
          <w:b/>
          <w:lang w:eastAsia="ru-RU"/>
        </w:rPr>
        <w:t>20</w:t>
      </w:r>
      <w:r w:rsidR="000D117D">
        <w:rPr>
          <w:rFonts w:ascii="Times New Roman" w:eastAsia="Times New Roman" w:hAnsi="Times New Roman" w:cs="Times New Roman"/>
          <w:b/>
          <w:lang w:eastAsia="ru-RU"/>
        </w:rPr>
        <w:t>2</w:t>
      </w:r>
      <w:r w:rsidR="004F3237">
        <w:rPr>
          <w:rFonts w:ascii="Times New Roman" w:eastAsia="Times New Roman" w:hAnsi="Times New Roman" w:cs="Times New Roman"/>
          <w:b/>
          <w:lang w:eastAsia="ru-RU"/>
        </w:rPr>
        <w:t>4</w:t>
      </w:r>
      <w:r w:rsidR="00CC37E2" w:rsidRPr="00D76C13">
        <w:rPr>
          <w:rFonts w:ascii="Times New Roman" w:eastAsia="Times New Roman" w:hAnsi="Times New Roman" w:cs="Times New Roman"/>
          <w:b/>
          <w:lang w:eastAsia="ru-RU"/>
        </w:rPr>
        <w:t xml:space="preserve"> </w:t>
      </w:r>
      <w:r w:rsidRPr="00D76C13">
        <w:rPr>
          <w:rFonts w:ascii="Times New Roman" w:eastAsia="Times New Roman" w:hAnsi="Times New Roman" w:cs="Times New Roman"/>
          <w:b/>
          <w:lang w:eastAsia="ru-RU"/>
        </w:rPr>
        <w:t xml:space="preserve">года № </w:t>
      </w:r>
      <w:r w:rsidR="00BB7AC6" w:rsidRPr="00D76C13">
        <w:rPr>
          <w:rFonts w:ascii="Times New Roman" w:eastAsia="Times New Roman" w:hAnsi="Times New Roman" w:cs="Times New Roman"/>
          <w:b/>
          <w:lang w:eastAsia="ru-RU"/>
        </w:rPr>
        <w:t xml:space="preserve"> </w:t>
      </w:r>
      <w:r w:rsidR="007F5592">
        <w:rPr>
          <w:rFonts w:ascii="Times New Roman" w:eastAsia="Times New Roman" w:hAnsi="Times New Roman" w:cs="Times New Roman"/>
          <w:b/>
          <w:lang w:eastAsia="ru-RU"/>
        </w:rPr>
        <w:t>0</w:t>
      </w:r>
      <w:r w:rsidR="00C31397">
        <w:rPr>
          <w:rFonts w:ascii="Times New Roman" w:eastAsia="Times New Roman" w:hAnsi="Times New Roman" w:cs="Times New Roman"/>
          <w:b/>
          <w:lang w:eastAsia="ru-RU"/>
        </w:rPr>
        <w:t>4</w:t>
      </w:r>
    </w:p>
    <w:p w:rsidR="003639A2" w:rsidRPr="00A47645" w:rsidRDefault="002D082F" w:rsidP="00A47645">
      <w:pPr>
        <w:spacing w:after="0" w:line="240" w:lineRule="auto"/>
        <w:jc w:val="both"/>
        <w:rPr>
          <w:rFonts w:ascii="Times New Roman" w:eastAsia="Times New Roman" w:hAnsi="Times New Roman" w:cs="Times New Roman"/>
          <w:b/>
          <w:lang w:eastAsia="ru-RU"/>
        </w:rPr>
        <w:sectPr w:rsidR="003639A2" w:rsidRPr="00A47645" w:rsidSect="00D62807">
          <w:headerReference w:type="even" r:id="rId9"/>
          <w:headerReference w:type="default" r:id="rId10"/>
          <w:headerReference w:type="first" r:id="rId11"/>
          <w:footerReference w:type="first" r:id="rId12"/>
          <w:pgSz w:w="11906" w:h="16838"/>
          <w:pgMar w:top="129" w:right="873" w:bottom="0" w:left="1122" w:header="709" w:footer="307" w:gutter="0"/>
          <w:cols w:space="708" w:equalWidth="0">
            <w:col w:w="9911" w:space="708"/>
          </w:cols>
          <w:titlePg/>
          <w:docGrid w:linePitch="360"/>
        </w:sectPr>
      </w:pPr>
      <w:r w:rsidRPr="00A47645">
        <w:rPr>
          <w:rFonts w:ascii="Times New Roman" w:eastAsia="Times New Roman" w:hAnsi="Times New Roman" w:cs="Times New Roman"/>
          <w:b/>
          <w:lang w:eastAsia="ru-RU"/>
        </w:rPr>
        <w:t>__________________________________________________________________</w:t>
      </w:r>
      <w:r w:rsidR="00473300">
        <w:rPr>
          <w:rFonts w:ascii="Times New Roman" w:eastAsia="Times New Roman" w:hAnsi="Times New Roman" w:cs="Times New Roman"/>
          <w:b/>
          <w:lang w:eastAsia="ru-RU"/>
        </w:rPr>
        <w:t>____________________</w:t>
      </w:r>
    </w:p>
    <w:p w:rsidR="003639A2" w:rsidRPr="00261650" w:rsidRDefault="00130049" w:rsidP="00473300">
      <w:pPr>
        <w:spacing w:after="0" w:line="240" w:lineRule="auto"/>
        <w:rPr>
          <w:rFonts w:ascii="Times New Roman" w:eastAsia="Times New Roman" w:hAnsi="Times New Roman" w:cs="Times New Roman"/>
          <w:b/>
          <w:i/>
          <w:sz w:val="32"/>
          <w:szCs w:val="32"/>
          <w:lang w:eastAsia="ru-RU"/>
        </w:rPr>
      </w:pPr>
      <w:r w:rsidRPr="00261650">
        <w:rPr>
          <w:rFonts w:ascii="Times New Roman" w:eastAsia="Times New Roman" w:hAnsi="Times New Roman" w:cs="Times New Roman"/>
          <w:b/>
          <w:i/>
          <w:sz w:val="32"/>
          <w:szCs w:val="32"/>
          <w:lang w:eastAsia="ru-RU"/>
        </w:rPr>
        <w:lastRenderedPageBreak/>
        <w:t>РАЗДЕЛ «</w:t>
      </w:r>
      <w:r w:rsidR="001E609C">
        <w:rPr>
          <w:rFonts w:ascii="Times New Roman" w:eastAsia="Times New Roman" w:hAnsi="Times New Roman" w:cs="Times New Roman"/>
          <w:b/>
          <w:i/>
          <w:sz w:val="32"/>
          <w:szCs w:val="32"/>
          <w:lang w:eastAsia="ru-RU"/>
        </w:rPr>
        <w:t xml:space="preserve">НОРМАТИВНЫЕ </w:t>
      </w:r>
      <w:r w:rsidR="002E6DC4" w:rsidRPr="00261650">
        <w:rPr>
          <w:rFonts w:ascii="Times New Roman" w:eastAsia="Times New Roman" w:hAnsi="Times New Roman" w:cs="Times New Roman"/>
          <w:b/>
          <w:i/>
          <w:sz w:val="32"/>
          <w:szCs w:val="32"/>
          <w:lang w:eastAsia="ru-RU"/>
        </w:rPr>
        <w:t>ПРАВОВЫЕ АКТЫ</w:t>
      </w:r>
      <w:r w:rsidRPr="00261650">
        <w:rPr>
          <w:rFonts w:ascii="Times New Roman" w:eastAsia="Times New Roman" w:hAnsi="Times New Roman" w:cs="Times New Roman"/>
          <w:b/>
          <w:i/>
          <w:sz w:val="32"/>
          <w:szCs w:val="32"/>
          <w:lang w:eastAsia="ru-RU"/>
        </w:rPr>
        <w:t>»</w:t>
      </w:r>
    </w:p>
    <w:p w:rsidR="004535AD" w:rsidRDefault="004535AD" w:rsidP="00367EE9">
      <w:pPr>
        <w:spacing w:after="0" w:line="240" w:lineRule="auto"/>
        <w:jc w:val="center"/>
        <w:rPr>
          <w:rFonts w:ascii="Times New Roman" w:eastAsia="Times New Roman" w:hAnsi="Times New Roman" w:cs="Times New Roman"/>
          <w:b/>
          <w:lang w:eastAsia="ru-RU"/>
        </w:rPr>
      </w:pPr>
    </w:p>
    <w:p w:rsidR="004F3237" w:rsidRDefault="004F3237" w:rsidP="00367EE9">
      <w:pPr>
        <w:spacing w:after="0" w:line="240" w:lineRule="auto"/>
        <w:jc w:val="center"/>
        <w:rPr>
          <w:rFonts w:ascii="Times New Roman" w:eastAsia="Times New Roman" w:hAnsi="Times New Roman" w:cs="Times New Roman"/>
          <w:b/>
          <w:lang w:eastAsia="ru-RU"/>
        </w:rPr>
      </w:pPr>
    </w:p>
    <w:p w:rsidR="004F3237" w:rsidRPr="007A168A" w:rsidRDefault="004F3237" w:rsidP="004F3237">
      <w:pPr>
        <w:rPr>
          <w:rFonts w:ascii="Arial" w:eastAsia="Times New Roman" w:hAnsi="Arial" w:cs="Arial"/>
          <w:lang w:eastAsia="ru-RU"/>
        </w:rPr>
      </w:pPr>
    </w:p>
    <w:p w:rsidR="004F3237" w:rsidRPr="007A168A" w:rsidRDefault="004F3237" w:rsidP="004F3237">
      <w:pPr>
        <w:spacing w:after="0" w:line="240" w:lineRule="auto"/>
        <w:ind w:right="355"/>
        <w:jc w:val="center"/>
        <w:rPr>
          <w:rFonts w:ascii="Arial" w:eastAsia="Times New Roman" w:hAnsi="Arial" w:cs="Arial"/>
          <w:sz w:val="20"/>
          <w:szCs w:val="20"/>
          <w:lang w:eastAsia="ru-RU"/>
        </w:rPr>
      </w:pPr>
      <w:r w:rsidRPr="007A168A">
        <w:rPr>
          <w:rFonts w:ascii="Arial" w:eastAsia="Times New Roman" w:hAnsi="Arial" w:cs="Arial"/>
          <w:sz w:val="20"/>
          <w:szCs w:val="20"/>
          <w:lang w:eastAsia="ru-RU"/>
        </w:rPr>
        <w:t>***</w:t>
      </w:r>
    </w:p>
    <w:p w:rsidR="00522BC7" w:rsidRPr="007A168A" w:rsidRDefault="00522BC7" w:rsidP="00522BC7">
      <w:pPr>
        <w:rPr>
          <w:rFonts w:ascii="Arial" w:hAnsi="Arial" w:cs="Arial"/>
          <w:b/>
          <w:sz w:val="20"/>
          <w:szCs w:val="20"/>
        </w:rPr>
      </w:pPr>
      <w:r w:rsidRPr="007A168A">
        <w:rPr>
          <w:rFonts w:ascii="Arial" w:hAnsi="Arial" w:cs="Arial"/>
          <w:sz w:val="20"/>
          <w:szCs w:val="20"/>
        </w:rPr>
        <w:t xml:space="preserve">                  </w:t>
      </w:r>
      <w:r w:rsidRPr="007A168A">
        <w:rPr>
          <w:rFonts w:ascii="Arial" w:hAnsi="Arial" w:cs="Arial"/>
          <w:b/>
          <w:sz w:val="20"/>
          <w:szCs w:val="20"/>
        </w:rPr>
        <w:t xml:space="preserve">СОВЕТ ДЕПУТАТОВ </w:t>
      </w:r>
    </w:p>
    <w:p w:rsidR="00522BC7" w:rsidRPr="007A168A" w:rsidRDefault="00522BC7" w:rsidP="00522BC7">
      <w:pPr>
        <w:rPr>
          <w:rFonts w:ascii="Arial" w:hAnsi="Arial" w:cs="Arial"/>
          <w:b/>
          <w:sz w:val="20"/>
          <w:szCs w:val="20"/>
        </w:rPr>
      </w:pPr>
      <w:r w:rsidRPr="007A168A">
        <w:rPr>
          <w:rFonts w:ascii="Arial" w:hAnsi="Arial" w:cs="Arial"/>
          <w:b/>
          <w:sz w:val="20"/>
          <w:szCs w:val="20"/>
        </w:rPr>
        <w:t>МУНИЦИПАЛЬНОГО  ОБРАЗОВАНИЯ</w:t>
      </w:r>
    </w:p>
    <w:p w:rsidR="00522BC7" w:rsidRPr="007A168A" w:rsidRDefault="00522BC7" w:rsidP="00522BC7">
      <w:pPr>
        <w:rPr>
          <w:rFonts w:ascii="Arial" w:hAnsi="Arial" w:cs="Arial"/>
          <w:b/>
          <w:sz w:val="20"/>
          <w:szCs w:val="20"/>
        </w:rPr>
      </w:pPr>
      <w:r w:rsidRPr="007A168A">
        <w:rPr>
          <w:rFonts w:ascii="Arial" w:hAnsi="Arial" w:cs="Arial"/>
          <w:b/>
          <w:sz w:val="20"/>
          <w:szCs w:val="20"/>
        </w:rPr>
        <w:t xml:space="preserve">         ПОКРОВСКИЙ СЕЛЬСОВЕТ</w:t>
      </w:r>
    </w:p>
    <w:p w:rsidR="00522BC7" w:rsidRPr="007A168A" w:rsidRDefault="00522BC7" w:rsidP="00522BC7">
      <w:pPr>
        <w:rPr>
          <w:rFonts w:ascii="Arial" w:hAnsi="Arial" w:cs="Arial"/>
          <w:b/>
          <w:sz w:val="20"/>
          <w:szCs w:val="20"/>
        </w:rPr>
      </w:pPr>
      <w:r w:rsidRPr="007A168A">
        <w:rPr>
          <w:rFonts w:ascii="Arial" w:hAnsi="Arial" w:cs="Arial"/>
          <w:b/>
          <w:sz w:val="20"/>
          <w:szCs w:val="20"/>
        </w:rPr>
        <w:t xml:space="preserve">    НОВОСЕРГИЕВСКОГО РАЙОНА</w:t>
      </w:r>
    </w:p>
    <w:p w:rsidR="00522BC7" w:rsidRPr="007A168A" w:rsidRDefault="00522BC7" w:rsidP="00522BC7">
      <w:pPr>
        <w:rPr>
          <w:rFonts w:ascii="Arial" w:hAnsi="Arial" w:cs="Arial"/>
          <w:b/>
          <w:sz w:val="20"/>
          <w:szCs w:val="20"/>
        </w:rPr>
      </w:pPr>
      <w:r w:rsidRPr="007A168A">
        <w:rPr>
          <w:rFonts w:ascii="Arial" w:hAnsi="Arial" w:cs="Arial"/>
          <w:b/>
          <w:sz w:val="20"/>
          <w:szCs w:val="20"/>
        </w:rPr>
        <w:t xml:space="preserve">       ОРЕНБУРГСКОЙ ОБЛАСТИ</w:t>
      </w:r>
    </w:p>
    <w:p w:rsidR="00522BC7" w:rsidRPr="007A168A" w:rsidRDefault="00522BC7" w:rsidP="00522BC7">
      <w:pPr>
        <w:rPr>
          <w:rFonts w:ascii="Arial" w:hAnsi="Arial" w:cs="Arial"/>
          <w:b/>
          <w:sz w:val="20"/>
          <w:szCs w:val="20"/>
        </w:rPr>
      </w:pPr>
    </w:p>
    <w:p w:rsidR="00522BC7" w:rsidRPr="007A168A" w:rsidRDefault="00522BC7" w:rsidP="00522BC7">
      <w:pPr>
        <w:rPr>
          <w:rFonts w:ascii="Arial" w:hAnsi="Arial" w:cs="Arial"/>
          <w:b/>
          <w:sz w:val="20"/>
          <w:szCs w:val="20"/>
        </w:rPr>
      </w:pPr>
    </w:p>
    <w:p w:rsidR="00522BC7" w:rsidRPr="007A168A" w:rsidRDefault="00522BC7" w:rsidP="00522BC7">
      <w:pPr>
        <w:rPr>
          <w:rFonts w:ascii="Arial" w:hAnsi="Arial" w:cs="Arial"/>
          <w:b/>
          <w:sz w:val="20"/>
          <w:szCs w:val="20"/>
        </w:rPr>
      </w:pPr>
      <w:r w:rsidRPr="007A168A">
        <w:rPr>
          <w:rFonts w:ascii="Arial" w:hAnsi="Arial" w:cs="Arial"/>
          <w:b/>
          <w:sz w:val="20"/>
          <w:szCs w:val="20"/>
        </w:rPr>
        <w:t xml:space="preserve">                    РЕШЕНИЕ</w:t>
      </w:r>
    </w:p>
    <w:p w:rsidR="00522BC7" w:rsidRPr="007A168A" w:rsidRDefault="00522BC7" w:rsidP="00522BC7">
      <w:pPr>
        <w:rPr>
          <w:rFonts w:ascii="Arial" w:hAnsi="Arial" w:cs="Arial"/>
          <w:b/>
          <w:sz w:val="20"/>
          <w:szCs w:val="20"/>
        </w:rPr>
      </w:pPr>
    </w:p>
    <w:p w:rsidR="00522BC7" w:rsidRPr="007A168A" w:rsidRDefault="00522BC7" w:rsidP="00522BC7">
      <w:pPr>
        <w:rPr>
          <w:rFonts w:ascii="Arial" w:hAnsi="Arial" w:cs="Arial"/>
          <w:b/>
          <w:sz w:val="20"/>
          <w:szCs w:val="20"/>
        </w:rPr>
      </w:pPr>
      <w:r w:rsidRPr="007A168A">
        <w:rPr>
          <w:rFonts w:ascii="Arial" w:hAnsi="Arial" w:cs="Arial"/>
          <w:b/>
          <w:sz w:val="20"/>
          <w:szCs w:val="20"/>
        </w:rPr>
        <w:t xml:space="preserve">               16.02.2024 г.  № 41/1 </w:t>
      </w:r>
      <w:proofErr w:type="spellStart"/>
      <w:r w:rsidRPr="007A168A">
        <w:rPr>
          <w:rFonts w:ascii="Arial" w:hAnsi="Arial" w:cs="Arial"/>
          <w:b/>
          <w:sz w:val="20"/>
          <w:szCs w:val="20"/>
        </w:rPr>
        <w:t>р</w:t>
      </w:r>
      <w:proofErr w:type="gramStart"/>
      <w:r w:rsidRPr="007A168A">
        <w:rPr>
          <w:rFonts w:ascii="Arial" w:hAnsi="Arial" w:cs="Arial"/>
          <w:b/>
          <w:sz w:val="20"/>
          <w:szCs w:val="20"/>
        </w:rPr>
        <w:t>.С</w:t>
      </w:r>
      <w:proofErr w:type="spellEnd"/>
      <w:proofErr w:type="gramEnd"/>
    </w:p>
    <w:p w:rsidR="00522BC7" w:rsidRPr="007A168A" w:rsidRDefault="00522BC7" w:rsidP="00522BC7">
      <w:pPr>
        <w:rPr>
          <w:rFonts w:ascii="Arial" w:hAnsi="Arial" w:cs="Arial"/>
          <w:sz w:val="20"/>
          <w:szCs w:val="20"/>
        </w:rPr>
      </w:pPr>
    </w:p>
    <w:p w:rsidR="00522BC7" w:rsidRPr="007A168A" w:rsidRDefault="00522BC7" w:rsidP="00522BC7">
      <w:pPr>
        <w:autoSpaceDE w:val="0"/>
        <w:autoSpaceDN w:val="0"/>
        <w:adjustRightInd w:val="0"/>
        <w:ind w:right="4535"/>
        <w:jc w:val="both"/>
        <w:rPr>
          <w:rFonts w:ascii="Arial" w:hAnsi="Arial" w:cs="Arial"/>
          <w:sz w:val="20"/>
          <w:szCs w:val="20"/>
        </w:rPr>
      </w:pPr>
      <w:r w:rsidRPr="007A168A">
        <w:rPr>
          <w:rFonts w:ascii="Arial" w:hAnsi="Arial" w:cs="Arial"/>
          <w:sz w:val="20"/>
          <w:szCs w:val="20"/>
        </w:rPr>
        <w:t>Об отчете главы муниципального образ</w:t>
      </w:r>
      <w:r w:rsidRPr="007A168A">
        <w:rPr>
          <w:rFonts w:ascii="Arial" w:hAnsi="Arial" w:cs="Arial"/>
          <w:sz w:val="20"/>
          <w:szCs w:val="20"/>
        </w:rPr>
        <w:t>о</w:t>
      </w:r>
      <w:r w:rsidRPr="007A168A">
        <w:rPr>
          <w:rFonts w:ascii="Arial" w:hAnsi="Arial" w:cs="Arial"/>
          <w:sz w:val="20"/>
          <w:szCs w:val="20"/>
        </w:rPr>
        <w:t>вания Покровский сельсовет Новосергие</w:t>
      </w:r>
      <w:r w:rsidRPr="007A168A">
        <w:rPr>
          <w:rFonts w:ascii="Arial" w:hAnsi="Arial" w:cs="Arial"/>
          <w:sz w:val="20"/>
          <w:szCs w:val="20"/>
        </w:rPr>
        <w:t>в</w:t>
      </w:r>
      <w:r w:rsidRPr="007A168A">
        <w:rPr>
          <w:rFonts w:ascii="Arial" w:hAnsi="Arial" w:cs="Arial"/>
          <w:sz w:val="20"/>
          <w:szCs w:val="20"/>
        </w:rPr>
        <w:t>ского района Оренбургской области о результатах его деятельности, деятельности админ</w:t>
      </w:r>
      <w:r w:rsidRPr="007A168A">
        <w:rPr>
          <w:rFonts w:ascii="Arial" w:hAnsi="Arial" w:cs="Arial"/>
          <w:sz w:val="20"/>
          <w:szCs w:val="20"/>
        </w:rPr>
        <w:t>и</w:t>
      </w:r>
      <w:r w:rsidRPr="007A168A">
        <w:rPr>
          <w:rFonts w:ascii="Arial" w:hAnsi="Arial" w:cs="Arial"/>
          <w:sz w:val="20"/>
          <w:szCs w:val="20"/>
        </w:rPr>
        <w:t>страции муниципального образования Покровский сельс</w:t>
      </w:r>
      <w:r w:rsidRPr="007A168A">
        <w:rPr>
          <w:rFonts w:ascii="Arial" w:hAnsi="Arial" w:cs="Arial"/>
          <w:sz w:val="20"/>
          <w:szCs w:val="20"/>
        </w:rPr>
        <w:t>о</w:t>
      </w:r>
      <w:r w:rsidRPr="007A168A">
        <w:rPr>
          <w:rFonts w:ascii="Arial" w:hAnsi="Arial" w:cs="Arial"/>
          <w:sz w:val="20"/>
          <w:szCs w:val="20"/>
        </w:rPr>
        <w:t>вет за 2023 год</w:t>
      </w:r>
    </w:p>
    <w:p w:rsidR="00522BC7" w:rsidRPr="007A168A" w:rsidRDefault="00522BC7" w:rsidP="00522BC7">
      <w:pPr>
        <w:autoSpaceDE w:val="0"/>
        <w:jc w:val="both"/>
        <w:rPr>
          <w:rFonts w:ascii="Arial" w:hAnsi="Arial" w:cs="Arial"/>
          <w:sz w:val="20"/>
          <w:szCs w:val="20"/>
        </w:rPr>
      </w:pPr>
    </w:p>
    <w:p w:rsidR="00522BC7" w:rsidRPr="007A168A" w:rsidRDefault="00522BC7" w:rsidP="00522BC7">
      <w:pPr>
        <w:jc w:val="both"/>
        <w:rPr>
          <w:rFonts w:ascii="Arial" w:hAnsi="Arial" w:cs="Arial"/>
          <w:sz w:val="20"/>
          <w:szCs w:val="20"/>
        </w:rPr>
      </w:pPr>
      <w:r w:rsidRPr="007A168A">
        <w:rPr>
          <w:rFonts w:ascii="Arial" w:hAnsi="Arial" w:cs="Arial"/>
          <w:sz w:val="20"/>
          <w:szCs w:val="20"/>
        </w:rPr>
        <w:tab/>
      </w:r>
      <w:proofErr w:type="gramStart"/>
      <w:r w:rsidRPr="007A168A">
        <w:rPr>
          <w:rFonts w:ascii="Arial" w:hAnsi="Arial" w:cs="Arial"/>
          <w:sz w:val="20"/>
          <w:szCs w:val="20"/>
        </w:rPr>
        <w:t>Заслушав и обсудив представленный Главой муниципального образ</w:t>
      </w:r>
      <w:r w:rsidRPr="007A168A">
        <w:rPr>
          <w:rFonts w:ascii="Arial" w:hAnsi="Arial" w:cs="Arial"/>
          <w:sz w:val="20"/>
          <w:szCs w:val="20"/>
        </w:rPr>
        <w:t>о</w:t>
      </w:r>
      <w:r w:rsidRPr="007A168A">
        <w:rPr>
          <w:rFonts w:ascii="Arial" w:hAnsi="Arial" w:cs="Arial"/>
          <w:sz w:val="20"/>
          <w:szCs w:val="20"/>
        </w:rPr>
        <w:t>вания Покровский сельсовет Новосергиевского района Оренбургской области  отчет о результатах его деятельности, деятельности а</w:t>
      </w:r>
      <w:r w:rsidRPr="007A168A">
        <w:rPr>
          <w:rFonts w:ascii="Arial" w:hAnsi="Arial" w:cs="Arial"/>
          <w:sz w:val="20"/>
          <w:szCs w:val="20"/>
        </w:rPr>
        <w:t>д</w:t>
      </w:r>
      <w:r w:rsidRPr="007A168A">
        <w:rPr>
          <w:rFonts w:ascii="Arial" w:hAnsi="Arial" w:cs="Arial"/>
          <w:sz w:val="20"/>
          <w:szCs w:val="20"/>
        </w:rPr>
        <w:t>министрации муниципального образования Покровский сельсовет, в соответствии с Фед</w:t>
      </w:r>
      <w:r w:rsidRPr="007A168A">
        <w:rPr>
          <w:rFonts w:ascii="Arial" w:hAnsi="Arial" w:cs="Arial"/>
          <w:sz w:val="20"/>
          <w:szCs w:val="20"/>
        </w:rPr>
        <w:t>е</w:t>
      </w:r>
      <w:r w:rsidRPr="007A168A">
        <w:rPr>
          <w:rFonts w:ascii="Arial" w:hAnsi="Arial" w:cs="Arial"/>
          <w:sz w:val="20"/>
          <w:szCs w:val="20"/>
        </w:rPr>
        <w:t>ральным законом от 6 октября 2003 № 131-ФЗ «Об общих принципах орган</w:t>
      </w:r>
      <w:r w:rsidRPr="007A168A">
        <w:rPr>
          <w:rFonts w:ascii="Arial" w:hAnsi="Arial" w:cs="Arial"/>
          <w:sz w:val="20"/>
          <w:szCs w:val="20"/>
        </w:rPr>
        <w:t>и</w:t>
      </w:r>
      <w:r w:rsidRPr="007A168A">
        <w:rPr>
          <w:rFonts w:ascii="Arial" w:hAnsi="Arial" w:cs="Arial"/>
          <w:sz w:val="20"/>
          <w:szCs w:val="20"/>
        </w:rPr>
        <w:t>зации местного  самоуправления в Российской Федерации», Уставом МО Покровский сельсовет Новосергиевского ра</w:t>
      </w:r>
      <w:r w:rsidRPr="007A168A">
        <w:rPr>
          <w:rFonts w:ascii="Arial" w:hAnsi="Arial" w:cs="Arial"/>
          <w:sz w:val="20"/>
          <w:szCs w:val="20"/>
        </w:rPr>
        <w:t>й</w:t>
      </w:r>
      <w:r w:rsidRPr="007A168A">
        <w:rPr>
          <w:rFonts w:ascii="Arial" w:hAnsi="Arial" w:cs="Arial"/>
          <w:sz w:val="20"/>
          <w:szCs w:val="20"/>
        </w:rPr>
        <w:t>она Оренбургской области и,  Совет депутатов муниципального  образования П</w:t>
      </w:r>
      <w:r w:rsidRPr="007A168A">
        <w:rPr>
          <w:rFonts w:ascii="Arial" w:hAnsi="Arial" w:cs="Arial"/>
          <w:sz w:val="20"/>
          <w:szCs w:val="20"/>
        </w:rPr>
        <w:t>о</w:t>
      </w:r>
      <w:r w:rsidRPr="007A168A">
        <w:rPr>
          <w:rFonts w:ascii="Arial" w:hAnsi="Arial" w:cs="Arial"/>
          <w:sz w:val="20"/>
          <w:szCs w:val="20"/>
        </w:rPr>
        <w:t>кровский сельсовет</w:t>
      </w:r>
      <w:proofErr w:type="gramEnd"/>
    </w:p>
    <w:p w:rsidR="00522BC7" w:rsidRPr="007A168A" w:rsidRDefault="00522BC7" w:rsidP="00522BC7">
      <w:pPr>
        <w:rPr>
          <w:rFonts w:ascii="Arial" w:hAnsi="Arial" w:cs="Arial"/>
          <w:sz w:val="20"/>
          <w:szCs w:val="20"/>
        </w:rPr>
      </w:pPr>
      <w:r w:rsidRPr="007A168A">
        <w:rPr>
          <w:rFonts w:ascii="Arial" w:hAnsi="Arial" w:cs="Arial"/>
          <w:sz w:val="20"/>
          <w:szCs w:val="20"/>
        </w:rPr>
        <w:t xml:space="preserve">         РЕШИЛ:</w:t>
      </w:r>
    </w:p>
    <w:p w:rsidR="00522BC7" w:rsidRPr="007A168A" w:rsidRDefault="00522BC7" w:rsidP="00522BC7">
      <w:pPr>
        <w:autoSpaceDE w:val="0"/>
        <w:autoSpaceDN w:val="0"/>
        <w:adjustRightInd w:val="0"/>
        <w:ind w:right="-1" w:firstLine="540"/>
        <w:jc w:val="both"/>
        <w:rPr>
          <w:rFonts w:ascii="Arial" w:hAnsi="Arial" w:cs="Arial"/>
          <w:sz w:val="20"/>
          <w:szCs w:val="20"/>
        </w:rPr>
      </w:pPr>
      <w:r w:rsidRPr="007A168A">
        <w:rPr>
          <w:rFonts w:ascii="Arial" w:hAnsi="Arial" w:cs="Arial"/>
          <w:sz w:val="20"/>
          <w:szCs w:val="20"/>
        </w:rPr>
        <w:t>1. Утвердить отчет Главы муниципального образования Покровский сельсовет Новосергиевского ра</w:t>
      </w:r>
      <w:r w:rsidRPr="007A168A">
        <w:rPr>
          <w:rFonts w:ascii="Arial" w:hAnsi="Arial" w:cs="Arial"/>
          <w:sz w:val="20"/>
          <w:szCs w:val="20"/>
        </w:rPr>
        <w:t>й</w:t>
      </w:r>
      <w:r w:rsidRPr="007A168A">
        <w:rPr>
          <w:rFonts w:ascii="Arial" w:hAnsi="Arial" w:cs="Arial"/>
          <w:sz w:val="20"/>
          <w:szCs w:val="20"/>
        </w:rPr>
        <w:t>она Оренбургской области Панченко Александра Александровича о результатах его  деятельности и де</w:t>
      </w:r>
      <w:r w:rsidRPr="007A168A">
        <w:rPr>
          <w:rFonts w:ascii="Arial" w:hAnsi="Arial" w:cs="Arial"/>
          <w:sz w:val="20"/>
          <w:szCs w:val="20"/>
        </w:rPr>
        <w:t>я</w:t>
      </w:r>
      <w:r w:rsidRPr="007A168A">
        <w:rPr>
          <w:rFonts w:ascii="Arial" w:hAnsi="Arial" w:cs="Arial"/>
          <w:sz w:val="20"/>
          <w:szCs w:val="20"/>
        </w:rPr>
        <w:t>тельности администрации МО Покро</w:t>
      </w:r>
      <w:r w:rsidRPr="007A168A">
        <w:rPr>
          <w:rFonts w:ascii="Arial" w:hAnsi="Arial" w:cs="Arial"/>
          <w:sz w:val="20"/>
          <w:szCs w:val="20"/>
        </w:rPr>
        <w:t>в</w:t>
      </w:r>
      <w:r w:rsidRPr="007A168A">
        <w:rPr>
          <w:rFonts w:ascii="Arial" w:hAnsi="Arial" w:cs="Arial"/>
          <w:sz w:val="20"/>
          <w:szCs w:val="20"/>
        </w:rPr>
        <w:t>ский сельсовет за 2023 год (приложение).</w:t>
      </w:r>
    </w:p>
    <w:p w:rsidR="00522BC7" w:rsidRPr="007A168A" w:rsidRDefault="00522BC7" w:rsidP="00522BC7">
      <w:pPr>
        <w:autoSpaceDE w:val="0"/>
        <w:autoSpaceDN w:val="0"/>
        <w:adjustRightInd w:val="0"/>
        <w:ind w:right="-1" w:firstLine="540"/>
        <w:jc w:val="both"/>
        <w:rPr>
          <w:rFonts w:ascii="Arial" w:hAnsi="Arial" w:cs="Arial"/>
          <w:sz w:val="20"/>
          <w:szCs w:val="20"/>
        </w:rPr>
      </w:pPr>
      <w:r w:rsidRPr="007A168A">
        <w:rPr>
          <w:rFonts w:ascii="Arial" w:hAnsi="Arial" w:cs="Arial"/>
          <w:sz w:val="20"/>
          <w:szCs w:val="20"/>
        </w:rPr>
        <w:t>2. Признать деятельность Главы муниципального образования Покровский сельсовет Новосергие</w:t>
      </w:r>
      <w:r w:rsidRPr="007A168A">
        <w:rPr>
          <w:rFonts w:ascii="Arial" w:hAnsi="Arial" w:cs="Arial"/>
          <w:sz w:val="20"/>
          <w:szCs w:val="20"/>
        </w:rPr>
        <w:t>в</w:t>
      </w:r>
      <w:r w:rsidRPr="007A168A">
        <w:rPr>
          <w:rFonts w:ascii="Arial" w:hAnsi="Arial" w:cs="Arial"/>
          <w:sz w:val="20"/>
          <w:szCs w:val="20"/>
        </w:rPr>
        <w:t>ского района Оренбургской области Панченко Александра Александровича и деятельность Администрации муниципального образования П</w:t>
      </w:r>
      <w:r w:rsidRPr="007A168A">
        <w:rPr>
          <w:rFonts w:ascii="Arial" w:hAnsi="Arial" w:cs="Arial"/>
          <w:sz w:val="20"/>
          <w:szCs w:val="20"/>
        </w:rPr>
        <w:t>о</w:t>
      </w:r>
      <w:r w:rsidRPr="007A168A">
        <w:rPr>
          <w:rFonts w:ascii="Arial" w:hAnsi="Arial" w:cs="Arial"/>
          <w:sz w:val="20"/>
          <w:szCs w:val="20"/>
        </w:rPr>
        <w:t>кровский сельсовет за 2023 год, удовлетворительной.</w:t>
      </w:r>
    </w:p>
    <w:p w:rsidR="00522BC7" w:rsidRPr="007A168A" w:rsidRDefault="00522BC7" w:rsidP="00522BC7">
      <w:pPr>
        <w:autoSpaceDE w:val="0"/>
        <w:jc w:val="both"/>
        <w:rPr>
          <w:rFonts w:ascii="Arial" w:hAnsi="Arial" w:cs="Arial"/>
          <w:sz w:val="20"/>
          <w:szCs w:val="20"/>
        </w:rPr>
      </w:pPr>
      <w:r w:rsidRPr="007A168A">
        <w:rPr>
          <w:rFonts w:ascii="Arial" w:hAnsi="Arial" w:cs="Arial"/>
          <w:sz w:val="20"/>
          <w:szCs w:val="20"/>
        </w:rPr>
        <w:t xml:space="preserve">         3. Настоящее решение вступает в  силу после его принятия  и  подлежит обнародованию на офиц</w:t>
      </w:r>
      <w:r w:rsidRPr="007A168A">
        <w:rPr>
          <w:rFonts w:ascii="Arial" w:hAnsi="Arial" w:cs="Arial"/>
          <w:sz w:val="20"/>
          <w:szCs w:val="20"/>
        </w:rPr>
        <w:t>и</w:t>
      </w:r>
      <w:r w:rsidRPr="007A168A">
        <w:rPr>
          <w:rFonts w:ascii="Arial" w:hAnsi="Arial" w:cs="Arial"/>
          <w:sz w:val="20"/>
          <w:szCs w:val="20"/>
        </w:rPr>
        <w:t>альном сайте администрации МО Покровский сельсовет.</w:t>
      </w:r>
    </w:p>
    <w:p w:rsidR="00522BC7" w:rsidRPr="007A168A" w:rsidRDefault="00522BC7" w:rsidP="00522BC7">
      <w:pPr>
        <w:autoSpaceDE w:val="0"/>
        <w:jc w:val="both"/>
        <w:rPr>
          <w:rFonts w:ascii="Arial" w:hAnsi="Arial" w:cs="Arial"/>
          <w:sz w:val="20"/>
          <w:szCs w:val="20"/>
        </w:rPr>
      </w:pPr>
    </w:p>
    <w:p w:rsidR="00522BC7" w:rsidRPr="007A168A" w:rsidRDefault="00522BC7" w:rsidP="00522BC7">
      <w:pPr>
        <w:autoSpaceDE w:val="0"/>
        <w:jc w:val="both"/>
        <w:rPr>
          <w:rFonts w:ascii="Arial" w:hAnsi="Arial" w:cs="Arial"/>
          <w:sz w:val="20"/>
          <w:szCs w:val="20"/>
        </w:rPr>
      </w:pPr>
      <w:r w:rsidRPr="007A168A">
        <w:rPr>
          <w:rFonts w:ascii="Arial" w:hAnsi="Arial" w:cs="Arial"/>
          <w:sz w:val="20"/>
          <w:szCs w:val="20"/>
        </w:rPr>
        <w:t>Заместитель председателя Совета депутатов МО</w:t>
      </w:r>
    </w:p>
    <w:p w:rsidR="00522BC7" w:rsidRPr="007A168A" w:rsidRDefault="00522BC7" w:rsidP="00522BC7">
      <w:pPr>
        <w:autoSpaceDE w:val="0"/>
        <w:jc w:val="both"/>
        <w:rPr>
          <w:rFonts w:ascii="Arial" w:hAnsi="Arial" w:cs="Arial"/>
          <w:sz w:val="20"/>
          <w:szCs w:val="20"/>
        </w:rPr>
      </w:pPr>
      <w:r w:rsidRPr="007A168A">
        <w:rPr>
          <w:rFonts w:ascii="Arial" w:hAnsi="Arial" w:cs="Arial"/>
          <w:sz w:val="20"/>
          <w:szCs w:val="20"/>
        </w:rPr>
        <w:t>Покровский сельсовет                                                     К.Г. Мирошниченко</w:t>
      </w:r>
    </w:p>
    <w:p w:rsidR="00522BC7" w:rsidRPr="007A168A" w:rsidRDefault="00522BC7" w:rsidP="00522BC7">
      <w:pPr>
        <w:autoSpaceDE w:val="0"/>
        <w:jc w:val="both"/>
        <w:rPr>
          <w:rFonts w:ascii="Arial" w:hAnsi="Arial" w:cs="Arial"/>
          <w:sz w:val="20"/>
          <w:szCs w:val="20"/>
        </w:rPr>
      </w:pPr>
    </w:p>
    <w:p w:rsidR="00522BC7" w:rsidRPr="007A168A" w:rsidRDefault="00522BC7" w:rsidP="00522BC7">
      <w:pPr>
        <w:autoSpaceDE w:val="0"/>
        <w:jc w:val="both"/>
        <w:rPr>
          <w:rFonts w:ascii="Arial" w:hAnsi="Arial" w:cs="Arial"/>
          <w:sz w:val="20"/>
          <w:szCs w:val="20"/>
        </w:rPr>
      </w:pPr>
      <w:proofErr w:type="spellStart"/>
      <w:r w:rsidRPr="007A168A">
        <w:rPr>
          <w:rFonts w:ascii="Arial" w:hAnsi="Arial" w:cs="Arial"/>
          <w:sz w:val="20"/>
          <w:szCs w:val="20"/>
        </w:rPr>
        <w:t>И.о</w:t>
      </w:r>
      <w:proofErr w:type="gramStart"/>
      <w:r w:rsidRPr="007A168A">
        <w:rPr>
          <w:rFonts w:ascii="Arial" w:hAnsi="Arial" w:cs="Arial"/>
          <w:sz w:val="20"/>
          <w:szCs w:val="20"/>
        </w:rPr>
        <w:t>.г</w:t>
      </w:r>
      <w:proofErr w:type="gramEnd"/>
      <w:r w:rsidRPr="007A168A">
        <w:rPr>
          <w:rFonts w:ascii="Arial" w:hAnsi="Arial" w:cs="Arial"/>
          <w:sz w:val="20"/>
          <w:szCs w:val="20"/>
        </w:rPr>
        <w:t>лавы</w:t>
      </w:r>
      <w:proofErr w:type="spellEnd"/>
      <w:r w:rsidRPr="007A168A">
        <w:rPr>
          <w:rFonts w:ascii="Arial" w:hAnsi="Arial" w:cs="Arial"/>
          <w:sz w:val="20"/>
          <w:szCs w:val="20"/>
        </w:rPr>
        <w:t xml:space="preserve"> муниципального образования                             Н.Н. Осипова</w:t>
      </w:r>
    </w:p>
    <w:p w:rsidR="00522BC7" w:rsidRPr="007A168A" w:rsidRDefault="00522BC7" w:rsidP="00522BC7">
      <w:pPr>
        <w:autoSpaceDE w:val="0"/>
        <w:jc w:val="both"/>
        <w:rPr>
          <w:rFonts w:ascii="Arial" w:hAnsi="Arial" w:cs="Arial"/>
          <w:sz w:val="20"/>
          <w:szCs w:val="20"/>
        </w:rPr>
      </w:pPr>
    </w:p>
    <w:p w:rsidR="00522BC7" w:rsidRPr="007A168A" w:rsidRDefault="00522BC7" w:rsidP="00522BC7">
      <w:pPr>
        <w:autoSpaceDE w:val="0"/>
        <w:jc w:val="both"/>
        <w:rPr>
          <w:rFonts w:ascii="Arial" w:hAnsi="Arial" w:cs="Arial"/>
          <w:sz w:val="20"/>
          <w:szCs w:val="20"/>
        </w:rPr>
      </w:pPr>
    </w:p>
    <w:p w:rsidR="00522BC7" w:rsidRPr="007A168A" w:rsidRDefault="00522BC7" w:rsidP="00522BC7">
      <w:pPr>
        <w:autoSpaceDE w:val="0"/>
        <w:jc w:val="both"/>
        <w:rPr>
          <w:rFonts w:ascii="Arial" w:hAnsi="Arial" w:cs="Arial"/>
          <w:sz w:val="20"/>
          <w:szCs w:val="20"/>
        </w:rPr>
      </w:pPr>
      <w:r w:rsidRPr="007A168A">
        <w:rPr>
          <w:rFonts w:ascii="Arial" w:hAnsi="Arial" w:cs="Arial"/>
          <w:sz w:val="20"/>
          <w:szCs w:val="20"/>
        </w:rPr>
        <w:t xml:space="preserve">         </w:t>
      </w:r>
    </w:p>
    <w:p w:rsidR="00522BC7" w:rsidRPr="007A168A" w:rsidRDefault="00522BC7" w:rsidP="00522BC7">
      <w:pPr>
        <w:autoSpaceDE w:val="0"/>
        <w:jc w:val="both"/>
        <w:rPr>
          <w:rFonts w:ascii="Arial" w:hAnsi="Arial" w:cs="Arial"/>
          <w:sz w:val="20"/>
          <w:szCs w:val="20"/>
        </w:rPr>
      </w:pPr>
      <w:r w:rsidRPr="007A168A">
        <w:rPr>
          <w:rFonts w:ascii="Arial" w:hAnsi="Arial" w:cs="Arial"/>
          <w:sz w:val="20"/>
          <w:szCs w:val="20"/>
        </w:rPr>
        <w:t>Разослано: прокурору, в дело, для обнародования.</w:t>
      </w:r>
    </w:p>
    <w:p w:rsidR="00522BC7" w:rsidRPr="007A168A" w:rsidRDefault="00522BC7" w:rsidP="00522BC7">
      <w:pPr>
        <w:autoSpaceDE w:val="0"/>
        <w:jc w:val="both"/>
        <w:rPr>
          <w:rFonts w:ascii="Arial" w:hAnsi="Arial" w:cs="Arial"/>
          <w:sz w:val="20"/>
          <w:szCs w:val="20"/>
        </w:rPr>
      </w:pPr>
    </w:p>
    <w:p w:rsidR="00522BC7" w:rsidRPr="007A168A" w:rsidRDefault="00522BC7" w:rsidP="00522BC7">
      <w:pPr>
        <w:autoSpaceDE w:val="0"/>
        <w:jc w:val="both"/>
        <w:rPr>
          <w:rFonts w:ascii="Arial" w:hAnsi="Arial" w:cs="Arial"/>
          <w:sz w:val="20"/>
          <w:szCs w:val="20"/>
        </w:rPr>
      </w:pPr>
    </w:p>
    <w:p w:rsidR="00522BC7" w:rsidRPr="007A168A" w:rsidRDefault="00522BC7" w:rsidP="00522BC7">
      <w:pPr>
        <w:pStyle w:val="aff0"/>
        <w:jc w:val="center"/>
        <w:rPr>
          <w:rFonts w:ascii="Arial" w:hAnsi="Arial" w:cs="Arial"/>
          <w:sz w:val="20"/>
          <w:szCs w:val="20"/>
        </w:rPr>
      </w:pPr>
      <w:r w:rsidRPr="007A168A">
        <w:rPr>
          <w:rFonts w:ascii="Arial" w:hAnsi="Arial" w:cs="Arial"/>
          <w:sz w:val="20"/>
          <w:szCs w:val="20"/>
        </w:rPr>
        <w:t>Отчет главы</w:t>
      </w:r>
      <w:r w:rsidRPr="007A168A">
        <w:rPr>
          <w:rFonts w:ascii="Arial" w:hAnsi="Arial" w:cs="Arial"/>
          <w:sz w:val="20"/>
          <w:szCs w:val="20"/>
        </w:rPr>
        <w:br/>
        <w:t>МО   Покровский  сельсовет   Новосергиевского    района   о</w:t>
      </w:r>
    </w:p>
    <w:p w:rsidR="00522BC7" w:rsidRPr="007A168A" w:rsidRDefault="00522BC7" w:rsidP="00522BC7">
      <w:pPr>
        <w:pStyle w:val="aff0"/>
        <w:jc w:val="center"/>
        <w:rPr>
          <w:rFonts w:ascii="Arial" w:hAnsi="Arial" w:cs="Arial"/>
          <w:sz w:val="20"/>
          <w:szCs w:val="20"/>
        </w:rPr>
      </w:pPr>
      <w:proofErr w:type="gramStart"/>
      <w:r w:rsidRPr="007A168A">
        <w:rPr>
          <w:rFonts w:ascii="Arial" w:hAnsi="Arial" w:cs="Arial"/>
          <w:sz w:val="20"/>
          <w:szCs w:val="20"/>
        </w:rPr>
        <w:t>результатах</w:t>
      </w:r>
      <w:proofErr w:type="gramEnd"/>
      <w:r w:rsidRPr="007A168A">
        <w:rPr>
          <w:rFonts w:ascii="Arial" w:hAnsi="Arial" w:cs="Arial"/>
          <w:sz w:val="20"/>
          <w:szCs w:val="20"/>
        </w:rPr>
        <w:t xml:space="preserve"> деятельности администрации поселения  за 2023г</w:t>
      </w:r>
    </w:p>
    <w:p w:rsidR="00522BC7" w:rsidRPr="007A168A" w:rsidRDefault="00522BC7" w:rsidP="00522BC7">
      <w:pPr>
        <w:pStyle w:val="aff0"/>
        <w:jc w:val="center"/>
        <w:rPr>
          <w:rFonts w:ascii="Arial" w:hAnsi="Arial" w:cs="Arial"/>
          <w:sz w:val="20"/>
          <w:szCs w:val="20"/>
        </w:rPr>
      </w:pPr>
      <w:r w:rsidRPr="007A168A">
        <w:rPr>
          <w:rFonts w:ascii="Arial" w:hAnsi="Arial" w:cs="Arial"/>
          <w:sz w:val="20"/>
          <w:szCs w:val="20"/>
        </w:rPr>
        <w:t xml:space="preserve">и </w:t>
      </w:r>
      <w:proofErr w:type="gramStart"/>
      <w:r w:rsidRPr="007A168A">
        <w:rPr>
          <w:rFonts w:ascii="Arial" w:hAnsi="Arial" w:cs="Arial"/>
          <w:sz w:val="20"/>
          <w:szCs w:val="20"/>
        </w:rPr>
        <w:t>перспективах</w:t>
      </w:r>
      <w:proofErr w:type="gramEnd"/>
      <w:r w:rsidRPr="007A168A">
        <w:rPr>
          <w:rFonts w:ascii="Arial" w:hAnsi="Arial" w:cs="Arial"/>
          <w:sz w:val="20"/>
          <w:szCs w:val="20"/>
        </w:rPr>
        <w:t xml:space="preserve"> развития на 2024 год</w:t>
      </w:r>
    </w:p>
    <w:p w:rsidR="00522BC7" w:rsidRPr="007A168A" w:rsidRDefault="00522BC7" w:rsidP="00522BC7">
      <w:pPr>
        <w:pStyle w:val="aff0"/>
        <w:jc w:val="both"/>
        <w:rPr>
          <w:rFonts w:ascii="Arial" w:hAnsi="Arial" w:cs="Arial"/>
          <w:sz w:val="20"/>
          <w:szCs w:val="20"/>
        </w:rPr>
      </w:pPr>
    </w:p>
    <w:p w:rsidR="00522BC7" w:rsidRPr="007A168A" w:rsidRDefault="00522BC7" w:rsidP="00522BC7">
      <w:pPr>
        <w:pStyle w:val="aff0"/>
        <w:jc w:val="center"/>
        <w:rPr>
          <w:rFonts w:ascii="Arial" w:hAnsi="Arial" w:cs="Arial"/>
          <w:color w:val="000000"/>
          <w:sz w:val="20"/>
          <w:szCs w:val="20"/>
        </w:rPr>
      </w:pPr>
      <w:r w:rsidRPr="007A168A">
        <w:rPr>
          <w:rFonts w:ascii="Arial" w:hAnsi="Arial" w:cs="Arial"/>
          <w:color w:val="000000"/>
          <w:sz w:val="20"/>
          <w:szCs w:val="20"/>
        </w:rPr>
        <w:t>Добрый день,    уважаемые депутаты!</w:t>
      </w:r>
    </w:p>
    <w:p w:rsidR="00522BC7" w:rsidRPr="007A168A" w:rsidRDefault="00522BC7" w:rsidP="00522BC7">
      <w:pPr>
        <w:pStyle w:val="aff0"/>
        <w:jc w:val="center"/>
        <w:rPr>
          <w:rFonts w:ascii="Arial" w:hAnsi="Arial" w:cs="Arial"/>
          <w:color w:val="000000"/>
          <w:sz w:val="20"/>
          <w:szCs w:val="20"/>
        </w:rPr>
      </w:pPr>
    </w:p>
    <w:p w:rsidR="00522BC7" w:rsidRPr="007A168A" w:rsidRDefault="00522BC7" w:rsidP="00522BC7">
      <w:pPr>
        <w:pStyle w:val="aff0"/>
        <w:jc w:val="both"/>
        <w:rPr>
          <w:rFonts w:ascii="Arial" w:hAnsi="Arial" w:cs="Arial"/>
          <w:color w:val="000000"/>
          <w:sz w:val="20"/>
          <w:szCs w:val="20"/>
        </w:rPr>
      </w:pPr>
    </w:p>
    <w:p w:rsidR="00522BC7" w:rsidRPr="007A168A" w:rsidRDefault="00522BC7" w:rsidP="00522BC7">
      <w:pPr>
        <w:pStyle w:val="aff0"/>
        <w:jc w:val="both"/>
        <w:rPr>
          <w:rFonts w:ascii="Arial" w:hAnsi="Arial" w:cs="Arial"/>
          <w:sz w:val="20"/>
          <w:szCs w:val="20"/>
        </w:rPr>
      </w:pPr>
      <w:r w:rsidRPr="007A168A">
        <w:rPr>
          <w:rFonts w:ascii="Arial" w:hAnsi="Arial" w:cs="Arial"/>
          <w:sz w:val="20"/>
          <w:szCs w:val="20"/>
        </w:rPr>
        <w:t>Сегодня мы  подведем  основные итоги работы за прошедший 2023 год.</w:t>
      </w:r>
    </w:p>
    <w:p w:rsidR="00522BC7" w:rsidRPr="007A168A" w:rsidRDefault="00522BC7" w:rsidP="00522BC7">
      <w:pPr>
        <w:pStyle w:val="aff0"/>
        <w:jc w:val="both"/>
        <w:rPr>
          <w:rFonts w:ascii="Arial" w:hAnsi="Arial" w:cs="Arial"/>
          <w:sz w:val="20"/>
          <w:szCs w:val="20"/>
        </w:rPr>
      </w:pPr>
      <w:r w:rsidRPr="007A168A">
        <w:rPr>
          <w:rFonts w:ascii="Arial" w:hAnsi="Arial" w:cs="Arial"/>
          <w:sz w:val="20"/>
          <w:szCs w:val="20"/>
        </w:rPr>
        <w:t>Деятельность администрации  Покровского  сельсовета в минувшем периоде стро</w:t>
      </w:r>
      <w:r w:rsidRPr="007A168A">
        <w:rPr>
          <w:rFonts w:ascii="Arial" w:hAnsi="Arial" w:cs="Arial"/>
          <w:sz w:val="20"/>
          <w:szCs w:val="20"/>
        </w:rPr>
        <w:t>и</w:t>
      </w:r>
      <w:r w:rsidRPr="007A168A">
        <w:rPr>
          <w:rFonts w:ascii="Arial" w:hAnsi="Arial" w:cs="Arial"/>
          <w:sz w:val="20"/>
          <w:szCs w:val="20"/>
        </w:rPr>
        <w:t>лась в соответствии с федеральным и  областным законодательством, Уставом сельского поселения. Вся работа администрации направлена на решение вопросов местного значения в соответствии с требованиями Фед</w:t>
      </w:r>
      <w:r w:rsidRPr="007A168A">
        <w:rPr>
          <w:rFonts w:ascii="Arial" w:hAnsi="Arial" w:cs="Arial"/>
          <w:sz w:val="20"/>
          <w:szCs w:val="20"/>
        </w:rPr>
        <w:t>е</w:t>
      </w:r>
      <w:r w:rsidRPr="007A168A">
        <w:rPr>
          <w:rFonts w:ascii="Arial" w:hAnsi="Arial" w:cs="Arial"/>
          <w:sz w:val="20"/>
          <w:szCs w:val="20"/>
        </w:rPr>
        <w:t>рального закона от 06.10.2003г. №131-ФЗ «Об общих принципах организации местного самоуправления в РФ».</w:t>
      </w:r>
    </w:p>
    <w:p w:rsidR="00522BC7" w:rsidRPr="007A168A" w:rsidRDefault="00522BC7" w:rsidP="00522BC7">
      <w:pPr>
        <w:pStyle w:val="aff0"/>
        <w:ind w:firstLine="709"/>
        <w:jc w:val="both"/>
        <w:rPr>
          <w:rFonts w:ascii="Arial" w:hAnsi="Arial" w:cs="Arial"/>
          <w:sz w:val="20"/>
          <w:szCs w:val="20"/>
        </w:rPr>
      </w:pPr>
      <w:r w:rsidRPr="007A168A">
        <w:rPr>
          <w:rFonts w:ascii="Arial" w:hAnsi="Arial" w:cs="Arial"/>
          <w:sz w:val="20"/>
          <w:szCs w:val="20"/>
        </w:rPr>
        <w:t xml:space="preserve">Главным направлением деятельности администрации является обеспечение жизнедеятельности населения, что включает в </w:t>
      </w:r>
      <w:proofErr w:type="gramStart"/>
      <w:r w:rsidRPr="007A168A">
        <w:rPr>
          <w:rFonts w:ascii="Arial" w:hAnsi="Arial" w:cs="Arial"/>
          <w:sz w:val="20"/>
          <w:szCs w:val="20"/>
        </w:rPr>
        <w:t>себя</w:t>
      </w:r>
      <w:proofErr w:type="gramEnd"/>
      <w:r w:rsidRPr="007A168A">
        <w:rPr>
          <w:rFonts w:ascii="Arial" w:hAnsi="Arial" w:cs="Arial"/>
          <w:sz w:val="20"/>
          <w:szCs w:val="20"/>
        </w:rPr>
        <w:t xml:space="preserve"> прежде всего содержание социально-культурной сферы, благоустройство территории поселения, освещение улиц, работа по предупреждению и ликвидации последствий чрезвыча</w:t>
      </w:r>
      <w:r w:rsidRPr="007A168A">
        <w:rPr>
          <w:rFonts w:ascii="Arial" w:hAnsi="Arial" w:cs="Arial"/>
          <w:sz w:val="20"/>
          <w:szCs w:val="20"/>
        </w:rPr>
        <w:t>й</w:t>
      </w:r>
      <w:r w:rsidRPr="007A168A">
        <w:rPr>
          <w:rFonts w:ascii="Arial" w:hAnsi="Arial" w:cs="Arial"/>
          <w:sz w:val="20"/>
          <w:szCs w:val="20"/>
        </w:rPr>
        <w:t>ных ситуаций, обеспечение первичных мер пожарной бе</w:t>
      </w:r>
      <w:r w:rsidRPr="007A168A">
        <w:rPr>
          <w:rFonts w:ascii="Arial" w:hAnsi="Arial" w:cs="Arial"/>
          <w:sz w:val="20"/>
          <w:szCs w:val="20"/>
        </w:rPr>
        <w:t>з</w:t>
      </w:r>
      <w:r w:rsidRPr="007A168A">
        <w:rPr>
          <w:rFonts w:ascii="Arial" w:hAnsi="Arial" w:cs="Arial"/>
          <w:sz w:val="20"/>
          <w:szCs w:val="20"/>
        </w:rPr>
        <w:t xml:space="preserve">опасности и многое другое. </w:t>
      </w:r>
    </w:p>
    <w:p w:rsidR="00522BC7" w:rsidRPr="007A168A" w:rsidRDefault="00522BC7" w:rsidP="00522BC7">
      <w:pPr>
        <w:pStyle w:val="aff0"/>
        <w:jc w:val="both"/>
        <w:rPr>
          <w:rFonts w:ascii="Arial" w:hAnsi="Arial" w:cs="Arial"/>
          <w:sz w:val="20"/>
          <w:szCs w:val="20"/>
        </w:rPr>
      </w:pPr>
      <w:r w:rsidRPr="007A168A">
        <w:rPr>
          <w:rFonts w:ascii="Arial" w:hAnsi="Arial" w:cs="Arial"/>
          <w:sz w:val="20"/>
          <w:szCs w:val="20"/>
        </w:rPr>
        <w:t>Эти полномочия осуществляются путем организации повседневной работы администрации поселения, по</w:t>
      </w:r>
      <w:r w:rsidRPr="007A168A">
        <w:rPr>
          <w:rFonts w:ascii="Arial" w:hAnsi="Arial" w:cs="Arial"/>
          <w:sz w:val="20"/>
          <w:szCs w:val="20"/>
        </w:rPr>
        <w:t>д</w:t>
      </w:r>
      <w:r w:rsidRPr="007A168A">
        <w:rPr>
          <w:rFonts w:ascii="Arial" w:hAnsi="Arial" w:cs="Arial"/>
          <w:sz w:val="20"/>
          <w:szCs w:val="20"/>
        </w:rPr>
        <w:t>готовки нормативных документов, осуществления личного приема граждан Главой администрации посел</w:t>
      </w:r>
      <w:r w:rsidRPr="007A168A">
        <w:rPr>
          <w:rFonts w:ascii="Arial" w:hAnsi="Arial" w:cs="Arial"/>
          <w:sz w:val="20"/>
          <w:szCs w:val="20"/>
        </w:rPr>
        <w:t>е</w:t>
      </w:r>
      <w:r w:rsidRPr="007A168A">
        <w:rPr>
          <w:rFonts w:ascii="Arial" w:hAnsi="Arial" w:cs="Arial"/>
          <w:sz w:val="20"/>
          <w:szCs w:val="20"/>
        </w:rPr>
        <w:t>ния и специ</w:t>
      </w:r>
      <w:r w:rsidRPr="007A168A">
        <w:rPr>
          <w:rFonts w:ascii="Arial" w:hAnsi="Arial" w:cs="Arial"/>
          <w:sz w:val="20"/>
          <w:szCs w:val="20"/>
        </w:rPr>
        <w:t>а</w:t>
      </w:r>
      <w:r w:rsidRPr="007A168A">
        <w:rPr>
          <w:rFonts w:ascii="Arial" w:hAnsi="Arial" w:cs="Arial"/>
          <w:sz w:val="20"/>
          <w:szCs w:val="20"/>
        </w:rPr>
        <w:t>листами, рассмотрения письменных и устных обращений.</w:t>
      </w:r>
    </w:p>
    <w:p w:rsidR="00522BC7" w:rsidRPr="007A168A" w:rsidRDefault="00522BC7" w:rsidP="00522BC7">
      <w:pPr>
        <w:pStyle w:val="aff0"/>
        <w:ind w:firstLine="709"/>
        <w:jc w:val="both"/>
        <w:rPr>
          <w:rFonts w:ascii="Arial" w:hAnsi="Arial" w:cs="Arial"/>
          <w:sz w:val="20"/>
          <w:szCs w:val="20"/>
        </w:rPr>
      </w:pPr>
      <w:proofErr w:type="gramStart"/>
      <w:r w:rsidRPr="007A168A">
        <w:rPr>
          <w:rFonts w:ascii="Arial" w:hAnsi="Arial" w:cs="Arial"/>
          <w:sz w:val="20"/>
          <w:szCs w:val="20"/>
        </w:rPr>
        <w:t>В соответствии с Федеральным законом «Об обеспечении доступа к информации о деятельности государственных органов и органов местного самоуправления», для информирования населения о де</w:t>
      </w:r>
      <w:r w:rsidRPr="007A168A">
        <w:rPr>
          <w:rFonts w:ascii="Arial" w:hAnsi="Arial" w:cs="Arial"/>
          <w:sz w:val="20"/>
          <w:szCs w:val="20"/>
        </w:rPr>
        <w:t>я</w:t>
      </w:r>
      <w:r w:rsidRPr="007A168A">
        <w:rPr>
          <w:rFonts w:ascii="Arial" w:hAnsi="Arial" w:cs="Arial"/>
          <w:sz w:val="20"/>
          <w:szCs w:val="20"/>
        </w:rPr>
        <w:t>тельности администрации и Совета депутатов    используется официальный сайт администрации МО П</w:t>
      </w:r>
      <w:r w:rsidRPr="007A168A">
        <w:rPr>
          <w:rFonts w:ascii="Arial" w:hAnsi="Arial" w:cs="Arial"/>
          <w:sz w:val="20"/>
          <w:szCs w:val="20"/>
        </w:rPr>
        <w:t>о</w:t>
      </w:r>
      <w:r w:rsidRPr="007A168A">
        <w:rPr>
          <w:rFonts w:ascii="Arial" w:hAnsi="Arial" w:cs="Arial"/>
          <w:sz w:val="20"/>
          <w:szCs w:val="20"/>
        </w:rPr>
        <w:t>кровский сельсовет, на котором размещаются нормативные документы, регламенты оказываемых муниц</w:t>
      </w:r>
      <w:r w:rsidRPr="007A168A">
        <w:rPr>
          <w:rFonts w:ascii="Arial" w:hAnsi="Arial" w:cs="Arial"/>
          <w:sz w:val="20"/>
          <w:szCs w:val="20"/>
        </w:rPr>
        <w:t>и</w:t>
      </w:r>
      <w:r w:rsidRPr="007A168A">
        <w:rPr>
          <w:rFonts w:ascii="Arial" w:hAnsi="Arial" w:cs="Arial"/>
          <w:sz w:val="20"/>
          <w:szCs w:val="20"/>
        </w:rPr>
        <w:t xml:space="preserve">пальных услуг, бюджет и отчет об его исполнении, а также много другое. </w:t>
      </w:r>
      <w:proofErr w:type="gramEnd"/>
    </w:p>
    <w:p w:rsidR="00522BC7" w:rsidRPr="007A168A" w:rsidRDefault="00522BC7" w:rsidP="00522BC7">
      <w:pPr>
        <w:pStyle w:val="aff0"/>
        <w:ind w:firstLine="709"/>
        <w:jc w:val="both"/>
        <w:rPr>
          <w:rFonts w:ascii="Arial" w:hAnsi="Arial" w:cs="Arial"/>
          <w:sz w:val="20"/>
          <w:szCs w:val="20"/>
        </w:rPr>
      </w:pPr>
      <w:r w:rsidRPr="007A168A">
        <w:rPr>
          <w:rFonts w:ascii="Arial" w:hAnsi="Arial" w:cs="Arial"/>
          <w:sz w:val="20"/>
          <w:szCs w:val="20"/>
        </w:rPr>
        <w:t>Основной задачей сайта является обеспечение гласности и доступности информации о деятельн</w:t>
      </w:r>
      <w:r w:rsidRPr="007A168A">
        <w:rPr>
          <w:rFonts w:ascii="Arial" w:hAnsi="Arial" w:cs="Arial"/>
          <w:sz w:val="20"/>
          <w:szCs w:val="20"/>
        </w:rPr>
        <w:t>о</w:t>
      </w:r>
      <w:r w:rsidRPr="007A168A">
        <w:rPr>
          <w:rFonts w:ascii="Arial" w:hAnsi="Arial" w:cs="Arial"/>
          <w:sz w:val="20"/>
          <w:szCs w:val="20"/>
        </w:rPr>
        <w:t>сти органов местного самоуправления МО Покровский сел</w:t>
      </w:r>
      <w:r w:rsidRPr="007A168A">
        <w:rPr>
          <w:rFonts w:ascii="Arial" w:hAnsi="Arial" w:cs="Arial"/>
          <w:sz w:val="20"/>
          <w:szCs w:val="20"/>
        </w:rPr>
        <w:t>ь</w:t>
      </w:r>
      <w:r w:rsidRPr="007A168A">
        <w:rPr>
          <w:rFonts w:ascii="Arial" w:hAnsi="Arial" w:cs="Arial"/>
          <w:sz w:val="20"/>
          <w:szCs w:val="20"/>
        </w:rPr>
        <w:t xml:space="preserve">совет и принимаемых им решениях. </w:t>
      </w:r>
    </w:p>
    <w:p w:rsidR="00522BC7" w:rsidRPr="007A168A" w:rsidRDefault="00522BC7" w:rsidP="00522BC7">
      <w:pPr>
        <w:pStyle w:val="aff0"/>
        <w:ind w:firstLine="709"/>
        <w:jc w:val="both"/>
        <w:rPr>
          <w:rFonts w:ascii="Arial" w:hAnsi="Arial" w:cs="Arial"/>
          <w:sz w:val="20"/>
          <w:szCs w:val="20"/>
        </w:rPr>
      </w:pPr>
      <w:r w:rsidRPr="007A168A">
        <w:rPr>
          <w:rFonts w:ascii="Arial" w:hAnsi="Arial" w:cs="Arial"/>
          <w:sz w:val="20"/>
          <w:szCs w:val="20"/>
        </w:rPr>
        <w:t>Совет депутатов - представительный орган муниципального образов</w:t>
      </w:r>
      <w:r w:rsidRPr="007A168A">
        <w:rPr>
          <w:rFonts w:ascii="Arial" w:hAnsi="Arial" w:cs="Arial"/>
          <w:sz w:val="20"/>
          <w:szCs w:val="20"/>
        </w:rPr>
        <w:t>а</w:t>
      </w:r>
      <w:r w:rsidRPr="007A168A">
        <w:rPr>
          <w:rFonts w:ascii="Arial" w:hAnsi="Arial" w:cs="Arial"/>
          <w:sz w:val="20"/>
          <w:szCs w:val="20"/>
        </w:rPr>
        <w:t>ния, состоит из 11 депутатов.  Вся деятельность МО сводится к четкой, сл</w:t>
      </w:r>
      <w:r w:rsidRPr="007A168A">
        <w:rPr>
          <w:rFonts w:ascii="Arial" w:hAnsi="Arial" w:cs="Arial"/>
          <w:sz w:val="20"/>
          <w:szCs w:val="20"/>
        </w:rPr>
        <w:t>а</w:t>
      </w:r>
      <w:r w:rsidRPr="007A168A">
        <w:rPr>
          <w:rFonts w:ascii="Arial" w:hAnsi="Arial" w:cs="Arial"/>
          <w:sz w:val="20"/>
          <w:szCs w:val="20"/>
        </w:rPr>
        <w:t xml:space="preserve">женной работе депутатского корпуса, основной обязанностью которого, </w:t>
      </w:r>
      <w:proofErr w:type="gramStart"/>
      <w:r w:rsidRPr="007A168A">
        <w:rPr>
          <w:rFonts w:ascii="Arial" w:hAnsi="Arial" w:cs="Arial"/>
          <w:sz w:val="20"/>
          <w:szCs w:val="20"/>
        </w:rPr>
        <w:t>согласно регламента</w:t>
      </w:r>
      <w:proofErr w:type="gramEnd"/>
      <w:r w:rsidRPr="007A168A">
        <w:rPr>
          <w:rFonts w:ascii="Arial" w:hAnsi="Arial" w:cs="Arial"/>
          <w:sz w:val="20"/>
          <w:szCs w:val="20"/>
        </w:rPr>
        <w:t>, является присутствие на заседаниях. За 2023 г предст</w:t>
      </w:r>
      <w:r w:rsidRPr="007A168A">
        <w:rPr>
          <w:rFonts w:ascii="Arial" w:hAnsi="Arial" w:cs="Arial"/>
          <w:sz w:val="20"/>
          <w:szCs w:val="20"/>
        </w:rPr>
        <w:t>а</w:t>
      </w:r>
      <w:r w:rsidRPr="007A168A">
        <w:rPr>
          <w:rFonts w:ascii="Arial" w:hAnsi="Arial" w:cs="Arial"/>
          <w:sz w:val="20"/>
          <w:szCs w:val="20"/>
        </w:rPr>
        <w:t>вительным органом МО было пр</w:t>
      </w:r>
      <w:r w:rsidRPr="007A168A">
        <w:rPr>
          <w:rFonts w:ascii="Arial" w:hAnsi="Arial" w:cs="Arial"/>
          <w:sz w:val="20"/>
          <w:szCs w:val="20"/>
        </w:rPr>
        <w:t>о</w:t>
      </w:r>
      <w:r w:rsidRPr="007A168A">
        <w:rPr>
          <w:rFonts w:ascii="Arial" w:hAnsi="Arial" w:cs="Arial"/>
          <w:sz w:val="20"/>
          <w:szCs w:val="20"/>
        </w:rPr>
        <w:t>ведено 9 очередных заседаний, принято 29 решений.</w:t>
      </w:r>
    </w:p>
    <w:p w:rsidR="00522BC7" w:rsidRPr="007A168A" w:rsidRDefault="00522BC7" w:rsidP="00522BC7">
      <w:pPr>
        <w:pStyle w:val="aff0"/>
        <w:ind w:firstLine="709"/>
        <w:jc w:val="both"/>
        <w:rPr>
          <w:rFonts w:ascii="Arial" w:hAnsi="Arial" w:cs="Arial"/>
          <w:sz w:val="20"/>
          <w:szCs w:val="20"/>
        </w:rPr>
      </w:pPr>
      <w:r w:rsidRPr="007A168A">
        <w:rPr>
          <w:rFonts w:ascii="Arial" w:hAnsi="Arial" w:cs="Arial"/>
          <w:sz w:val="20"/>
          <w:szCs w:val="20"/>
        </w:rPr>
        <w:t xml:space="preserve">Основной целью деятельности администрации сельского поселения  является  повышение  уровня и улучшение качества жизни жителям нашего поселения. </w:t>
      </w:r>
    </w:p>
    <w:p w:rsidR="00522BC7" w:rsidRPr="007A168A" w:rsidRDefault="00522BC7" w:rsidP="00522BC7">
      <w:pPr>
        <w:pStyle w:val="aff0"/>
        <w:ind w:firstLine="709"/>
        <w:jc w:val="both"/>
        <w:rPr>
          <w:rFonts w:ascii="Arial" w:hAnsi="Arial" w:cs="Arial"/>
          <w:sz w:val="20"/>
          <w:szCs w:val="20"/>
        </w:rPr>
      </w:pPr>
      <w:r w:rsidRPr="007A168A">
        <w:rPr>
          <w:rFonts w:ascii="Arial" w:hAnsi="Arial" w:cs="Arial"/>
          <w:sz w:val="20"/>
          <w:szCs w:val="20"/>
        </w:rPr>
        <w:t>Администрацией поселения принимались все самые необходимые меры, направленные на улучш</w:t>
      </w:r>
      <w:r w:rsidRPr="007A168A">
        <w:rPr>
          <w:rFonts w:ascii="Arial" w:hAnsi="Arial" w:cs="Arial"/>
          <w:sz w:val="20"/>
          <w:szCs w:val="20"/>
        </w:rPr>
        <w:t>е</w:t>
      </w:r>
      <w:r w:rsidRPr="007A168A">
        <w:rPr>
          <w:rFonts w:ascii="Arial" w:hAnsi="Arial" w:cs="Arial"/>
          <w:sz w:val="20"/>
          <w:szCs w:val="20"/>
        </w:rPr>
        <w:t>ние условий жизни, обеспечение на территории поселения общественной безопасности и правопорядка, стабильности в работе объектов жизнеобеспечения,  а также предприятий, осуществляющих свою деятел</w:t>
      </w:r>
      <w:r w:rsidRPr="007A168A">
        <w:rPr>
          <w:rFonts w:ascii="Arial" w:hAnsi="Arial" w:cs="Arial"/>
          <w:sz w:val="20"/>
          <w:szCs w:val="20"/>
        </w:rPr>
        <w:t>ь</w:t>
      </w:r>
      <w:r w:rsidRPr="007A168A">
        <w:rPr>
          <w:rFonts w:ascii="Arial" w:hAnsi="Arial" w:cs="Arial"/>
          <w:sz w:val="20"/>
          <w:szCs w:val="20"/>
        </w:rPr>
        <w:t xml:space="preserve">ность на территории поселения. Основными проблемами, с которыми граждане </w:t>
      </w:r>
      <w:proofErr w:type="gramStart"/>
      <w:r w:rsidRPr="007A168A">
        <w:rPr>
          <w:rFonts w:ascii="Arial" w:hAnsi="Arial" w:cs="Arial"/>
          <w:sz w:val="20"/>
          <w:szCs w:val="20"/>
        </w:rPr>
        <w:t>обращались  в  админ</w:t>
      </w:r>
      <w:r w:rsidRPr="007A168A">
        <w:rPr>
          <w:rFonts w:ascii="Arial" w:hAnsi="Arial" w:cs="Arial"/>
          <w:sz w:val="20"/>
          <w:szCs w:val="20"/>
        </w:rPr>
        <w:t>и</w:t>
      </w:r>
      <w:r w:rsidRPr="007A168A">
        <w:rPr>
          <w:rFonts w:ascii="Arial" w:hAnsi="Arial" w:cs="Arial"/>
          <w:sz w:val="20"/>
          <w:szCs w:val="20"/>
        </w:rPr>
        <w:t>страцию были</w:t>
      </w:r>
      <w:proofErr w:type="gramEnd"/>
      <w:r w:rsidRPr="007A168A">
        <w:rPr>
          <w:rFonts w:ascii="Arial" w:hAnsi="Arial" w:cs="Arial"/>
          <w:sz w:val="20"/>
          <w:szCs w:val="20"/>
        </w:rPr>
        <w:t xml:space="preserve"> вопросы  связаны с решением бытовых проблем: благоустройством, ремонтом водопровода, уличного освещения, ремонт дорог, решением социальных вопросов. Все  заявления были  рассмотрены в установленные законом сроки,  и  о</w:t>
      </w:r>
      <w:r w:rsidRPr="007A168A">
        <w:rPr>
          <w:rFonts w:ascii="Arial" w:hAnsi="Arial" w:cs="Arial"/>
          <w:sz w:val="20"/>
          <w:szCs w:val="20"/>
        </w:rPr>
        <w:t>т</w:t>
      </w:r>
      <w:r w:rsidRPr="007A168A">
        <w:rPr>
          <w:rFonts w:ascii="Arial" w:hAnsi="Arial" w:cs="Arial"/>
          <w:sz w:val="20"/>
          <w:szCs w:val="20"/>
        </w:rPr>
        <w:t>правлены ответы заявителю о результатах рассмотрения обращений.</w:t>
      </w:r>
    </w:p>
    <w:p w:rsidR="00522BC7" w:rsidRPr="007A168A" w:rsidRDefault="00522BC7" w:rsidP="00522BC7">
      <w:pPr>
        <w:pStyle w:val="aff0"/>
        <w:ind w:firstLine="709"/>
        <w:jc w:val="both"/>
        <w:rPr>
          <w:rFonts w:ascii="Arial" w:hAnsi="Arial" w:cs="Arial"/>
          <w:sz w:val="20"/>
          <w:szCs w:val="20"/>
        </w:rPr>
      </w:pPr>
      <w:r w:rsidRPr="007A168A">
        <w:rPr>
          <w:rFonts w:ascii="Arial" w:hAnsi="Arial" w:cs="Arial"/>
          <w:sz w:val="20"/>
          <w:szCs w:val="20"/>
        </w:rPr>
        <w:t>В рамках нормотворческой деятельности за отчетный период принято 113 постановлений  и 66 ра</w:t>
      </w:r>
      <w:r w:rsidRPr="007A168A">
        <w:rPr>
          <w:rFonts w:ascii="Arial" w:hAnsi="Arial" w:cs="Arial"/>
          <w:sz w:val="20"/>
          <w:szCs w:val="20"/>
        </w:rPr>
        <w:t>с</w:t>
      </w:r>
      <w:r w:rsidRPr="007A168A">
        <w:rPr>
          <w:rFonts w:ascii="Arial" w:hAnsi="Arial" w:cs="Arial"/>
          <w:sz w:val="20"/>
          <w:szCs w:val="20"/>
        </w:rPr>
        <w:t>поряжений по основной деятельности и 6 расп</w:t>
      </w:r>
      <w:r w:rsidRPr="007A168A">
        <w:rPr>
          <w:rFonts w:ascii="Arial" w:hAnsi="Arial" w:cs="Arial"/>
          <w:sz w:val="20"/>
          <w:szCs w:val="20"/>
        </w:rPr>
        <w:t>о</w:t>
      </w:r>
      <w:r w:rsidRPr="007A168A">
        <w:rPr>
          <w:rFonts w:ascii="Arial" w:hAnsi="Arial" w:cs="Arial"/>
          <w:sz w:val="20"/>
          <w:szCs w:val="20"/>
        </w:rPr>
        <w:t>ряжений по личному составу. </w:t>
      </w:r>
    </w:p>
    <w:p w:rsidR="00522BC7" w:rsidRPr="007A168A" w:rsidRDefault="00522BC7" w:rsidP="00522BC7">
      <w:pPr>
        <w:pStyle w:val="aff0"/>
        <w:ind w:firstLine="709"/>
        <w:jc w:val="both"/>
        <w:rPr>
          <w:rFonts w:ascii="Arial" w:hAnsi="Arial" w:cs="Arial"/>
          <w:sz w:val="20"/>
          <w:szCs w:val="20"/>
        </w:rPr>
      </w:pPr>
      <w:r w:rsidRPr="007A168A">
        <w:rPr>
          <w:rFonts w:ascii="Arial" w:hAnsi="Arial" w:cs="Arial"/>
          <w:sz w:val="20"/>
          <w:szCs w:val="20"/>
        </w:rPr>
        <w:t xml:space="preserve">За 2023 год специалистами администрации оказано гражданам 1380 услуг  различного характера. Все заявления и </w:t>
      </w:r>
      <w:proofErr w:type="gramStart"/>
      <w:r w:rsidRPr="007A168A">
        <w:rPr>
          <w:rFonts w:ascii="Arial" w:hAnsi="Arial" w:cs="Arial"/>
          <w:sz w:val="20"/>
          <w:szCs w:val="20"/>
        </w:rPr>
        <w:t>обращения граждан, пост</w:t>
      </w:r>
      <w:r w:rsidRPr="007A168A">
        <w:rPr>
          <w:rFonts w:ascii="Arial" w:hAnsi="Arial" w:cs="Arial"/>
          <w:sz w:val="20"/>
          <w:szCs w:val="20"/>
        </w:rPr>
        <w:t>у</w:t>
      </w:r>
      <w:r w:rsidRPr="007A168A">
        <w:rPr>
          <w:rFonts w:ascii="Arial" w:hAnsi="Arial" w:cs="Arial"/>
          <w:sz w:val="20"/>
          <w:szCs w:val="20"/>
        </w:rPr>
        <w:t>пившие в адрес администрации рассмотрены</w:t>
      </w:r>
      <w:proofErr w:type="gramEnd"/>
      <w:r w:rsidRPr="007A168A">
        <w:rPr>
          <w:rFonts w:ascii="Arial" w:hAnsi="Arial" w:cs="Arial"/>
          <w:sz w:val="20"/>
          <w:szCs w:val="20"/>
        </w:rPr>
        <w:t xml:space="preserve"> в установленные сроки, в том числе с применением выездных форм  работы.</w:t>
      </w:r>
    </w:p>
    <w:p w:rsidR="00522BC7" w:rsidRPr="007A168A" w:rsidRDefault="00522BC7" w:rsidP="00522BC7">
      <w:pPr>
        <w:ind w:right="-170" w:firstLine="426"/>
        <w:jc w:val="both"/>
        <w:rPr>
          <w:rFonts w:ascii="Arial" w:hAnsi="Arial" w:cs="Arial"/>
          <w:sz w:val="20"/>
          <w:szCs w:val="20"/>
        </w:rPr>
      </w:pPr>
      <w:r w:rsidRPr="007A168A">
        <w:rPr>
          <w:rFonts w:ascii="Arial" w:hAnsi="Arial" w:cs="Arial"/>
          <w:sz w:val="20"/>
          <w:szCs w:val="20"/>
        </w:rPr>
        <w:t xml:space="preserve">   Проведена работа с населением по исполнению Федерального закона от 30.12.2020г. № 518 - ФЗ для наполнения Единого государственного реестра недвижимости сведениями о правообладателях ранее учте</w:t>
      </w:r>
      <w:r w:rsidRPr="007A168A">
        <w:rPr>
          <w:rFonts w:ascii="Arial" w:hAnsi="Arial" w:cs="Arial"/>
          <w:sz w:val="20"/>
          <w:szCs w:val="20"/>
        </w:rPr>
        <w:t>н</w:t>
      </w:r>
      <w:r w:rsidRPr="007A168A">
        <w:rPr>
          <w:rFonts w:ascii="Arial" w:hAnsi="Arial" w:cs="Arial"/>
          <w:sz w:val="20"/>
          <w:szCs w:val="20"/>
        </w:rPr>
        <w:lastRenderedPageBreak/>
        <w:t>ных объектов недвижимости. В ходе, которой были  выявлены неоформленные объекты н</w:t>
      </w:r>
      <w:r w:rsidRPr="007A168A">
        <w:rPr>
          <w:rFonts w:ascii="Arial" w:hAnsi="Arial" w:cs="Arial"/>
          <w:sz w:val="20"/>
          <w:szCs w:val="20"/>
        </w:rPr>
        <w:t>е</w:t>
      </w:r>
      <w:r w:rsidRPr="007A168A">
        <w:rPr>
          <w:rFonts w:ascii="Arial" w:hAnsi="Arial" w:cs="Arial"/>
          <w:sz w:val="20"/>
          <w:szCs w:val="20"/>
        </w:rPr>
        <w:t xml:space="preserve">движимости. На 01.01.2023г. по перечню </w:t>
      </w:r>
      <w:proofErr w:type="spellStart"/>
      <w:r w:rsidRPr="007A168A">
        <w:rPr>
          <w:rFonts w:ascii="Arial" w:hAnsi="Arial" w:cs="Arial"/>
          <w:sz w:val="20"/>
          <w:szCs w:val="20"/>
        </w:rPr>
        <w:t>Росреестра</w:t>
      </w:r>
      <w:proofErr w:type="spellEnd"/>
      <w:r w:rsidRPr="007A168A">
        <w:rPr>
          <w:rFonts w:ascii="Arial" w:hAnsi="Arial" w:cs="Arial"/>
          <w:sz w:val="20"/>
          <w:szCs w:val="20"/>
        </w:rPr>
        <w:t xml:space="preserve"> – это 863 объекта. Из них:</w:t>
      </w:r>
    </w:p>
    <w:p w:rsidR="00522BC7" w:rsidRPr="007A168A" w:rsidRDefault="00522BC7" w:rsidP="00522BC7">
      <w:pPr>
        <w:ind w:right="-170" w:firstLine="426"/>
        <w:jc w:val="both"/>
        <w:rPr>
          <w:rFonts w:ascii="Arial" w:hAnsi="Arial" w:cs="Arial"/>
          <w:sz w:val="20"/>
          <w:szCs w:val="20"/>
        </w:rPr>
      </w:pPr>
      <w:r w:rsidRPr="007A168A">
        <w:rPr>
          <w:rFonts w:ascii="Arial" w:hAnsi="Arial" w:cs="Arial"/>
          <w:sz w:val="20"/>
          <w:szCs w:val="20"/>
        </w:rPr>
        <w:t xml:space="preserve">Снято с учета 647 дублирующих кадастровых номеров (объекты уже были ранее оформлены). </w:t>
      </w:r>
    </w:p>
    <w:p w:rsidR="00522BC7" w:rsidRPr="007A168A" w:rsidRDefault="00522BC7" w:rsidP="00522BC7">
      <w:pPr>
        <w:ind w:right="-170" w:firstLine="426"/>
        <w:jc w:val="both"/>
        <w:rPr>
          <w:rFonts w:ascii="Arial" w:hAnsi="Arial" w:cs="Arial"/>
          <w:sz w:val="20"/>
          <w:szCs w:val="20"/>
        </w:rPr>
      </w:pPr>
      <w:r w:rsidRPr="007A168A">
        <w:rPr>
          <w:rFonts w:ascii="Arial" w:hAnsi="Arial" w:cs="Arial"/>
          <w:sz w:val="20"/>
          <w:szCs w:val="20"/>
        </w:rPr>
        <w:t>20 объектов недвижимости снято с кадастрового учета актами осмотра, как прекратившие свое сущ</w:t>
      </w:r>
      <w:r w:rsidRPr="007A168A">
        <w:rPr>
          <w:rFonts w:ascii="Arial" w:hAnsi="Arial" w:cs="Arial"/>
          <w:sz w:val="20"/>
          <w:szCs w:val="20"/>
        </w:rPr>
        <w:t>е</w:t>
      </w:r>
      <w:r w:rsidRPr="007A168A">
        <w:rPr>
          <w:rFonts w:ascii="Arial" w:hAnsi="Arial" w:cs="Arial"/>
          <w:sz w:val="20"/>
          <w:szCs w:val="20"/>
        </w:rPr>
        <w:t xml:space="preserve">ствование. </w:t>
      </w:r>
    </w:p>
    <w:p w:rsidR="00522BC7" w:rsidRPr="007A168A" w:rsidRDefault="00522BC7" w:rsidP="00522BC7">
      <w:pPr>
        <w:ind w:right="-170" w:firstLine="426"/>
        <w:jc w:val="both"/>
        <w:rPr>
          <w:rFonts w:ascii="Arial" w:hAnsi="Arial" w:cs="Arial"/>
          <w:sz w:val="20"/>
          <w:szCs w:val="20"/>
        </w:rPr>
      </w:pPr>
      <w:r w:rsidRPr="007A168A">
        <w:rPr>
          <w:rFonts w:ascii="Arial" w:hAnsi="Arial" w:cs="Arial"/>
          <w:sz w:val="20"/>
          <w:szCs w:val="20"/>
        </w:rPr>
        <w:t>60 объектов (земли, здания) – зарегистрированы самостоятельно гражданами. 5 объектов с помощью администрации Покровского сельсовета.</w:t>
      </w:r>
    </w:p>
    <w:p w:rsidR="00522BC7" w:rsidRPr="007A168A" w:rsidRDefault="00522BC7" w:rsidP="00522BC7">
      <w:pPr>
        <w:ind w:right="-170" w:firstLine="426"/>
        <w:jc w:val="both"/>
        <w:rPr>
          <w:rFonts w:ascii="Arial" w:hAnsi="Arial" w:cs="Arial"/>
          <w:sz w:val="20"/>
          <w:szCs w:val="20"/>
        </w:rPr>
      </w:pPr>
      <w:r w:rsidRPr="007A168A">
        <w:rPr>
          <w:rFonts w:ascii="Arial" w:hAnsi="Arial" w:cs="Arial"/>
          <w:sz w:val="20"/>
          <w:szCs w:val="20"/>
        </w:rPr>
        <w:t>131 объект остается в работе (неоформленное наследство, а также объекты, которые необходимо оформлять в судебном порядке).</w:t>
      </w:r>
    </w:p>
    <w:p w:rsidR="00522BC7" w:rsidRPr="007A168A" w:rsidRDefault="00522BC7" w:rsidP="00522BC7">
      <w:pPr>
        <w:pStyle w:val="aff0"/>
        <w:jc w:val="both"/>
        <w:rPr>
          <w:rFonts w:ascii="Arial" w:hAnsi="Arial" w:cs="Arial"/>
          <w:sz w:val="20"/>
          <w:szCs w:val="20"/>
        </w:rPr>
      </w:pPr>
      <w:r w:rsidRPr="007A168A">
        <w:rPr>
          <w:rFonts w:ascii="Arial" w:hAnsi="Arial" w:cs="Arial"/>
          <w:sz w:val="20"/>
          <w:szCs w:val="20"/>
        </w:rPr>
        <w:t> </w:t>
      </w:r>
      <w:r w:rsidRPr="007A168A">
        <w:rPr>
          <w:rFonts w:ascii="Arial" w:hAnsi="Arial" w:cs="Arial"/>
          <w:sz w:val="20"/>
          <w:szCs w:val="20"/>
        </w:rPr>
        <w:tab/>
        <w:t>Подводя итоги работы администрации Покровского сельского поселения по обеспечению финанс</w:t>
      </w:r>
      <w:r w:rsidRPr="007A168A">
        <w:rPr>
          <w:rFonts w:ascii="Arial" w:hAnsi="Arial" w:cs="Arial"/>
          <w:sz w:val="20"/>
          <w:szCs w:val="20"/>
        </w:rPr>
        <w:t>и</w:t>
      </w:r>
      <w:r w:rsidRPr="007A168A">
        <w:rPr>
          <w:rFonts w:ascii="Arial" w:hAnsi="Arial" w:cs="Arial"/>
          <w:sz w:val="20"/>
          <w:szCs w:val="20"/>
        </w:rPr>
        <w:t>рования всех полномочий, определенных ФЗ №131-ФЗ «Об общих принципах организации местного сам</w:t>
      </w:r>
      <w:r w:rsidRPr="007A168A">
        <w:rPr>
          <w:rFonts w:ascii="Arial" w:hAnsi="Arial" w:cs="Arial"/>
          <w:sz w:val="20"/>
          <w:szCs w:val="20"/>
        </w:rPr>
        <w:t>о</w:t>
      </w:r>
      <w:r w:rsidRPr="007A168A">
        <w:rPr>
          <w:rFonts w:ascii="Arial" w:hAnsi="Arial" w:cs="Arial"/>
          <w:sz w:val="20"/>
          <w:szCs w:val="20"/>
        </w:rPr>
        <w:t xml:space="preserve">управления в РФ» за 2023 год можно отметить, что главным финансовым инструментом для достижения стабильности социально-экономического развития </w:t>
      </w:r>
      <w:proofErr w:type="gramStart"/>
      <w:r w:rsidRPr="007A168A">
        <w:rPr>
          <w:rFonts w:ascii="Arial" w:hAnsi="Arial" w:cs="Arial"/>
          <w:sz w:val="20"/>
          <w:szCs w:val="20"/>
        </w:rPr>
        <w:t>поселения</w:t>
      </w:r>
      <w:proofErr w:type="gramEnd"/>
      <w:r w:rsidRPr="007A168A">
        <w:rPr>
          <w:rFonts w:ascii="Arial" w:hAnsi="Arial" w:cs="Arial"/>
          <w:sz w:val="20"/>
          <w:szCs w:val="20"/>
        </w:rPr>
        <w:t xml:space="preserve"> безусловно служит бюджет. От того, наскол</w:t>
      </w:r>
      <w:r w:rsidRPr="007A168A">
        <w:rPr>
          <w:rFonts w:ascii="Arial" w:hAnsi="Arial" w:cs="Arial"/>
          <w:sz w:val="20"/>
          <w:szCs w:val="20"/>
        </w:rPr>
        <w:t>ь</w:t>
      </w:r>
      <w:r w:rsidRPr="007A168A">
        <w:rPr>
          <w:rFonts w:ascii="Arial" w:hAnsi="Arial" w:cs="Arial"/>
          <w:sz w:val="20"/>
          <w:szCs w:val="20"/>
        </w:rPr>
        <w:t>ко активно он пополняется, решаются текущие задачи, определяется судьба дальнейшего развития. В ц</w:t>
      </w:r>
      <w:r w:rsidRPr="007A168A">
        <w:rPr>
          <w:rFonts w:ascii="Arial" w:hAnsi="Arial" w:cs="Arial"/>
          <w:sz w:val="20"/>
          <w:szCs w:val="20"/>
        </w:rPr>
        <w:t>е</w:t>
      </w:r>
      <w:r w:rsidRPr="007A168A">
        <w:rPr>
          <w:rFonts w:ascii="Arial" w:hAnsi="Arial" w:cs="Arial"/>
          <w:sz w:val="20"/>
          <w:szCs w:val="20"/>
        </w:rPr>
        <w:t>лях мобилизации доходов в бюджет сельского поселения по местным налогам в администрации продолж</w:t>
      </w:r>
      <w:r w:rsidRPr="007A168A">
        <w:rPr>
          <w:rFonts w:ascii="Arial" w:hAnsi="Arial" w:cs="Arial"/>
          <w:sz w:val="20"/>
          <w:szCs w:val="20"/>
        </w:rPr>
        <w:t>а</w:t>
      </w:r>
      <w:r w:rsidRPr="007A168A">
        <w:rPr>
          <w:rFonts w:ascii="Arial" w:hAnsi="Arial" w:cs="Arial"/>
          <w:sz w:val="20"/>
          <w:szCs w:val="20"/>
        </w:rPr>
        <w:t>ется работа по уточнению отдельных характеристик земельных участков и данных об их правообладателях. Также специалистами администрации ведется активная работа по сокращению задо</w:t>
      </w:r>
      <w:r w:rsidRPr="007A168A">
        <w:rPr>
          <w:rFonts w:ascii="Arial" w:hAnsi="Arial" w:cs="Arial"/>
          <w:sz w:val="20"/>
          <w:szCs w:val="20"/>
        </w:rPr>
        <w:t>л</w:t>
      </w:r>
      <w:r w:rsidRPr="007A168A">
        <w:rPr>
          <w:rFonts w:ascii="Arial" w:hAnsi="Arial" w:cs="Arial"/>
          <w:sz w:val="20"/>
          <w:szCs w:val="20"/>
        </w:rPr>
        <w:t xml:space="preserve">женности по налогам. </w:t>
      </w:r>
    </w:p>
    <w:p w:rsidR="00522BC7" w:rsidRPr="007A168A" w:rsidRDefault="00522BC7" w:rsidP="00522BC7">
      <w:pPr>
        <w:pStyle w:val="aff0"/>
        <w:ind w:firstLine="709"/>
        <w:jc w:val="both"/>
        <w:rPr>
          <w:rFonts w:ascii="Arial" w:hAnsi="Arial" w:cs="Arial"/>
          <w:sz w:val="20"/>
          <w:szCs w:val="20"/>
        </w:rPr>
      </w:pPr>
      <w:r w:rsidRPr="007A168A">
        <w:rPr>
          <w:rFonts w:ascii="Arial" w:hAnsi="Arial" w:cs="Arial"/>
          <w:color w:val="000000"/>
          <w:sz w:val="20"/>
          <w:szCs w:val="20"/>
        </w:rPr>
        <w:t>Увеличить уровень собираемости налогов удается благодаря тесной работе администрации мун</w:t>
      </w:r>
      <w:r w:rsidRPr="007A168A">
        <w:rPr>
          <w:rFonts w:ascii="Arial" w:hAnsi="Arial" w:cs="Arial"/>
          <w:color w:val="000000"/>
          <w:sz w:val="20"/>
          <w:szCs w:val="20"/>
        </w:rPr>
        <w:t>и</w:t>
      </w:r>
      <w:r w:rsidRPr="007A168A">
        <w:rPr>
          <w:rFonts w:ascii="Arial" w:hAnsi="Arial" w:cs="Arial"/>
          <w:color w:val="000000"/>
          <w:sz w:val="20"/>
          <w:szCs w:val="20"/>
        </w:rPr>
        <w:t>ципального образования с налоговой  инспекцией, а также специалистам администрации поселения, кот</w:t>
      </w:r>
      <w:r w:rsidRPr="007A168A">
        <w:rPr>
          <w:rFonts w:ascii="Arial" w:hAnsi="Arial" w:cs="Arial"/>
          <w:color w:val="000000"/>
          <w:sz w:val="20"/>
          <w:szCs w:val="20"/>
        </w:rPr>
        <w:t>о</w:t>
      </w:r>
      <w:r w:rsidRPr="007A168A">
        <w:rPr>
          <w:rFonts w:ascii="Arial" w:hAnsi="Arial" w:cs="Arial"/>
          <w:color w:val="000000"/>
          <w:sz w:val="20"/>
          <w:szCs w:val="20"/>
        </w:rPr>
        <w:t>рые в течение  года вели разъяснительную работу с целью укрепления бюджетной и налоговой дисципл</w:t>
      </w:r>
      <w:r w:rsidRPr="007A168A">
        <w:rPr>
          <w:rFonts w:ascii="Arial" w:hAnsi="Arial" w:cs="Arial"/>
          <w:color w:val="000000"/>
          <w:sz w:val="20"/>
          <w:szCs w:val="20"/>
        </w:rPr>
        <w:t>и</w:t>
      </w:r>
      <w:r w:rsidRPr="007A168A">
        <w:rPr>
          <w:rFonts w:ascii="Arial" w:hAnsi="Arial" w:cs="Arial"/>
          <w:color w:val="000000"/>
          <w:sz w:val="20"/>
          <w:szCs w:val="20"/>
        </w:rPr>
        <w:t xml:space="preserve">ны. </w:t>
      </w:r>
    </w:p>
    <w:p w:rsidR="00522BC7" w:rsidRPr="007A168A" w:rsidRDefault="00522BC7" w:rsidP="00522BC7">
      <w:pPr>
        <w:pStyle w:val="aff0"/>
        <w:ind w:firstLine="709"/>
        <w:jc w:val="both"/>
        <w:rPr>
          <w:rFonts w:ascii="Arial" w:hAnsi="Arial" w:cs="Arial"/>
          <w:color w:val="000000"/>
          <w:sz w:val="20"/>
          <w:szCs w:val="20"/>
        </w:rPr>
      </w:pPr>
      <w:r w:rsidRPr="007A168A">
        <w:rPr>
          <w:rFonts w:ascii="Arial" w:hAnsi="Arial" w:cs="Arial"/>
          <w:color w:val="000000"/>
          <w:sz w:val="20"/>
          <w:szCs w:val="20"/>
        </w:rPr>
        <w:t xml:space="preserve">Эта работа будет </w:t>
      </w:r>
      <w:proofErr w:type="gramStart"/>
      <w:r w:rsidRPr="007A168A">
        <w:rPr>
          <w:rFonts w:ascii="Arial" w:hAnsi="Arial" w:cs="Arial"/>
          <w:color w:val="000000"/>
          <w:sz w:val="20"/>
          <w:szCs w:val="20"/>
        </w:rPr>
        <w:t>продолжится</w:t>
      </w:r>
      <w:proofErr w:type="gramEnd"/>
      <w:r w:rsidRPr="007A168A">
        <w:rPr>
          <w:rFonts w:ascii="Arial" w:hAnsi="Arial" w:cs="Arial"/>
          <w:color w:val="000000"/>
          <w:sz w:val="20"/>
          <w:szCs w:val="20"/>
        </w:rPr>
        <w:t xml:space="preserve"> и в этом году. </w:t>
      </w:r>
      <w:proofErr w:type="gramStart"/>
      <w:r w:rsidRPr="007A168A">
        <w:rPr>
          <w:rFonts w:ascii="Arial" w:hAnsi="Arial" w:cs="Arial"/>
          <w:color w:val="000000"/>
          <w:sz w:val="20"/>
          <w:szCs w:val="20"/>
        </w:rPr>
        <w:t>Администрация поселения очень принципиально и конкретно подходит к анализу задолженности по налогам каждого жителя поселения,  именно поэтому налогоплательщик   должен сверить свои пл</w:t>
      </w:r>
      <w:r w:rsidRPr="007A168A">
        <w:rPr>
          <w:rFonts w:ascii="Arial" w:hAnsi="Arial" w:cs="Arial"/>
          <w:color w:val="000000"/>
          <w:sz w:val="20"/>
          <w:szCs w:val="20"/>
        </w:rPr>
        <w:t>а</w:t>
      </w:r>
      <w:r w:rsidRPr="007A168A">
        <w:rPr>
          <w:rFonts w:ascii="Arial" w:hAnsi="Arial" w:cs="Arial"/>
          <w:color w:val="000000"/>
          <w:sz w:val="20"/>
          <w:szCs w:val="20"/>
        </w:rPr>
        <w:t>тежные извещения в налоговой и привести в соответствие свои платежи.</w:t>
      </w:r>
      <w:proofErr w:type="gramEnd"/>
      <w:r w:rsidRPr="007A168A">
        <w:rPr>
          <w:rFonts w:ascii="Arial" w:hAnsi="Arial" w:cs="Arial"/>
          <w:color w:val="000000"/>
          <w:sz w:val="20"/>
          <w:szCs w:val="20"/>
        </w:rPr>
        <w:t xml:space="preserve"> Не стоит дожидаться ежегодно квитанций из налогового органа. Все вы знаете, каким им</w:t>
      </w:r>
      <w:r w:rsidRPr="007A168A">
        <w:rPr>
          <w:rFonts w:ascii="Arial" w:hAnsi="Arial" w:cs="Arial"/>
          <w:color w:val="000000"/>
          <w:sz w:val="20"/>
          <w:szCs w:val="20"/>
        </w:rPr>
        <w:t>у</w:t>
      </w:r>
      <w:r w:rsidRPr="007A168A">
        <w:rPr>
          <w:rFonts w:ascii="Arial" w:hAnsi="Arial" w:cs="Arial"/>
          <w:color w:val="000000"/>
          <w:sz w:val="20"/>
          <w:szCs w:val="20"/>
        </w:rPr>
        <w:t xml:space="preserve">ществом </w:t>
      </w:r>
      <w:proofErr w:type="gramStart"/>
      <w:r w:rsidRPr="007A168A">
        <w:rPr>
          <w:rFonts w:ascii="Arial" w:hAnsi="Arial" w:cs="Arial"/>
          <w:color w:val="000000"/>
          <w:sz w:val="20"/>
          <w:szCs w:val="20"/>
        </w:rPr>
        <w:t>владеете и обязаны в срок заплатить налоги  не дожидаясь</w:t>
      </w:r>
      <w:proofErr w:type="gramEnd"/>
      <w:r w:rsidRPr="007A168A">
        <w:rPr>
          <w:rFonts w:ascii="Arial" w:hAnsi="Arial" w:cs="Arial"/>
          <w:color w:val="000000"/>
          <w:sz w:val="20"/>
          <w:szCs w:val="20"/>
        </w:rPr>
        <w:t xml:space="preserve"> появления пени за просроченный пл</w:t>
      </w:r>
      <w:r w:rsidRPr="007A168A">
        <w:rPr>
          <w:rFonts w:ascii="Arial" w:hAnsi="Arial" w:cs="Arial"/>
          <w:color w:val="000000"/>
          <w:sz w:val="20"/>
          <w:szCs w:val="20"/>
        </w:rPr>
        <w:t>а</w:t>
      </w:r>
      <w:r w:rsidRPr="007A168A">
        <w:rPr>
          <w:rFonts w:ascii="Arial" w:hAnsi="Arial" w:cs="Arial"/>
          <w:color w:val="000000"/>
          <w:sz w:val="20"/>
          <w:szCs w:val="20"/>
        </w:rPr>
        <w:t>теж, и тем более судебных приставов (а такая практика уже сущ</w:t>
      </w:r>
      <w:r w:rsidRPr="007A168A">
        <w:rPr>
          <w:rFonts w:ascii="Arial" w:hAnsi="Arial" w:cs="Arial"/>
          <w:color w:val="000000"/>
          <w:sz w:val="20"/>
          <w:szCs w:val="20"/>
        </w:rPr>
        <w:t>е</w:t>
      </w:r>
      <w:r w:rsidRPr="007A168A">
        <w:rPr>
          <w:rFonts w:ascii="Arial" w:hAnsi="Arial" w:cs="Arial"/>
          <w:color w:val="000000"/>
          <w:sz w:val="20"/>
          <w:szCs w:val="20"/>
        </w:rPr>
        <w:t>ствует)</w:t>
      </w:r>
    </w:p>
    <w:p w:rsidR="00522BC7" w:rsidRPr="007A168A" w:rsidRDefault="00522BC7" w:rsidP="00522BC7">
      <w:pPr>
        <w:pStyle w:val="aff0"/>
        <w:jc w:val="both"/>
        <w:rPr>
          <w:rFonts w:ascii="Arial" w:hAnsi="Arial" w:cs="Arial"/>
          <w:sz w:val="20"/>
          <w:szCs w:val="20"/>
        </w:rPr>
      </w:pPr>
      <w:r w:rsidRPr="007A168A">
        <w:rPr>
          <w:rFonts w:ascii="Arial" w:hAnsi="Arial" w:cs="Arial"/>
          <w:sz w:val="20"/>
          <w:szCs w:val="20"/>
        </w:rPr>
        <w:t xml:space="preserve">             </w:t>
      </w:r>
      <w:proofErr w:type="gramStart"/>
      <w:r w:rsidRPr="007A168A">
        <w:rPr>
          <w:rFonts w:ascii="Arial" w:hAnsi="Arial" w:cs="Arial"/>
          <w:sz w:val="20"/>
          <w:szCs w:val="20"/>
        </w:rPr>
        <w:t>Администрация муниципального образования Покровский сельсовет Новосергиевского района Оренбургской области выполняет работу в соответствии с полномочиями, установленными 131 Федерал</w:t>
      </w:r>
      <w:r w:rsidRPr="007A168A">
        <w:rPr>
          <w:rFonts w:ascii="Arial" w:hAnsi="Arial" w:cs="Arial"/>
          <w:sz w:val="20"/>
          <w:szCs w:val="20"/>
        </w:rPr>
        <w:t>ь</w:t>
      </w:r>
      <w:r w:rsidRPr="007A168A">
        <w:rPr>
          <w:rFonts w:ascii="Arial" w:hAnsi="Arial" w:cs="Arial"/>
          <w:sz w:val="20"/>
          <w:szCs w:val="20"/>
        </w:rPr>
        <w:t>ным Законом и Уставом МО Покровский сельсовет, по таким важным направлениям как сохранение соц</w:t>
      </w:r>
      <w:r w:rsidRPr="007A168A">
        <w:rPr>
          <w:rFonts w:ascii="Arial" w:hAnsi="Arial" w:cs="Arial"/>
          <w:sz w:val="20"/>
          <w:szCs w:val="20"/>
        </w:rPr>
        <w:t>и</w:t>
      </w:r>
      <w:r w:rsidRPr="007A168A">
        <w:rPr>
          <w:rFonts w:ascii="Arial" w:hAnsi="Arial" w:cs="Arial"/>
          <w:sz w:val="20"/>
          <w:szCs w:val="20"/>
        </w:rPr>
        <w:t>альной инфраструктуры на территории МО, развитие комм</w:t>
      </w:r>
      <w:r w:rsidRPr="007A168A">
        <w:rPr>
          <w:rFonts w:ascii="Arial" w:hAnsi="Arial" w:cs="Arial"/>
          <w:sz w:val="20"/>
          <w:szCs w:val="20"/>
        </w:rPr>
        <w:t>у</w:t>
      </w:r>
      <w:r w:rsidRPr="007A168A">
        <w:rPr>
          <w:rFonts w:ascii="Arial" w:hAnsi="Arial" w:cs="Arial"/>
          <w:sz w:val="20"/>
          <w:szCs w:val="20"/>
        </w:rPr>
        <w:t>нальной инфраструктуры, содержание внутри-поселковых дорог, подъездов к МКД, озеленение и освещение территории МО, развитие массовой физич</w:t>
      </w:r>
      <w:r w:rsidRPr="007A168A">
        <w:rPr>
          <w:rFonts w:ascii="Arial" w:hAnsi="Arial" w:cs="Arial"/>
          <w:sz w:val="20"/>
          <w:szCs w:val="20"/>
        </w:rPr>
        <w:t>е</w:t>
      </w:r>
      <w:r w:rsidRPr="007A168A">
        <w:rPr>
          <w:rFonts w:ascii="Arial" w:hAnsi="Arial" w:cs="Arial"/>
          <w:sz w:val="20"/>
          <w:szCs w:val="20"/>
        </w:rPr>
        <w:t>ской культуры и спорта.</w:t>
      </w:r>
      <w:proofErr w:type="gramEnd"/>
    </w:p>
    <w:p w:rsidR="00522BC7" w:rsidRPr="007A168A" w:rsidRDefault="00522BC7" w:rsidP="00522BC7">
      <w:pPr>
        <w:pStyle w:val="aff0"/>
        <w:jc w:val="both"/>
        <w:rPr>
          <w:rFonts w:ascii="Arial" w:hAnsi="Arial" w:cs="Arial"/>
          <w:sz w:val="20"/>
          <w:szCs w:val="20"/>
        </w:rPr>
      </w:pPr>
      <w:r w:rsidRPr="007A168A">
        <w:rPr>
          <w:rFonts w:ascii="Arial" w:hAnsi="Arial" w:cs="Arial"/>
          <w:sz w:val="20"/>
          <w:szCs w:val="20"/>
        </w:rPr>
        <w:t>Многие из полномочий муниципального образования решаются через реализацию федеральных, облас</w:t>
      </w:r>
      <w:r w:rsidRPr="007A168A">
        <w:rPr>
          <w:rFonts w:ascii="Arial" w:hAnsi="Arial" w:cs="Arial"/>
          <w:sz w:val="20"/>
          <w:szCs w:val="20"/>
        </w:rPr>
        <w:t>т</w:t>
      </w:r>
      <w:r w:rsidRPr="007A168A">
        <w:rPr>
          <w:rFonts w:ascii="Arial" w:hAnsi="Arial" w:cs="Arial"/>
          <w:sz w:val="20"/>
          <w:szCs w:val="20"/>
        </w:rPr>
        <w:t>ных и местных целевых программ.</w:t>
      </w:r>
    </w:p>
    <w:p w:rsidR="00522BC7" w:rsidRPr="007A168A" w:rsidRDefault="00522BC7" w:rsidP="00522BC7">
      <w:pPr>
        <w:pStyle w:val="aff0"/>
        <w:jc w:val="both"/>
        <w:rPr>
          <w:rFonts w:ascii="Arial" w:hAnsi="Arial" w:cs="Arial"/>
          <w:sz w:val="20"/>
          <w:szCs w:val="20"/>
        </w:rPr>
      </w:pPr>
      <w:r w:rsidRPr="007A168A">
        <w:rPr>
          <w:rFonts w:ascii="Arial" w:hAnsi="Arial" w:cs="Arial"/>
          <w:sz w:val="20"/>
          <w:szCs w:val="20"/>
        </w:rPr>
        <w:t>Бюджет муниципального образования Покровский сельсовет в 2023 году с</w:t>
      </w:r>
      <w:r w:rsidRPr="007A168A">
        <w:rPr>
          <w:rFonts w:ascii="Arial" w:hAnsi="Arial" w:cs="Arial"/>
          <w:sz w:val="20"/>
          <w:szCs w:val="20"/>
        </w:rPr>
        <w:t>о</w:t>
      </w:r>
      <w:r w:rsidRPr="007A168A">
        <w:rPr>
          <w:rFonts w:ascii="Arial" w:hAnsi="Arial" w:cs="Arial"/>
          <w:sz w:val="20"/>
          <w:szCs w:val="20"/>
        </w:rPr>
        <w:t xml:space="preserve">ставил: </w:t>
      </w:r>
    </w:p>
    <w:p w:rsidR="00522BC7" w:rsidRPr="007A168A" w:rsidRDefault="00522BC7" w:rsidP="00522BC7">
      <w:pPr>
        <w:pStyle w:val="aff0"/>
        <w:jc w:val="both"/>
        <w:rPr>
          <w:rFonts w:ascii="Arial" w:hAnsi="Arial" w:cs="Arial"/>
          <w:sz w:val="20"/>
          <w:szCs w:val="20"/>
        </w:rPr>
      </w:pPr>
      <w:r w:rsidRPr="007A168A">
        <w:rPr>
          <w:rFonts w:ascii="Arial" w:hAnsi="Arial" w:cs="Arial"/>
          <w:b/>
          <w:i/>
          <w:sz w:val="20"/>
          <w:szCs w:val="20"/>
        </w:rPr>
        <w:t>План по доходам</w:t>
      </w:r>
      <w:r w:rsidRPr="007A168A">
        <w:rPr>
          <w:rFonts w:ascii="Arial" w:hAnsi="Arial" w:cs="Arial"/>
          <w:sz w:val="20"/>
          <w:szCs w:val="20"/>
        </w:rPr>
        <w:t xml:space="preserve">: </w:t>
      </w:r>
      <w:r w:rsidRPr="007A168A">
        <w:rPr>
          <w:rFonts w:ascii="Arial" w:hAnsi="Arial" w:cs="Arial"/>
          <w:b/>
          <w:i/>
          <w:sz w:val="20"/>
          <w:szCs w:val="20"/>
        </w:rPr>
        <w:t xml:space="preserve">25 603,1, </w:t>
      </w:r>
      <w:r w:rsidRPr="007A168A">
        <w:rPr>
          <w:rFonts w:ascii="Arial" w:hAnsi="Arial" w:cs="Arial"/>
          <w:sz w:val="20"/>
          <w:szCs w:val="20"/>
        </w:rPr>
        <w:t>из них: собственные (налоговые) доходы 7 622,9 руб.- или 30 % из общего объема доходов; безвозмездные поступления из бюджета рай</w:t>
      </w:r>
      <w:r w:rsidRPr="007A168A">
        <w:rPr>
          <w:rFonts w:ascii="Arial" w:hAnsi="Arial" w:cs="Arial"/>
          <w:sz w:val="20"/>
          <w:szCs w:val="20"/>
        </w:rPr>
        <w:t>о</w:t>
      </w:r>
      <w:r w:rsidRPr="007A168A">
        <w:rPr>
          <w:rFonts w:ascii="Arial" w:hAnsi="Arial" w:cs="Arial"/>
          <w:sz w:val="20"/>
          <w:szCs w:val="20"/>
        </w:rPr>
        <w:t>на (дотации, субвенции) 17 980,2 рублей.</w:t>
      </w:r>
    </w:p>
    <w:p w:rsidR="00522BC7" w:rsidRPr="007A168A" w:rsidRDefault="00522BC7" w:rsidP="00522BC7">
      <w:pPr>
        <w:pStyle w:val="aff0"/>
        <w:jc w:val="both"/>
        <w:rPr>
          <w:rFonts w:ascii="Arial" w:hAnsi="Arial" w:cs="Arial"/>
          <w:sz w:val="20"/>
          <w:szCs w:val="20"/>
        </w:rPr>
      </w:pPr>
      <w:r w:rsidRPr="007A168A">
        <w:rPr>
          <w:rFonts w:ascii="Arial" w:hAnsi="Arial" w:cs="Arial"/>
          <w:b/>
          <w:i/>
          <w:sz w:val="20"/>
          <w:szCs w:val="20"/>
        </w:rPr>
        <w:t>Исполнено по доходам</w:t>
      </w:r>
      <w:r w:rsidRPr="007A168A">
        <w:rPr>
          <w:rFonts w:ascii="Arial" w:hAnsi="Arial" w:cs="Arial"/>
          <w:sz w:val="20"/>
          <w:szCs w:val="20"/>
        </w:rPr>
        <w:t xml:space="preserve"> – </w:t>
      </w:r>
      <w:r w:rsidRPr="007A168A">
        <w:rPr>
          <w:rFonts w:ascii="Arial" w:hAnsi="Arial" w:cs="Arial"/>
          <w:b/>
          <w:i/>
          <w:sz w:val="20"/>
          <w:szCs w:val="20"/>
        </w:rPr>
        <w:t xml:space="preserve">26 734,6  руб. </w:t>
      </w:r>
      <w:r w:rsidRPr="007A168A">
        <w:rPr>
          <w:rFonts w:ascii="Arial" w:hAnsi="Arial" w:cs="Arial"/>
          <w:sz w:val="20"/>
          <w:szCs w:val="20"/>
        </w:rPr>
        <w:t>или 104 % от плановых назначений, из них: собственные (налог</w:t>
      </w:r>
      <w:r w:rsidRPr="007A168A">
        <w:rPr>
          <w:rFonts w:ascii="Arial" w:hAnsi="Arial" w:cs="Arial"/>
          <w:sz w:val="20"/>
          <w:szCs w:val="20"/>
        </w:rPr>
        <w:t>о</w:t>
      </w:r>
      <w:r w:rsidRPr="007A168A">
        <w:rPr>
          <w:rFonts w:ascii="Arial" w:hAnsi="Arial" w:cs="Arial"/>
          <w:sz w:val="20"/>
          <w:szCs w:val="20"/>
        </w:rPr>
        <w:t xml:space="preserve">вые) доходы 8 754,5 рублей – или 33 % из общего  объема поступивших доходов; </w:t>
      </w:r>
      <w:r w:rsidRPr="007A168A">
        <w:rPr>
          <w:rFonts w:ascii="Arial" w:hAnsi="Arial" w:cs="Arial"/>
          <w:b/>
          <w:i/>
          <w:sz w:val="20"/>
          <w:szCs w:val="20"/>
        </w:rPr>
        <w:t>безвозмездные п</w:t>
      </w:r>
      <w:r w:rsidRPr="007A168A">
        <w:rPr>
          <w:rFonts w:ascii="Arial" w:hAnsi="Arial" w:cs="Arial"/>
          <w:b/>
          <w:i/>
          <w:sz w:val="20"/>
          <w:szCs w:val="20"/>
        </w:rPr>
        <w:t>о</w:t>
      </w:r>
      <w:r w:rsidRPr="007A168A">
        <w:rPr>
          <w:rFonts w:ascii="Arial" w:hAnsi="Arial" w:cs="Arial"/>
          <w:b/>
          <w:i/>
          <w:sz w:val="20"/>
          <w:szCs w:val="20"/>
        </w:rPr>
        <w:t>ступления</w:t>
      </w:r>
      <w:r w:rsidRPr="007A168A">
        <w:rPr>
          <w:rFonts w:ascii="Arial" w:hAnsi="Arial" w:cs="Arial"/>
          <w:sz w:val="20"/>
          <w:szCs w:val="20"/>
        </w:rPr>
        <w:t xml:space="preserve"> из бюдж</w:t>
      </w:r>
      <w:r w:rsidRPr="007A168A">
        <w:rPr>
          <w:rFonts w:ascii="Arial" w:hAnsi="Arial" w:cs="Arial"/>
          <w:sz w:val="20"/>
          <w:szCs w:val="20"/>
        </w:rPr>
        <w:t>е</w:t>
      </w:r>
      <w:r w:rsidRPr="007A168A">
        <w:rPr>
          <w:rFonts w:ascii="Arial" w:hAnsi="Arial" w:cs="Arial"/>
          <w:sz w:val="20"/>
          <w:szCs w:val="20"/>
        </w:rPr>
        <w:t>та района (дотация) 17 980,2 руб., или 100 % из общего объема доходов.</w:t>
      </w:r>
    </w:p>
    <w:p w:rsidR="00522BC7" w:rsidRPr="007A168A" w:rsidRDefault="00522BC7" w:rsidP="00522BC7">
      <w:pPr>
        <w:pStyle w:val="aff0"/>
        <w:jc w:val="both"/>
        <w:rPr>
          <w:rFonts w:ascii="Arial" w:hAnsi="Arial" w:cs="Arial"/>
          <w:sz w:val="20"/>
          <w:szCs w:val="20"/>
        </w:rPr>
      </w:pPr>
    </w:p>
    <w:p w:rsidR="00522BC7" w:rsidRPr="007A168A" w:rsidRDefault="00522BC7" w:rsidP="00522BC7">
      <w:pPr>
        <w:ind w:firstLine="851"/>
        <w:jc w:val="both"/>
        <w:rPr>
          <w:rFonts w:ascii="Arial" w:hAnsi="Arial" w:cs="Arial"/>
          <w:sz w:val="20"/>
          <w:szCs w:val="20"/>
        </w:rPr>
      </w:pPr>
      <w:r w:rsidRPr="007A168A">
        <w:rPr>
          <w:rFonts w:ascii="Arial" w:hAnsi="Arial" w:cs="Arial"/>
          <w:b/>
          <w:sz w:val="20"/>
          <w:szCs w:val="20"/>
        </w:rPr>
        <w:t>Налог на доходы физических лиц</w:t>
      </w:r>
      <w:r w:rsidRPr="007A168A">
        <w:rPr>
          <w:rFonts w:ascii="Arial" w:hAnsi="Arial" w:cs="Arial"/>
          <w:sz w:val="20"/>
          <w:szCs w:val="20"/>
        </w:rPr>
        <w:t>. Налог на доходы физических лиц с доходов, источником к</w:t>
      </w:r>
      <w:r w:rsidRPr="007A168A">
        <w:rPr>
          <w:rFonts w:ascii="Arial" w:hAnsi="Arial" w:cs="Arial"/>
          <w:sz w:val="20"/>
          <w:szCs w:val="20"/>
        </w:rPr>
        <w:t>о</w:t>
      </w:r>
      <w:r w:rsidRPr="007A168A">
        <w:rPr>
          <w:rFonts w:ascii="Arial" w:hAnsi="Arial" w:cs="Arial"/>
          <w:sz w:val="20"/>
          <w:szCs w:val="20"/>
        </w:rPr>
        <w:t>торых является налоговый агент, за исключением доходов, в отношении которых исчисление и уплата налога осуществляется в соответствии со ст. 227, 227.1, и 228 Налогового кодекса РФ, утверждено 3 427 000 руб., исполнено 3 713 201,04  руб. или на 108 %.</w:t>
      </w:r>
    </w:p>
    <w:p w:rsidR="00522BC7" w:rsidRPr="007A168A" w:rsidRDefault="00522BC7" w:rsidP="00522BC7">
      <w:pPr>
        <w:ind w:firstLine="851"/>
        <w:jc w:val="both"/>
        <w:rPr>
          <w:rFonts w:ascii="Arial" w:hAnsi="Arial" w:cs="Arial"/>
          <w:sz w:val="20"/>
          <w:szCs w:val="20"/>
        </w:rPr>
      </w:pPr>
      <w:r w:rsidRPr="007A168A">
        <w:rPr>
          <w:rFonts w:ascii="Arial" w:hAnsi="Arial" w:cs="Arial"/>
          <w:b/>
          <w:sz w:val="20"/>
          <w:szCs w:val="20"/>
        </w:rPr>
        <w:t>Доходы от уплаты акцизов, подлежащие распределению между бюджетами субъектов РФ и местными бюджетами с учетом устано</w:t>
      </w:r>
      <w:r w:rsidRPr="007A168A">
        <w:rPr>
          <w:rFonts w:ascii="Arial" w:hAnsi="Arial" w:cs="Arial"/>
          <w:b/>
          <w:sz w:val="20"/>
          <w:szCs w:val="20"/>
        </w:rPr>
        <w:t>в</w:t>
      </w:r>
      <w:r w:rsidRPr="007A168A">
        <w:rPr>
          <w:rFonts w:ascii="Arial" w:hAnsi="Arial" w:cs="Arial"/>
          <w:b/>
          <w:sz w:val="20"/>
          <w:szCs w:val="20"/>
        </w:rPr>
        <w:t>ленных дифференцированных нормативов отчислений в местные бюджеты</w:t>
      </w:r>
      <w:r w:rsidRPr="007A168A">
        <w:rPr>
          <w:rFonts w:ascii="Arial" w:hAnsi="Arial" w:cs="Arial"/>
          <w:sz w:val="20"/>
          <w:szCs w:val="20"/>
        </w:rPr>
        <w:t xml:space="preserve">. Утверждено на год 2 536 400,00 </w:t>
      </w:r>
      <w:proofErr w:type="spellStart"/>
      <w:r w:rsidRPr="007A168A">
        <w:rPr>
          <w:rFonts w:ascii="Arial" w:hAnsi="Arial" w:cs="Arial"/>
          <w:sz w:val="20"/>
          <w:szCs w:val="20"/>
        </w:rPr>
        <w:t>руб</w:t>
      </w:r>
      <w:proofErr w:type="spellEnd"/>
      <w:r w:rsidRPr="007A168A">
        <w:rPr>
          <w:rFonts w:ascii="Arial" w:hAnsi="Arial" w:cs="Arial"/>
          <w:sz w:val="20"/>
          <w:szCs w:val="20"/>
        </w:rPr>
        <w:t xml:space="preserve">, исполнено 2 952  496,90 </w:t>
      </w:r>
      <w:proofErr w:type="spellStart"/>
      <w:r w:rsidRPr="007A168A">
        <w:rPr>
          <w:rFonts w:ascii="Arial" w:hAnsi="Arial" w:cs="Arial"/>
          <w:sz w:val="20"/>
          <w:szCs w:val="20"/>
        </w:rPr>
        <w:t>руб</w:t>
      </w:r>
      <w:proofErr w:type="spellEnd"/>
      <w:r w:rsidRPr="007A168A">
        <w:rPr>
          <w:rFonts w:ascii="Arial" w:hAnsi="Arial" w:cs="Arial"/>
          <w:sz w:val="20"/>
          <w:szCs w:val="20"/>
        </w:rPr>
        <w:t xml:space="preserve">  или на 116 %.</w:t>
      </w:r>
    </w:p>
    <w:p w:rsidR="00522BC7" w:rsidRPr="007A168A" w:rsidRDefault="00522BC7" w:rsidP="00522BC7">
      <w:pPr>
        <w:ind w:firstLine="851"/>
        <w:jc w:val="both"/>
        <w:rPr>
          <w:rFonts w:ascii="Arial" w:hAnsi="Arial" w:cs="Arial"/>
          <w:sz w:val="20"/>
          <w:szCs w:val="20"/>
        </w:rPr>
      </w:pPr>
      <w:r w:rsidRPr="007A168A">
        <w:rPr>
          <w:rFonts w:ascii="Arial" w:hAnsi="Arial" w:cs="Arial"/>
          <w:b/>
          <w:sz w:val="20"/>
          <w:szCs w:val="20"/>
        </w:rPr>
        <w:t>Единый сельскохозяйственный налог</w:t>
      </w:r>
      <w:r w:rsidRPr="007A168A">
        <w:rPr>
          <w:rFonts w:ascii="Arial" w:hAnsi="Arial" w:cs="Arial"/>
          <w:sz w:val="20"/>
          <w:szCs w:val="20"/>
        </w:rPr>
        <w:t xml:space="preserve">  -  бюджетные назначения 121 200,00 руб., исполнение 121 673,00 </w:t>
      </w:r>
      <w:proofErr w:type="spellStart"/>
      <w:r w:rsidRPr="007A168A">
        <w:rPr>
          <w:rFonts w:ascii="Arial" w:hAnsi="Arial" w:cs="Arial"/>
          <w:sz w:val="20"/>
          <w:szCs w:val="20"/>
        </w:rPr>
        <w:t>руб</w:t>
      </w:r>
      <w:proofErr w:type="spellEnd"/>
      <w:r w:rsidRPr="007A168A">
        <w:rPr>
          <w:rFonts w:ascii="Arial" w:hAnsi="Arial" w:cs="Arial"/>
          <w:sz w:val="20"/>
          <w:szCs w:val="20"/>
        </w:rPr>
        <w:t xml:space="preserve"> или 100%.</w:t>
      </w:r>
    </w:p>
    <w:p w:rsidR="00522BC7" w:rsidRPr="007A168A" w:rsidRDefault="00522BC7" w:rsidP="00522BC7">
      <w:pPr>
        <w:jc w:val="both"/>
        <w:rPr>
          <w:rFonts w:ascii="Arial" w:hAnsi="Arial" w:cs="Arial"/>
          <w:sz w:val="20"/>
          <w:szCs w:val="20"/>
        </w:rPr>
      </w:pPr>
      <w:r w:rsidRPr="007A168A">
        <w:rPr>
          <w:rFonts w:ascii="Arial" w:hAnsi="Arial" w:cs="Arial"/>
          <w:sz w:val="20"/>
          <w:szCs w:val="20"/>
        </w:rPr>
        <w:t xml:space="preserve">               </w:t>
      </w:r>
      <w:r w:rsidRPr="007A168A">
        <w:rPr>
          <w:rFonts w:ascii="Arial" w:hAnsi="Arial" w:cs="Arial"/>
          <w:b/>
          <w:sz w:val="20"/>
          <w:szCs w:val="20"/>
        </w:rPr>
        <w:t>Налог на имущество физических лиц</w:t>
      </w:r>
      <w:r w:rsidRPr="007A168A">
        <w:rPr>
          <w:rFonts w:ascii="Arial" w:hAnsi="Arial" w:cs="Arial"/>
          <w:sz w:val="20"/>
          <w:szCs w:val="20"/>
        </w:rPr>
        <w:t xml:space="preserve">. Бюджетные назначения 128 000,00 руб. исполнение 271 347,11 руб. или 212 %. </w:t>
      </w:r>
    </w:p>
    <w:p w:rsidR="00522BC7" w:rsidRPr="007A168A" w:rsidRDefault="00522BC7" w:rsidP="00522BC7">
      <w:pPr>
        <w:jc w:val="both"/>
        <w:rPr>
          <w:rFonts w:ascii="Arial" w:hAnsi="Arial" w:cs="Arial"/>
          <w:sz w:val="20"/>
          <w:szCs w:val="20"/>
        </w:rPr>
      </w:pPr>
      <w:r w:rsidRPr="007A168A">
        <w:rPr>
          <w:rFonts w:ascii="Arial" w:hAnsi="Arial" w:cs="Arial"/>
          <w:sz w:val="20"/>
          <w:szCs w:val="20"/>
        </w:rPr>
        <w:lastRenderedPageBreak/>
        <w:t xml:space="preserve">                </w:t>
      </w:r>
      <w:r w:rsidRPr="007A168A">
        <w:rPr>
          <w:rFonts w:ascii="Arial" w:hAnsi="Arial" w:cs="Arial"/>
          <w:b/>
          <w:sz w:val="20"/>
          <w:szCs w:val="20"/>
        </w:rPr>
        <w:t>Земельный налог с физических лиц, с организаций, обладающих земельным участком, расположенным в границах сельских поселений</w:t>
      </w:r>
      <w:r w:rsidRPr="007A168A">
        <w:rPr>
          <w:rFonts w:ascii="Arial" w:hAnsi="Arial" w:cs="Arial"/>
          <w:sz w:val="20"/>
          <w:szCs w:val="20"/>
        </w:rPr>
        <w:t>. Утверждено на год 1 311 000,00 руб. исполнение 1 502 623,69 или 115 %.</w:t>
      </w:r>
    </w:p>
    <w:p w:rsidR="00522BC7" w:rsidRPr="007A168A" w:rsidRDefault="00522BC7" w:rsidP="00522BC7">
      <w:pPr>
        <w:jc w:val="both"/>
        <w:rPr>
          <w:rFonts w:ascii="Arial" w:hAnsi="Arial" w:cs="Arial"/>
          <w:sz w:val="20"/>
          <w:szCs w:val="20"/>
        </w:rPr>
      </w:pPr>
      <w:r w:rsidRPr="007A168A">
        <w:rPr>
          <w:rFonts w:ascii="Arial" w:hAnsi="Arial" w:cs="Arial"/>
          <w:sz w:val="20"/>
          <w:szCs w:val="20"/>
        </w:rPr>
        <w:t xml:space="preserve">                    </w:t>
      </w:r>
      <w:r w:rsidRPr="007A168A">
        <w:rPr>
          <w:rFonts w:ascii="Arial" w:hAnsi="Arial" w:cs="Arial"/>
          <w:b/>
          <w:sz w:val="20"/>
          <w:szCs w:val="20"/>
        </w:rPr>
        <w:t>Госпошлина</w:t>
      </w:r>
      <w:r w:rsidRPr="007A168A">
        <w:rPr>
          <w:rFonts w:ascii="Arial" w:hAnsi="Arial" w:cs="Arial"/>
          <w:sz w:val="20"/>
          <w:szCs w:val="20"/>
        </w:rPr>
        <w:t>. Бюджетные назначения не предусмотрены, испо</w:t>
      </w:r>
      <w:r w:rsidRPr="007A168A">
        <w:rPr>
          <w:rFonts w:ascii="Arial" w:hAnsi="Arial" w:cs="Arial"/>
          <w:sz w:val="20"/>
          <w:szCs w:val="20"/>
        </w:rPr>
        <w:t>л</w:t>
      </w:r>
      <w:r w:rsidRPr="007A168A">
        <w:rPr>
          <w:rFonts w:ascii="Arial" w:hAnsi="Arial" w:cs="Arial"/>
          <w:sz w:val="20"/>
          <w:szCs w:val="20"/>
        </w:rPr>
        <w:t>нение 10 850,00 руб. Оплата за совершение нотариальных действий: доверенности,  зав</w:t>
      </w:r>
      <w:r w:rsidRPr="007A168A">
        <w:rPr>
          <w:rFonts w:ascii="Arial" w:hAnsi="Arial" w:cs="Arial"/>
          <w:sz w:val="20"/>
          <w:szCs w:val="20"/>
        </w:rPr>
        <w:t>е</w:t>
      </w:r>
      <w:r w:rsidRPr="007A168A">
        <w:rPr>
          <w:rFonts w:ascii="Arial" w:hAnsi="Arial" w:cs="Arial"/>
          <w:sz w:val="20"/>
          <w:szCs w:val="20"/>
        </w:rPr>
        <w:t xml:space="preserve">щания, </w:t>
      </w:r>
      <w:proofErr w:type="gramStart"/>
      <w:r w:rsidRPr="007A168A">
        <w:rPr>
          <w:rFonts w:ascii="Arial" w:hAnsi="Arial" w:cs="Arial"/>
          <w:sz w:val="20"/>
          <w:szCs w:val="20"/>
        </w:rPr>
        <w:t>заверение копий</w:t>
      </w:r>
      <w:proofErr w:type="gramEnd"/>
      <w:r w:rsidRPr="007A168A">
        <w:rPr>
          <w:rFonts w:ascii="Arial" w:hAnsi="Arial" w:cs="Arial"/>
          <w:sz w:val="20"/>
          <w:szCs w:val="20"/>
        </w:rPr>
        <w:t>.</w:t>
      </w:r>
    </w:p>
    <w:p w:rsidR="00522BC7" w:rsidRPr="007A168A" w:rsidRDefault="00522BC7" w:rsidP="00522BC7">
      <w:pPr>
        <w:ind w:firstLine="851"/>
        <w:jc w:val="both"/>
        <w:rPr>
          <w:rFonts w:ascii="Arial" w:hAnsi="Arial" w:cs="Arial"/>
          <w:sz w:val="20"/>
          <w:szCs w:val="20"/>
        </w:rPr>
      </w:pPr>
      <w:r w:rsidRPr="007A168A">
        <w:rPr>
          <w:rFonts w:ascii="Arial" w:hAnsi="Arial" w:cs="Arial"/>
          <w:b/>
          <w:sz w:val="20"/>
          <w:szCs w:val="20"/>
        </w:rPr>
        <w:t>Прочие доходы от компенсации затрат бюджетов сельских поселений</w:t>
      </w:r>
      <w:r w:rsidRPr="007A168A">
        <w:rPr>
          <w:rFonts w:ascii="Arial" w:hAnsi="Arial" w:cs="Arial"/>
          <w:sz w:val="20"/>
          <w:szCs w:val="20"/>
        </w:rPr>
        <w:t>. Бюджетные назнач</w:t>
      </w:r>
      <w:r w:rsidRPr="007A168A">
        <w:rPr>
          <w:rFonts w:ascii="Arial" w:hAnsi="Arial" w:cs="Arial"/>
          <w:sz w:val="20"/>
          <w:szCs w:val="20"/>
        </w:rPr>
        <w:t>е</w:t>
      </w:r>
      <w:r w:rsidRPr="007A168A">
        <w:rPr>
          <w:rFonts w:ascii="Arial" w:hAnsi="Arial" w:cs="Arial"/>
          <w:sz w:val="20"/>
          <w:szCs w:val="20"/>
        </w:rPr>
        <w:t>ния не предусмотрены, исполнено  17 604,98 руб., возмещение АО «Почта России» за коммунальные усл</w:t>
      </w:r>
      <w:r w:rsidRPr="007A168A">
        <w:rPr>
          <w:rFonts w:ascii="Arial" w:hAnsi="Arial" w:cs="Arial"/>
          <w:sz w:val="20"/>
          <w:szCs w:val="20"/>
        </w:rPr>
        <w:t>у</w:t>
      </w:r>
      <w:r w:rsidRPr="007A168A">
        <w:rPr>
          <w:rFonts w:ascii="Arial" w:hAnsi="Arial" w:cs="Arial"/>
          <w:sz w:val="20"/>
          <w:szCs w:val="20"/>
        </w:rPr>
        <w:t>ги 17 604,98 руб.,</w:t>
      </w:r>
    </w:p>
    <w:p w:rsidR="00522BC7" w:rsidRPr="007A168A" w:rsidRDefault="00522BC7" w:rsidP="00522BC7">
      <w:pPr>
        <w:ind w:firstLine="851"/>
        <w:jc w:val="both"/>
        <w:rPr>
          <w:rFonts w:ascii="Arial" w:hAnsi="Arial" w:cs="Arial"/>
          <w:sz w:val="20"/>
          <w:szCs w:val="20"/>
        </w:rPr>
      </w:pPr>
      <w:r w:rsidRPr="007A168A">
        <w:rPr>
          <w:rFonts w:ascii="Arial" w:hAnsi="Arial" w:cs="Arial"/>
          <w:b/>
          <w:sz w:val="20"/>
          <w:szCs w:val="20"/>
        </w:rPr>
        <w:t xml:space="preserve">Административные штрафы, установленные законами субъектов Российской Федерации </w:t>
      </w:r>
      <w:proofErr w:type="gramStart"/>
      <w:r w:rsidRPr="007A168A">
        <w:rPr>
          <w:rFonts w:ascii="Arial" w:hAnsi="Arial" w:cs="Arial"/>
          <w:b/>
          <w:sz w:val="20"/>
          <w:szCs w:val="20"/>
        </w:rPr>
        <w:t>об</w:t>
      </w:r>
      <w:proofErr w:type="gramEnd"/>
      <w:r w:rsidRPr="007A168A">
        <w:rPr>
          <w:rFonts w:ascii="Arial" w:hAnsi="Arial" w:cs="Arial"/>
          <w:b/>
          <w:sz w:val="20"/>
          <w:szCs w:val="20"/>
        </w:rPr>
        <w:t xml:space="preserve"> административных правонарушений, за нарушение муниц</w:t>
      </w:r>
      <w:r w:rsidRPr="007A168A">
        <w:rPr>
          <w:rFonts w:ascii="Arial" w:hAnsi="Arial" w:cs="Arial"/>
          <w:b/>
          <w:sz w:val="20"/>
          <w:szCs w:val="20"/>
        </w:rPr>
        <w:t>и</w:t>
      </w:r>
      <w:r w:rsidRPr="007A168A">
        <w:rPr>
          <w:rFonts w:ascii="Arial" w:hAnsi="Arial" w:cs="Arial"/>
          <w:b/>
          <w:sz w:val="20"/>
          <w:szCs w:val="20"/>
        </w:rPr>
        <w:t>пальных правовых актов</w:t>
      </w:r>
      <w:r w:rsidRPr="007A168A">
        <w:rPr>
          <w:rFonts w:ascii="Arial" w:hAnsi="Arial" w:cs="Arial"/>
          <w:sz w:val="20"/>
          <w:szCs w:val="20"/>
        </w:rPr>
        <w:t>. Бюджетные назначения не предусмотрены, исполнение 12 009,24 руб. (административные штрафы за нарушение т</w:t>
      </w:r>
      <w:r w:rsidRPr="007A168A">
        <w:rPr>
          <w:rFonts w:ascii="Arial" w:hAnsi="Arial" w:cs="Arial"/>
          <w:sz w:val="20"/>
          <w:szCs w:val="20"/>
        </w:rPr>
        <w:t>и</w:t>
      </w:r>
      <w:r w:rsidRPr="007A168A">
        <w:rPr>
          <w:rFonts w:ascii="Arial" w:hAnsi="Arial" w:cs="Arial"/>
          <w:sz w:val="20"/>
          <w:szCs w:val="20"/>
        </w:rPr>
        <w:t>шины и покоя, благ</w:t>
      </w:r>
      <w:r w:rsidRPr="007A168A">
        <w:rPr>
          <w:rFonts w:ascii="Arial" w:hAnsi="Arial" w:cs="Arial"/>
          <w:sz w:val="20"/>
          <w:szCs w:val="20"/>
        </w:rPr>
        <w:t>о</w:t>
      </w:r>
      <w:r w:rsidRPr="007A168A">
        <w:rPr>
          <w:rFonts w:ascii="Arial" w:hAnsi="Arial" w:cs="Arial"/>
          <w:sz w:val="20"/>
          <w:szCs w:val="20"/>
        </w:rPr>
        <w:t>устройства и прочее).</w:t>
      </w:r>
    </w:p>
    <w:p w:rsidR="00522BC7" w:rsidRPr="007A168A" w:rsidRDefault="00522BC7" w:rsidP="00522BC7">
      <w:pPr>
        <w:ind w:firstLine="851"/>
        <w:jc w:val="both"/>
        <w:rPr>
          <w:rFonts w:ascii="Arial" w:hAnsi="Arial" w:cs="Arial"/>
          <w:sz w:val="20"/>
          <w:szCs w:val="20"/>
        </w:rPr>
      </w:pPr>
    </w:p>
    <w:p w:rsidR="00522BC7" w:rsidRPr="007A168A" w:rsidRDefault="00522BC7" w:rsidP="00522BC7">
      <w:pPr>
        <w:ind w:firstLine="851"/>
        <w:jc w:val="both"/>
        <w:rPr>
          <w:rFonts w:ascii="Arial" w:hAnsi="Arial" w:cs="Arial"/>
          <w:sz w:val="20"/>
          <w:szCs w:val="20"/>
        </w:rPr>
      </w:pPr>
      <w:proofErr w:type="gramStart"/>
      <w:r w:rsidRPr="007A168A">
        <w:rPr>
          <w:rFonts w:ascii="Arial" w:hAnsi="Arial" w:cs="Arial"/>
          <w:b/>
          <w:sz w:val="20"/>
          <w:szCs w:val="20"/>
        </w:rPr>
        <w:t>Штрафы, неустойки, пени, уплаченные в случае просрочки исполнения поставщиков (по</w:t>
      </w:r>
      <w:r w:rsidRPr="007A168A">
        <w:rPr>
          <w:rFonts w:ascii="Arial" w:hAnsi="Arial" w:cs="Arial"/>
          <w:b/>
          <w:sz w:val="20"/>
          <w:szCs w:val="20"/>
        </w:rPr>
        <w:t>д</w:t>
      </w:r>
      <w:r w:rsidRPr="007A168A">
        <w:rPr>
          <w:rFonts w:ascii="Arial" w:hAnsi="Arial" w:cs="Arial"/>
          <w:b/>
          <w:sz w:val="20"/>
          <w:szCs w:val="20"/>
        </w:rPr>
        <w:t>рядчиком исполнителем) обязательств, предусмотренных муниципальным контрактом, заключе</w:t>
      </w:r>
      <w:r w:rsidRPr="007A168A">
        <w:rPr>
          <w:rFonts w:ascii="Arial" w:hAnsi="Arial" w:cs="Arial"/>
          <w:b/>
          <w:sz w:val="20"/>
          <w:szCs w:val="20"/>
        </w:rPr>
        <w:t>н</w:t>
      </w:r>
      <w:r w:rsidRPr="007A168A">
        <w:rPr>
          <w:rFonts w:ascii="Arial" w:hAnsi="Arial" w:cs="Arial"/>
          <w:b/>
          <w:sz w:val="20"/>
          <w:szCs w:val="20"/>
        </w:rPr>
        <w:t xml:space="preserve">ным муниципальным органом, казенным учреждением сельского поселения - </w:t>
      </w:r>
      <w:r w:rsidRPr="007A168A">
        <w:rPr>
          <w:rFonts w:ascii="Arial" w:hAnsi="Arial" w:cs="Arial"/>
          <w:sz w:val="20"/>
          <w:szCs w:val="20"/>
        </w:rPr>
        <w:t>Бю</w:t>
      </w:r>
      <w:r w:rsidRPr="007A168A">
        <w:rPr>
          <w:rFonts w:ascii="Arial" w:hAnsi="Arial" w:cs="Arial"/>
          <w:sz w:val="20"/>
          <w:szCs w:val="20"/>
        </w:rPr>
        <w:t>д</w:t>
      </w:r>
      <w:r w:rsidRPr="007A168A">
        <w:rPr>
          <w:rFonts w:ascii="Arial" w:hAnsi="Arial" w:cs="Arial"/>
          <w:sz w:val="20"/>
          <w:szCs w:val="20"/>
        </w:rPr>
        <w:t>жетные назначения не предусмотрены, исполнение 7 364,43 руб. (Оплата пени за просрочку исполнения Подрядчиком обяз</w:t>
      </w:r>
      <w:r w:rsidRPr="007A168A">
        <w:rPr>
          <w:rFonts w:ascii="Arial" w:hAnsi="Arial" w:cs="Arial"/>
          <w:sz w:val="20"/>
          <w:szCs w:val="20"/>
        </w:rPr>
        <w:t>а</w:t>
      </w:r>
      <w:r w:rsidRPr="007A168A">
        <w:rPr>
          <w:rFonts w:ascii="Arial" w:hAnsi="Arial" w:cs="Arial"/>
          <w:sz w:val="20"/>
          <w:szCs w:val="20"/>
        </w:rPr>
        <w:t>тельств по муниципальному контракту на выполнение работ по «Устройству ограждения вокруг кладбище</w:t>
      </w:r>
      <w:r w:rsidRPr="007A168A">
        <w:rPr>
          <w:rFonts w:ascii="Arial" w:hAnsi="Arial" w:cs="Arial"/>
          <w:sz w:val="20"/>
          <w:szCs w:val="20"/>
        </w:rPr>
        <w:t>н</w:t>
      </w:r>
      <w:r w:rsidRPr="007A168A">
        <w:rPr>
          <w:rFonts w:ascii="Arial" w:hAnsi="Arial" w:cs="Arial"/>
          <w:sz w:val="20"/>
          <w:szCs w:val="20"/>
        </w:rPr>
        <w:t>ской территории с. Покровка)</w:t>
      </w:r>
      <w:proofErr w:type="gramEnd"/>
    </w:p>
    <w:p w:rsidR="00522BC7" w:rsidRPr="007A168A" w:rsidRDefault="00522BC7" w:rsidP="00522BC7">
      <w:pPr>
        <w:jc w:val="both"/>
        <w:rPr>
          <w:rFonts w:ascii="Arial" w:hAnsi="Arial" w:cs="Arial"/>
          <w:sz w:val="20"/>
          <w:szCs w:val="20"/>
        </w:rPr>
      </w:pPr>
    </w:p>
    <w:p w:rsidR="00522BC7" w:rsidRPr="007A168A" w:rsidRDefault="00522BC7" w:rsidP="00522BC7">
      <w:pPr>
        <w:ind w:firstLine="851"/>
        <w:jc w:val="both"/>
        <w:rPr>
          <w:rFonts w:ascii="Arial" w:hAnsi="Arial" w:cs="Arial"/>
          <w:sz w:val="20"/>
          <w:szCs w:val="20"/>
        </w:rPr>
      </w:pPr>
      <w:r w:rsidRPr="007A168A">
        <w:rPr>
          <w:rFonts w:ascii="Arial" w:hAnsi="Arial" w:cs="Arial"/>
          <w:b/>
          <w:sz w:val="20"/>
          <w:szCs w:val="20"/>
        </w:rPr>
        <w:t>Прочие неналоговые доходы бюджетов сельских поселений</w:t>
      </w:r>
      <w:r w:rsidRPr="007A168A">
        <w:rPr>
          <w:rFonts w:ascii="Arial" w:hAnsi="Arial" w:cs="Arial"/>
          <w:sz w:val="20"/>
          <w:szCs w:val="20"/>
        </w:rPr>
        <w:t>. Бюджетные назначения не предусмотрены, исполнение 46 000,00 руб. П</w:t>
      </w:r>
      <w:r w:rsidRPr="007A168A">
        <w:rPr>
          <w:rFonts w:ascii="Arial" w:hAnsi="Arial" w:cs="Arial"/>
          <w:sz w:val="20"/>
          <w:szCs w:val="20"/>
        </w:rPr>
        <w:t>о</w:t>
      </w:r>
      <w:r w:rsidRPr="007A168A">
        <w:rPr>
          <w:rFonts w:ascii="Arial" w:hAnsi="Arial" w:cs="Arial"/>
          <w:sz w:val="20"/>
          <w:szCs w:val="20"/>
        </w:rPr>
        <w:t>ступление доходов от физических лиц за резервирование мест под будущее захоронение родственное.</w:t>
      </w:r>
    </w:p>
    <w:p w:rsidR="00522BC7" w:rsidRPr="007A168A" w:rsidRDefault="00522BC7" w:rsidP="00522BC7">
      <w:pPr>
        <w:jc w:val="both"/>
        <w:rPr>
          <w:rFonts w:ascii="Arial" w:hAnsi="Arial" w:cs="Arial"/>
          <w:sz w:val="20"/>
          <w:szCs w:val="20"/>
        </w:rPr>
      </w:pPr>
    </w:p>
    <w:p w:rsidR="00522BC7" w:rsidRPr="007A168A" w:rsidRDefault="00522BC7" w:rsidP="00522BC7">
      <w:pPr>
        <w:jc w:val="both"/>
        <w:rPr>
          <w:rFonts w:ascii="Arial" w:hAnsi="Arial" w:cs="Arial"/>
          <w:sz w:val="20"/>
          <w:szCs w:val="20"/>
        </w:rPr>
      </w:pPr>
      <w:r w:rsidRPr="007A168A">
        <w:rPr>
          <w:rFonts w:ascii="Arial" w:hAnsi="Arial" w:cs="Arial"/>
          <w:sz w:val="20"/>
          <w:szCs w:val="20"/>
        </w:rPr>
        <w:t xml:space="preserve">              </w:t>
      </w:r>
      <w:r w:rsidRPr="007A168A">
        <w:rPr>
          <w:rFonts w:ascii="Arial" w:hAnsi="Arial" w:cs="Arial"/>
          <w:b/>
          <w:sz w:val="20"/>
          <w:szCs w:val="20"/>
        </w:rPr>
        <w:t xml:space="preserve">Инициативные платежи, зачисляемые в бюджеты сельских поселений  -  </w:t>
      </w:r>
      <w:r w:rsidRPr="007A168A">
        <w:rPr>
          <w:rFonts w:ascii="Arial" w:hAnsi="Arial" w:cs="Arial"/>
          <w:sz w:val="20"/>
          <w:szCs w:val="20"/>
        </w:rPr>
        <w:t>Бюджетные назнач</w:t>
      </w:r>
      <w:r w:rsidRPr="007A168A">
        <w:rPr>
          <w:rFonts w:ascii="Arial" w:hAnsi="Arial" w:cs="Arial"/>
          <w:sz w:val="20"/>
          <w:szCs w:val="20"/>
        </w:rPr>
        <w:t>е</w:t>
      </w:r>
      <w:r w:rsidRPr="007A168A">
        <w:rPr>
          <w:rFonts w:ascii="Arial" w:hAnsi="Arial" w:cs="Arial"/>
          <w:sz w:val="20"/>
          <w:szCs w:val="20"/>
        </w:rPr>
        <w:t xml:space="preserve">ния не предусмотрены, исполнение 99 325,00 руб. (Бюджетные назначения для реализации инициативного проекта «Устройство ограждения вокруг кладбищенской территории </w:t>
      </w:r>
      <w:proofErr w:type="gramStart"/>
      <w:r w:rsidRPr="007A168A">
        <w:rPr>
          <w:rFonts w:ascii="Arial" w:hAnsi="Arial" w:cs="Arial"/>
          <w:sz w:val="20"/>
          <w:szCs w:val="20"/>
        </w:rPr>
        <w:t>в</w:t>
      </w:r>
      <w:proofErr w:type="gramEnd"/>
      <w:r w:rsidRPr="007A168A">
        <w:rPr>
          <w:rFonts w:ascii="Arial" w:hAnsi="Arial" w:cs="Arial"/>
          <w:sz w:val="20"/>
          <w:szCs w:val="20"/>
        </w:rPr>
        <w:t xml:space="preserve"> </w:t>
      </w:r>
      <w:proofErr w:type="gramStart"/>
      <w:r w:rsidRPr="007A168A">
        <w:rPr>
          <w:rFonts w:ascii="Arial" w:hAnsi="Arial" w:cs="Arial"/>
          <w:sz w:val="20"/>
          <w:szCs w:val="20"/>
        </w:rPr>
        <w:t>с</w:t>
      </w:r>
      <w:proofErr w:type="gramEnd"/>
      <w:r w:rsidRPr="007A168A">
        <w:rPr>
          <w:rFonts w:ascii="Arial" w:hAnsi="Arial" w:cs="Arial"/>
          <w:sz w:val="20"/>
          <w:szCs w:val="20"/>
        </w:rPr>
        <w:t>. Покро</w:t>
      </w:r>
      <w:r w:rsidRPr="007A168A">
        <w:rPr>
          <w:rFonts w:ascii="Arial" w:hAnsi="Arial" w:cs="Arial"/>
          <w:sz w:val="20"/>
          <w:szCs w:val="20"/>
        </w:rPr>
        <w:t>в</w:t>
      </w:r>
      <w:r w:rsidRPr="007A168A">
        <w:rPr>
          <w:rFonts w:ascii="Arial" w:hAnsi="Arial" w:cs="Arial"/>
          <w:sz w:val="20"/>
          <w:szCs w:val="20"/>
        </w:rPr>
        <w:t xml:space="preserve">ка Новосергиевского района Оренбургской области сторона 1-286 </w:t>
      </w:r>
      <w:proofErr w:type="spellStart"/>
      <w:r w:rsidRPr="007A168A">
        <w:rPr>
          <w:rFonts w:ascii="Arial" w:hAnsi="Arial" w:cs="Arial"/>
          <w:sz w:val="20"/>
          <w:szCs w:val="20"/>
        </w:rPr>
        <w:t>п.м</w:t>
      </w:r>
      <w:proofErr w:type="spellEnd"/>
      <w:r w:rsidRPr="007A168A">
        <w:rPr>
          <w:rFonts w:ascii="Arial" w:hAnsi="Arial" w:cs="Arial"/>
          <w:sz w:val="20"/>
          <w:szCs w:val="20"/>
        </w:rPr>
        <w:t>.»).</w:t>
      </w:r>
    </w:p>
    <w:p w:rsidR="00522BC7" w:rsidRPr="007A168A" w:rsidRDefault="00522BC7" w:rsidP="00522BC7">
      <w:pPr>
        <w:jc w:val="both"/>
        <w:rPr>
          <w:rFonts w:ascii="Arial" w:hAnsi="Arial" w:cs="Arial"/>
          <w:sz w:val="20"/>
          <w:szCs w:val="20"/>
        </w:rPr>
      </w:pPr>
    </w:p>
    <w:p w:rsidR="00522BC7" w:rsidRPr="007A168A" w:rsidRDefault="00522BC7" w:rsidP="00522BC7">
      <w:pPr>
        <w:ind w:firstLine="851"/>
        <w:jc w:val="both"/>
        <w:rPr>
          <w:rFonts w:ascii="Arial" w:hAnsi="Arial" w:cs="Arial"/>
          <w:sz w:val="20"/>
          <w:szCs w:val="20"/>
        </w:rPr>
      </w:pPr>
      <w:r w:rsidRPr="007A168A">
        <w:rPr>
          <w:rFonts w:ascii="Arial" w:hAnsi="Arial" w:cs="Arial"/>
          <w:b/>
          <w:sz w:val="20"/>
          <w:szCs w:val="20"/>
        </w:rPr>
        <w:t>Дотации бюджетам поселений на выравнивание бюджетной</w:t>
      </w:r>
      <w:r w:rsidRPr="007A168A">
        <w:rPr>
          <w:rFonts w:ascii="Arial" w:hAnsi="Arial" w:cs="Arial"/>
          <w:sz w:val="20"/>
          <w:szCs w:val="20"/>
        </w:rPr>
        <w:t xml:space="preserve"> </w:t>
      </w:r>
      <w:r w:rsidRPr="007A168A">
        <w:rPr>
          <w:rFonts w:ascii="Arial" w:hAnsi="Arial" w:cs="Arial"/>
          <w:b/>
          <w:sz w:val="20"/>
          <w:szCs w:val="20"/>
        </w:rPr>
        <w:t>обеспеченности.</w:t>
      </w:r>
      <w:r w:rsidRPr="007A168A">
        <w:rPr>
          <w:rFonts w:ascii="Arial" w:hAnsi="Arial" w:cs="Arial"/>
          <w:sz w:val="20"/>
          <w:szCs w:val="20"/>
        </w:rPr>
        <w:t xml:space="preserve"> Бюджетные назначения 13 014 700,00 руб., исполнено 13 014 700,00 руб. или 100 %.</w:t>
      </w:r>
    </w:p>
    <w:p w:rsidR="00522BC7" w:rsidRPr="007A168A" w:rsidRDefault="00522BC7" w:rsidP="00522BC7">
      <w:pPr>
        <w:ind w:firstLine="851"/>
        <w:jc w:val="both"/>
        <w:rPr>
          <w:rFonts w:ascii="Arial" w:hAnsi="Arial" w:cs="Arial"/>
          <w:sz w:val="20"/>
          <w:szCs w:val="20"/>
        </w:rPr>
      </w:pPr>
    </w:p>
    <w:p w:rsidR="00522BC7" w:rsidRPr="007A168A" w:rsidRDefault="00522BC7" w:rsidP="00522BC7">
      <w:pPr>
        <w:ind w:firstLine="851"/>
        <w:jc w:val="both"/>
        <w:rPr>
          <w:rFonts w:ascii="Arial" w:hAnsi="Arial" w:cs="Arial"/>
          <w:sz w:val="20"/>
          <w:szCs w:val="20"/>
        </w:rPr>
      </w:pPr>
      <w:r w:rsidRPr="007A168A">
        <w:rPr>
          <w:rFonts w:ascii="Arial" w:hAnsi="Arial" w:cs="Arial"/>
          <w:b/>
          <w:sz w:val="20"/>
          <w:szCs w:val="20"/>
        </w:rPr>
        <w:t>Прочие дотации.</w:t>
      </w:r>
      <w:r w:rsidRPr="007A168A">
        <w:rPr>
          <w:rFonts w:ascii="Arial" w:hAnsi="Arial" w:cs="Arial"/>
          <w:sz w:val="20"/>
          <w:szCs w:val="20"/>
        </w:rPr>
        <w:t xml:space="preserve"> Бюджетные назначения 3 547 600,00 руб., исполн</w:t>
      </w:r>
      <w:r w:rsidRPr="007A168A">
        <w:rPr>
          <w:rFonts w:ascii="Arial" w:hAnsi="Arial" w:cs="Arial"/>
          <w:sz w:val="20"/>
          <w:szCs w:val="20"/>
        </w:rPr>
        <w:t>е</w:t>
      </w:r>
      <w:r w:rsidRPr="007A168A">
        <w:rPr>
          <w:rFonts w:ascii="Arial" w:hAnsi="Arial" w:cs="Arial"/>
          <w:sz w:val="20"/>
          <w:szCs w:val="20"/>
        </w:rPr>
        <w:t>ние 3 547 600,00  или 100%.</w:t>
      </w:r>
    </w:p>
    <w:p w:rsidR="00522BC7" w:rsidRPr="007A168A" w:rsidRDefault="00522BC7" w:rsidP="00522BC7">
      <w:pPr>
        <w:jc w:val="both"/>
        <w:rPr>
          <w:rFonts w:ascii="Arial" w:hAnsi="Arial" w:cs="Arial"/>
          <w:sz w:val="20"/>
          <w:szCs w:val="20"/>
        </w:rPr>
      </w:pPr>
    </w:p>
    <w:p w:rsidR="00522BC7" w:rsidRPr="007A168A" w:rsidRDefault="00522BC7" w:rsidP="00522BC7">
      <w:pPr>
        <w:jc w:val="both"/>
        <w:rPr>
          <w:rFonts w:ascii="Arial" w:hAnsi="Arial" w:cs="Arial"/>
          <w:sz w:val="20"/>
          <w:szCs w:val="20"/>
        </w:rPr>
      </w:pPr>
      <w:r w:rsidRPr="007A168A">
        <w:rPr>
          <w:rFonts w:ascii="Arial" w:hAnsi="Arial" w:cs="Arial"/>
          <w:sz w:val="20"/>
          <w:szCs w:val="20"/>
        </w:rPr>
        <w:t xml:space="preserve">              </w:t>
      </w:r>
      <w:r w:rsidRPr="007A168A">
        <w:rPr>
          <w:rFonts w:ascii="Arial" w:hAnsi="Arial" w:cs="Arial"/>
          <w:b/>
          <w:sz w:val="20"/>
          <w:szCs w:val="20"/>
        </w:rPr>
        <w:t xml:space="preserve">Дотации бюджетам сельских поселений на выравнивание бюджетной обеспеченности из бюджетов муниципальных районов. </w:t>
      </w:r>
      <w:r w:rsidRPr="007A168A">
        <w:rPr>
          <w:rFonts w:ascii="Arial" w:hAnsi="Arial" w:cs="Arial"/>
          <w:sz w:val="20"/>
          <w:szCs w:val="20"/>
        </w:rPr>
        <w:t>Бю</w:t>
      </w:r>
      <w:r w:rsidRPr="007A168A">
        <w:rPr>
          <w:rFonts w:ascii="Arial" w:hAnsi="Arial" w:cs="Arial"/>
          <w:sz w:val="20"/>
          <w:szCs w:val="20"/>
        </w:rPr>
        <w:t>д</w:t>
      </w:r>
      <w:r w:rsidRPr="007A168A">
        <w:rPr>
          <w:rFonts w:ascii="Arial" w:hAnsi="Arial" w:cs="Arial"/>
          <w:sz w:val="20"/>
          <w:szCs w:val="20"/>
        </w:rPr>
        <w:t>жетные назначения 108 000,00 руб., исполнено 108 000,00 руб., или 100%.</w:t>
      </w:r>
    </w:p>
    <w:p w:rsidR="00522BC7" w:rsidRPr="007A168A" w:rsidRDefault="00522BC7" w:rsidP="00522BC7">
      <w:pPr>
        <w:ind w:firstLine="851"/>
        <w:jc w:val="both"/>
        <w:rPr>
          <w:rFonts w:ascii="Arial" w:hAnsi="Arial" w:cs="Arial"/>
          <w:sz w:val="20"/>
          <w:szCs w:val="20"/>
        </w:rPr>
      </w:pPr>
    </w:p>
    <w:p w:rsidR="00522BC7" w:rsidRPr="007A168A" w:rsidRDefault="00522BC7" w:rsidP="00522BC7">
      <w:pPr>
        <w:jc w:val="both"/>
        <w:rPr>
          <w:rFonts w:ascii="Arial" w:hAnsi="Arial" w:cs="Arial"/>
          <w:sz w:val="20"/>
          <w:szCs w:val="20"/>
        </w:rPr>
      </w:pPr>
      <w:r w:rsidRPr="007A168A">
        <w:rPr>
          <w:rFonts w:ascii="Arial" w:hAnsi="Arial" w:cs="Arial"/>
          <w:b/>
          <w:sz w:val="20"/>
          <w:szCs w:val="20"/>
        </w:rPr>
        <w:t xml:space="preserve">           Субвенции бюджетам поселений на осуществление первичного воинского учета на террит</w:t>
      </w:r>
      <w:r w:rsidRPr="007A168A">
        <w:rPr>
          <w:rFonts w:ascii="Arial" w:hAnsi="Arial" w:cs="Arial"/>
          <w:b/>
          <w:sz w:val="20"/>
          <w:szCs w:val="20"/>
        </w:rPr>
        <w:t>о</w:t>
      </w:r>
      <w:r w:rsidRPr="007A168A">
        <w:rPr>
          <w:rFonts w:ascii="Arial" w:hAnsi="Arial" w:cs="Arial"/>
          <w:b/>
          <w:sz w:val="20"/>
          <w:szCs w:val="20"/>
        </w:rPr>
        <w:t>риях, где отсутствуют военные комиссариаты.</w:t>
      </w:r>
      <w:r w:rsidRPr="007A168A">
        <w:rPr>
          <w:rFonts w:ascii="Arial" w:hAnsi="Arial" w:cs="Arial"/>
          <w:sz w:val="20"/>
          <w:szCs w:val="20"/>
        </w:rPr>
        <w:t xml:space="preserve"> Бюджетные назначения 321 300,00 руб., исполнено 321 300,00 </w:t>
      </w:r>
      <w:proofErr w:type="spellStart"/>
      <w:r w:rsidRPr="007A168A">
        <w:rPr>
          <w:rFonts w:ascii="Arial" w:hAnsi="Arial" w:cs="Arial"/>
          <w:sz w:val="20"/>
          <w:szCs w:val="20"/>
        </w:rPr>
        <w:t>руб</w:t>
      </w:r>
      <w:proofErr w:type="spellEnd"/>
      <w:r w:rsidRPr="007A168A">
        <w:rPr>
          <w:rFonts w:ascii="Arial" w:hAnsi="Arial" w:cs="Arial"/>
          <w:sz w:val="20"/>
          <w:szCs w:val="20"/>
        </w:rPr>
        <w:t xml:space="preserve"> или 100 %.</w:t>
      </w:r>
    </w:p>
    <w:p w:rsidR="00522BC7" w:rsidRPr="007A168A" w:rsidRDefault="00522BC7" w:rsidP="00522BC7">
      <w:pPr>
        <w:jc w:val="both"/>
        <w:rPr>
          <w:rFonts w:ascii="Arial" w:hAnsi="Arial" w:cs="Arial"/>
          <w:sz w:val="20"/>
          <w:szCs w:val="20"/>
        </w:rPr>
      </w:pPr>
    </w:p>
    <w:p w:rsidR="00522BC7" w:rsidRPr="007A168A" w:rsidRDefault="00522BC7" w:rsidP="00522BC7">
      <w:pPr>
        <w:jc w:val="both"/>
        <w:rPr>
          <w:rFonts w:ascii="Arial" w:hAnsi="Arial" w:cs="Arial"/>
          <w:sz w:val="20"/>
          <w:szCs w:val="20"/>
        </w:rPr>
      </w:pPr>
      <w:r w:rsidRPr="007A168A">
        <w:rPr>
          <w:rFonts w:ascii="Arial" w:hAnsi="Arial" w:cs="Arial"/>
          <w:sz w:val="20"/>
          <w:szCs w:val="20"/>
        </w:rPr>
        <w:lastRenderedPageBreak/>
        <w:t xml:space="preserve">              </w:t>
      </w:r>
      <w:r w:rsidRPr="007A168A">
        <w:rPr>
          <w:rFonts w:ascii="Arial" w:hAnsi="Arial" w:cs="Arial"/>
          <w:b/>
          <w:sz w:val="20"/>
          <w:szCs w:val="20"/>
        </w:rPr>
        <w:t xml:space="preserve">Прочие субсидии бюджетам сельских поселений. </w:t>
      </w:r>
      <w:r w:rsidRPr="007A168A">
        <w:rPr>
          <w:rFonts w:ascii="Arial" w:hAnsi="Arial" w:cs="Arial"/>
          <w:sz w:val="20"/>
          <w:szCs w:val="20"/>
        </w:rPr>
        <w:t>Бюджетные назначения 470 600,00 руб., и</w:t>
      </w:r>
      <w:r w:rsidRPr="007A168A">
        <w:rPr>
          <w:rFonts w:ascii="Arial" w:hAnsi="Arial" w:cs="Arial"/>
          <w:sz w:val="20"/>
          <w:szCs w:val="20"/>
        </w:rPr>
        <w:t>с</w:t>
      </w:r>
      <w:r w:rsidRPr="007A168A">
        <w:rPr>
          <w:rFonts w:ascii="Arial" w:hAnsi="Arial" w:cs="Arial"/>
          <w:sz w:val="20"/>
          <w:szCs w:val="20"/>
        </w:rPr>
        <w:t xml:space="preserve">полнено 470 553,90 </w:t>
      </w:r>
      <w:proofErr w:type="spellStart"/>
      <w:r w:rsidRPr="007A168A">
        <w:rPr>
          <w:rFonts w:ascii="Arial" w:hAnsi="Arial" w:cs="Arial"/>
          <w:sz w:val="20"/>
          <w:szCs w:val="20"/>
        </w:rPr>
        <w:t>руб</w:t>
      </w:r>
      <w:proofErr w:type="spellEnd"/>
      <w:r w:rsidRPr="007A168A">
        <w:rPr>
          <w:rFonts w:ascii="Arial" w:hAnsi="Arial" w:cs="Arial"/>
          <w:sz w:val="20"/>
          <w:szCs w:val="20"/>
        </w:rPr>
        <w:t xml:space="preserve"> или 100%. </w:t>
      </w:r>
    </w:p>
    <w:p w:rsidR="00522BC7" w:rsidRPr="007A168A" w:rsidRDefault="00522BC7" w:rsidP="00522BC7">
      <w:pPr>
        <w:jc w:val="both"/>
        <w:rPr>
          <w:rFonts w:ascii="Arial" w:hAnsi="Arial" w:cs="Arial"/>
          <w:sz w:val="20"/>
          <w:szCs w:val="20"/>
        </w:rPr>
      </w:pPr>
    </w:p>
    <w:p w:rsidR="00522BC7" w:rsidRPr="007A168A" w:rsidRDefault="00522BC7" w:rsidP="00522BC7">
      <w:pPr>
        <w:jc w:val="both"/>
        <w:rPr>
          <w:rFonts w:ascii="Arial" w:hAnsi="Arial" w:cs="Arial"/>
          <w:sz w:val="20"/>
          <w:szCs w:val="20"/>
        </w:rPr>
      </w:pPr>
      <w:r w:rsidRPr="007A168A">
        <w:rPr>
          <w:rFonts w:ascii="Arial" w:hAnsi="Arial" w:cs="Arial"/>
          <w:sz w:val="20"/>
          <w:szCs w:val="20"/>
        </w:rPr>
        <w:t xml:space="preserve">              </w:t>
      </w:r>
      <w:r w:rsidRPr="007A168A">
        <w:rPr>
          <w:rFonts w:ascii="Arial" w:hAnsi="Arial" w:cs="Arial"/>
          <w:b/>
          <w:sz w:val="20"/>
          <w:szCs w:val="20"/>
        </w:rPr>
        <w:t xml:space="preserve">Субвенции бюджетам сельских поселений на государственную регистрацию актов. </w:t>
      </w:r>
      <w:r w:rsidRPr="007A168A">
        <w:rPr>
          <w:rFonts w:ascii="Arial" w:hAnsi="Arial" w:cs="Arial"/>
          <w:sz w:val="20"/>
          <w:szCs w:val="20"/>
        </w:rPr>
        <w:t>Бюдже</w:t>
      </w:r>
      <w:r w:rsidRPr="007A168A">
        <w:rPr>
          <w:rFonts w:ascii="Arial" w:hAnsi="Arial" w:cs="Arial"/>
          <w:sz w:val="20"/>
          <w:szCs w:val="20"/>
        </w:rPr>
        <w:t>т</w:t>
      </w:r>
      <w:r w:rsidRPr="007A168A">
        <w:rPr>
          <w:rFonts w:ascii="Arial" w:hAnsi="Arial" w:cs="Arial"/>
          <w:sz w:val="20"/>
          <w:szCs w:val="20"/>
        </w:rPr>
        <w:t xml:space="preserve">ные назначения 20 500,00 руб., исполнено 20 500,00 </w:t>
      </w:r>
      <w:proofErr w:type="spellStart"/>
      <w:r w:rsidRPr="007A168A">
        <w:rPr>
          <w:rFonts w:ascii="Arial" w:hAnsi="Arial" w:cs="Arial"/>
          <w:sz w:val="20"/>
          <w:szCs w:val="20"/>
        </w:rPr>
        <w:t>руб</w:t>
      </w:r>
      <w:proofErr w:type="spellEnd"/>
      <w:r w:rsidRPr="007A168A">
        <w:rPr>
          <w:rFonts w:ascii="Arial" w:hAnsi="Arial" w:cs="Arial"/>
          <w:sz w:val="20"/>
          <w:szCs w:val="20"/>
        </w:rPr>
        <w:t xml:space="preserve"> или 100 %.</w:t>
      </w:r>
    </w:p>
    <w:p w:rsidR="00522BC7" w:rsidRPr="007A168A" w:rsidRDefault="00522BC7" w:rsidP="00522BC7">
      <w:pPr>
        <w:jc w:val="both"/>
        <w:rPr>
          <w:rFonts w:ascii="Arial" w:hAnsi="Arial" w:cs="Arial"/>
          <w:sz w:val="20"/>
          <w:szCs w:val="20"/>
        </w:rPr>
      </w:pPr>
      <w:r w:rsidRPr="007A168A">
        <w:rPr>
          <w:rFonts w:ascii="Arial" w:hAnsi="Arial" w:cs="Arial"/>
          <w:sz w:val="20"/>
          <w:szCs w:val="20"/>
        </w:rPr>
        <w:t xml:space="preserve"> </w:t>
      </w:r>
    </w:p>
    <w:p w:rsidR="00522BC7" w:rsidRPr="007A168A" w:rsidRDefault="00522BC7" w:rsidP="00522BC7">
      <w:pPr>
        <w:jc w:val="both"/>
        <w:rPr>
          <w:rFonts w:ascii="Arial" w:hAnsi="Arial" w:cs="Arial"/>
          <w:sz w:val="20"/>
          <w:szCs w:val="20"/>
        </w:rPr>
      </w:pPr>
      <w:r w:rsidRPr="007A168A">
        <w:rPr>
          <w:rFonts w:ascii="Arial" w:hAnsi="Arial" w:cs="Arial"/>
          <w:b/>
          <w:sz w:val="20"/>
          <w:szCs w:val="20"/>
        </w:rPr>
        <w:t xml:space="preserve">                 Прочие безвозмездные поступления</w:t>
      </w:r>
      <w:r w:rsidRPr="007A168A">
        <w:rPr>
          <w:rFonts w:ascii="Arial" w:hAnsi="Arial" w:cs="Arial"/>
          <w:sz w:val="20"/>
          <w:szCs w:val="20"/>
        </w:rPr>
        <w:t xml:space="preserve">. Бюджетные назначения 497 500,00 руб., исполнено 497 500,00 </w:t>
      </w:r>
      <w:proofErr w:type="spellStart"/>
      <w:r w:rsidRPr="007A168A">
        <w:rPr>
          <w:rFonts w:ascii="Arial" w:hAnsi="Arial" w:cs="Arial"/>
          <w:sz w:val="20"/>
          <w:szCs w:val="20"/>
        </w:rPr>
        <w:t>руб</w:t>
      </w:r>
      <w:proofErr w:type="spellEnd"/>
      <w:r w:rsidRPr="007A168A">
        <w:rPr>
          <w:rFonts w:ascii="Arial" w:hAnsi="Arial" w:cs="Arial"/>
          <w:sz w:val="20"/>
          <w:szCs w:val="20"/>
        </w:rPr>
        <w:t xml:space="preserve"> или 100%. Поступление спонсорских средств на «Устройство хоккейного корта </w:t>
      </w:r>
      <w:proofErr w:type="gramStart"/>
      <w:r w:rsidRPr="007A168A">
        <w:rPr>
          <w:rFonts w:ascii="Arial" w:hAnsi="Arial" w:cs="Arial"/>
          <w:sz w:val="20"/>
          <w:szCs w:val="20"/>
        </w:rPr>
        <w:t>в</w:t>
      </w:r>
      <w:proofErr w:type="gramEnd"/>
      <w:r w:rsidRPr="007A168A">
        <w:rPr>
          <w:rFonts w:ascii="Arial" w:hAnsi="Arial" w:cs="Arial"/>
          <w:sz w:val="20"/>
          <w:szCs w:val="20"/>
        </w:rPr>
        <w:t xml:space="preserve"> </w:t>
      </w:r>
      <w:proofErr w:type="gramStart"/>
      <w:r w:rsidRPr="007A168A">
        <w:rPr>
          <w:rFonts w:ascii="Arial" w:hAnsi="Arial" w:cs="Arial"/>
          <w:sz w:val="20"/>
          <w:szCs w:val="20"/>
        </w:rPr>
        <w:t>с</w:t>
      </w:r>
      <w:proofErr w:type="gramEnd"/>
      <w:r w:rsidRPr="007A168A">
        <w:rPr>
          <w:rFonts w:ascii="Arial" w:hAnsi="Arial" w:cs="Arial"/>
          <w:sz w:val="20"/>
          <w:szCs w:val="20"/>
        </w:rPr>
        <w:t>. Покро</w:t>
      </w:r>
      <w:r w:rsidRPr="007A168A">
        <w:rPr>
          <w:rFonts w:ascii="Arial" w:hAnsi="Arial" w:cs="Arial"/>
          <w:sz w:val="20"/>
          <w:szCs w:val="20"/>
        </w:rPr>
        <w:t>в</w:t>
      </w:r>
      <w:r w:rsidRPr="007A168A">
        <w:rPr>
          <w:rFonts w:ascii="Arial" w:hAnsi="Arial" w:cs="Arial"/>
          <w:sz w:val="20"/>
          <w:szCs w:val="20"/>
        </w:rPr>
        <w:t xml:space="preserve">ка» и приобретение книги «Покровка и </w:t>
      </w:r>
      <w:proofErr w:type="spellStart"/>
      <w:r w:rsidRPr="007A168A">
        <w:rPr>
          <w:rFonts w:ascii="Arial" w:hAnsi="Arial" w:cs="Arial"/>
          <w:sz w:val="20"/>
          <w:szCs w:val="20"/>
        </w:rPr>
        <w:t>покровчане</w:t>
      </w:r>
      <w:proofErr w:type="spellEnd"/>
      <w:r w:rsidRPr="007A168A">
        <w:rPr>
          <w:rFonts w:ascii="Arial" w:hAnsi="Arial" w:cs="Arial"/>
          <w:sz w:val="20"/>
          <w:szCs w:val="20"/>
        </w:rPr>
        <w:t>».</w:t>
      </w:r>
    </w:p>
    <w:p w:rsidR="00522BC7" w:rsidRPr="007A168A" w:rsidRDefault="00522BC7" w:rsidP="00522BC7">
      <w:pPr>
        <w:jc w:val="both"/>
        <w:rPr>
          <w:rFonts w:ascii="Arial" w:hAnsi="Arial" w:cs="Arial"/>
          <w:sz w:val="20"/>
          <w:szCs w:val="20"/>
        </w:rPr>
      </w:pPr>
    </w:p>
    <w:p w:rsidR="00522BC7" w:rsidRPr="007A168A" w:rsidRDefault="00522BC7" w:rsidP="00522BC7">
      <w:pPr>
        <w:pStyle w:val="aff0"/>
        <w:jc w:val="both"/>
        <w:rPr>
          <w:rFonts w:ascii="Arial" w:hAnsi="Arial" w:cs="Arial"/>
          <w:sz w:val="20"/>
          <w:szCs w:val="20"/>
        </w:rPr>
      </w:pPr>
      <w:r w:rsidRPr="007A168A">
        <w:rPr>
          <w:rFonts w:ascii="Arial" w:hAnsi="Arial" w:cs="Arial"/>
          <w:b/>
          <w:i/>
          <w:sz w:val="20"/>
          <w:szCs w:val="20"/>
        </w:rPr>
        <w:t xml:space="preserve">Исполнение по расходам составило </w:t>
      </w:r>
      <w:r w:rsidRPr="007A168A">
        <w:rPr>
          <w:rFonts w:ascii="Arial" w:hAnsi="Arial" w:cs="Arial"/>
          <w:sz w:val="20"/>
          <w:szCs w:val="20"/>
        </w:rPr>
        <w:t xml:space="preserve"> – 24 385,0 руб., или 94 % от плановых назн</w:t>
      </w:r>
      <w:r w:rsidRPr="007A168A">
        <w:rPr>
          <w:rFonts w:ascii="Arial" w:hAnsi="Arial" w:cs="Arial"/>
          <w:sz w:val="20"/>
          <w:szCs w:val="20"/>
        </w:rPr>
        <w:t>а</w:t>
      </w:r>
      <w:r w:rsidRPr="007A168A">
        <w:rPr>
          <w:rFonts w:ascii="Arial" w:hAnsi="Arial" w:cs="Arial"/>
          <w:sz w:val="20"/>
          <w:szCs w:val="20"/>
        </w:rPr>
        <w:t>чений:</w:t>
      </w:r>
    </w:p>
    <w:p w:rsidR="00522BC7" w:rsidRPr="007A168A" w:rsidRDefault="00522BC7" w:rsidP="00522BC7">
      <w:pPr>
        <w:pStyle w:val="aff0"/>
        <w:jc w:val="both"/>
        <w:rPr>
          <w:rFonts w:ascii="Arial" w:hAnsi="Arial" w:cs="Arial"/>
          <w:sz w:val="20"/>
          <w:szCs w:val="20"/>
        </w:rPr>
      </w:pPr>
      <w:proofErr w:type="gramStart"/>
      <w:r w:rsidRPr="007A168A">
        <w:rPr>
          <w:rFonts w:ascii="Arial" w:hAnsi="Arial" w:cs="Arial"/>
          <w:sz w:val="20"/>
          <w:szCs w:val="20"/>
        </w:rPr>
        <w:t>В целях реализации Постановления Правительства Оренбургской области от 27.12.2022г № 1492-п «Об утверждении краткосрочного плана реализации региональной программы «Проведение капитального р</w:t>
      </w:r>
      <w:r w:rsidRPr="007A168A">
        <w:rPr>
          <w:rFonts w:ascii="Arial" w:hAnsi="Arial" w:cs="Arial"/>
          <w:sz w:val="20"/>
          <w:szCs w:val="20"/>
        </w:rPr>
        <w:t>е</w:t>
      </w:r>
      <w:r w:rsidRPr="007A168A">
        <w:rPr>
          <w:rFonts w:ascii="Arial" w:hAnsi="Arial" w:cs="Arial"/>
          <w:sz w:val="20"/>
          <w:szCs w:val="20"/>
        </w:rPr>
        <w:t>монта общего имущества в многоквартирных домах, расположенных на территории Оренбур</w:t>
      </w:r>
      <w:r w:rsidRPr="007A168A">
        <w:rPr>
          <w:rFonts w:ascii="Arial" w:hAnsi="Arial" w:cs="Arial"/>
          <w:sz w:val="20"/>
          <w:szCs w:val="20"/>
        </w:rPr>
        <w:t>г</w:t>
      </w:r>
      <w:r w:rsidRPr="007A168A">
        <w:rPr>
          <w:rFonts w:ascii="Arial" w:hAnsi="Arial" w:cs="Arial"/>
          <w:sz w:val="20"/>
          <w:szCs w:val="20"/>
        </w:rPr>
        <w:t>ской области, в  2014-2043 годах» было заключено соглашение о предоста</w:t>
      </w:r>
      <w:r w:rsidRPr="007A168A">
        <w:rPr>
          <w:rFonts w:ascii="Arial" w:hAnsi="Arial" w:cs="Arial"/>
          <w:sz w:val="20"/>
          <w:szCs w:val="20"/>
        </w:rPr>
        <w:t>в</w:t>
      </w:r>
      <w:r w:rsidRPr="007A168A">
        <w:rPr>
          <w:rFonts w:ascii="Arial" w:hAnsi="Arial" w:cs="Arial"/>
          <w:sz w:val="20"/>
          <w:szCs w:val="20"/>
        </w:rPr>
        <w:t>лении субсидии «Фонду модернизации ЖКХ Оренбургской области» на по</w:t>
      </w:r>
      <w:r w:rsidRPr="007A168A">
        <w:rPr>
          <w:rFonts w:ascii="Arial" w:hAnsi="Arial" w:cs="Arial"/>
          <w:sz w:val="20"/>
          <w:szCs w:val="20"/>
        </w:rPr>
        <w:t>д</w:t>
      </w:r>
      <w:r w:rsidRPr="007A168A">
        <w:rPr>
          <w:rFonts w:ascii="Arial" w:hAnsi="Arial" w:cs="Arial"/>
          <w:sz w:val="20"/>
          <w:szCs w:val="20"/>
        </w:rPr>
        <w:t>готовку документации  по ремонту и переустройству крыши в с. Покровка, ул. Светлая д. 1</w:t>
      </w:r>
      <w:proofErr w:type="gramEnd"/>
      <w:r w:rsidRPr="007A168A">
        <w:rPr>
          <w:rFonts w:ascii="Arial" w:hAnsi="Arial" w:cs="Arial"/>
          <w:sz w:val="20"/>
          <w:szCs w:val="20"/>
        </w:rPr>
        <w:t>. в размере 100,0 тыс. ру</w:t>
      </w:r>
      <w:r w:rsidRPr="007A168A">
        <w:rPr>
          <w:rFonts w:ascii="Arial" w:hAnsi="Arial" w:cs="Arial"/>
          <w:sz w:val="20"/>
          <w:szCs w:val="20"/>
        </w:rPr>
        <w:t>б</w:t>
      </w:r>
      <w:r w:rsidRPr="007A168A">
        <w:rPr>
          <w:rFonts w:ascii="Arial" w:hAnsi="Arial" w:cs="Arial"/>
          <w:sz w:val="20"/>
          <w:szCs w:val="20"/>
        </w:rPr>
        <w:t>лей.</w:t>
      </w:r>
    </w:p>
    <w:p w:rsidR="00522BC7" w:rsidRPr="007A168A" w:rsidRDefault="00522BC7" w:rsidP="00522BC7">
      <w:pPr>
        <w:ind w:firstLine="567"/>
        <w:jc w:val="both"/>
        <w:rPr>
          <w:rFonts w:ascii="Arial" w:hAnsi="Arial" w:cs="Arial"/>
          <w:sz w:val="20"/>
          <w:szCs w:val="20"/>
        </w:rPr>
      </w:pPr>
      <w:r w:rsidRPr="007A168A">
        <w:rPr>
          <w:rFonts w:ascii="Arial" w:hAnsi="Arial" w:cs="Arial"/>
          <w:sz w:val="20"/>
          <w:szCs w:val="20"/>
        </w:rPr>
        <w:t>По программе инициативное бюджетирование отремонтировано ограждение кладбищенской террит</w:t>
      </w:r>
      <w:r w:rsidRPr="007A168A">
        <w:rPr>
          <w:rFonts w:ascii="Arial" w:hAnsi="Arial" w:cs="Arial"/>
          <w:sz w:val="20"/>
          <w:szCs w:val="20"/>
        </w:rPr>
        <w:t>о</w:t>
      </w:r>
      <w:r w:rsidRPr="007A168A">
        <w:rPr>
          <w:rFonts w:ascii="Arial" w:hAnsi="Arial" w:cs="Arial"/>
          <w:sz w:val="20"/>
          <w:szCs w:val="20"/>
        </w:rPr>
        <w:t xml:space="preserve">рии в с. Покровка сторона 1-286п.м. на общую сумму 666,5 </w:t>
      </w:r>
      <w:proofErr w:type="spellStart"/>
      <w:r w:rsidRPr="007A168A">
        <w:rPr>
          <w:rFonts w:ascii="Arial" w:hAnsi="Arial" w:cs="Arial"/>
          <w:sz w:val="20"/>
          <w:szCs w:val="20"/>
        </w:rPr>
        <w:t>тыс</w:t>
      </w:r>
      <w:proofErr w:type="gramStart"/>
      <w:r w:rsidRPr="007A168A">
        <w:rPr>
          <w:rFonts w:ascii="Arial" w:hAnsi="Arial" w:cs="Arial"/>
          <w:sz w:val="20"/>
          <w:szCs w:val="20"/>
        </w:rPr>
        <w:t>.р</w:t>
      </w:r>
      <w:proofErr w:type="gramEnd"/>
      <w:r w:rsidRPr="007A168A">
        <w:rPr>
          <w:rFonts w:ascii="Arial" w:hAnsi="Arial" w:cs="Arial"/>
          <w:sz w:val="20"/>
          <w:szCs w:val="20"/>
        </w:rPr>
        <w:t>ублей</w:t>
      </w:r>
      <w:proofErr w:type="spellEnd"/>
      <w:r w:rsidRPr="007A168A">
        <w:rPr>
          <w:rFonts w:ascii="Arial" w:hAnsi="Arial" w:cs="Arial"/>
          <w:sz w:val="20"/>
          <w:szCs w:val="20"/>
        </w:rPr>
        <w:t>, из них средства населения и спо</w:t>
      </w:r>
      <w:r w:rsidRPr="007A168A">
        <w:rPr>
          <w:rFonts w:ascii="Arial" w:hAnsi="Arial" w:cs="Arial"/>
          <w:sz w:val="20"/>
          <w:szCs w:val="20"/>
        </w:rPr>
        <w:t>н</w:t>
      </w:r>
      <w:r w:rsidRPr="007A168A">
        <w:rPr>
          <w:rFonts w:ascii="Arial" w:hAnsi="Arial" w:cs="Arial"/>
          <w:sz w:val="20"/>
          <w:szCs w:val="20"/>
        </w:rPr>
        <w:t xml:space="preserve">соров составили 99,3 тыс. рублей. </w:t>
      </w:r>
      <w:proofErr w:type="gramStart"/>
      <w:r w:rsidRPr="007A168A">
        <w:rPr>
          <w:rFonts w:ascii="Arial" w:hAnsi="Arial" w:cs="Arial"/>
          <w:sz w:val="20"/>
          <w:szCs w:val="20"/>
        </w:rPr>
        <w:t>Так же с привлечением спонсорских средств в размере 445,0 тыс. рублей от КФХ Мирошниченко К.Г., КФХ Белкин В.Н., КФХ Емел</w:t>
      </w:r>
      <w:r w:rsidRPr="007A168A">
        <w:rPr>
          <w:rFonts w:ascii="Arial" w:hAnsi="Arial" w:cs="Arial"/>
          <w:sz w:val="20"/>
          <w:szCs w:val="20"/>
        </w:rPr>
        <w:t>ь</w:t>
      </w:r>
      <w:r w:rsidRPr="007A168A">
        <w:rPr>
          <w:rFonts w:ascii="Arial" w:hAnsi="Arial" w:cs="Arial"/>
          <w:sz w:val="20"/>
          <w:szCs w:val="20"/>
        </w:rPr>
        <w:t xml:space="preserve">янов Д.А., ИП </w:t>
      </w:r>
      <w:proofErr w:type="spellStart"/>
      <w:r w:rsidRPr="007A168A">
        <w:rPr>
          <w:rFonts w:ascii="Arial" w:hAnsi="Arial" w:cs="Arial"/>
          <w:sz w:val="20"/>
          <w:szCs w:val="20"/>
        </w:rPr>
        <w:t>Рошва</w:t>
      </w:r>
      <w:proofErr w:type="spellEnd"/>
      <w:r w:rsidRPr="007A168A">
        <w:rPr>
          <w:rFonts w:ascii="Arial" w:hAnsi="Arial" w:cs="Arial"/>
          <w:sz w:val="20"/>
          <w:szCs w:val="20"/>
        </w:rPr>
        <w:t xml:space="preserve"> А.А., ИП Кудряшов В.С., ИП Панченко Г.А., ИП </w:t>
      </w:r>
      <w:proofErr w:type="spellStart"/>
      <w:r w:rsidRPr="007A168A">
        <w:rPr>
          <w:rFonts w:ascii="Arial" w:hAnsi="Arial" w:cs="Arial"/>
          <w:sz w:val="20"/>
          <w:szCs w:val="20"/>
        </w:rPr>
        <w:t>Галогре</w:t>
      </w:r>
      <w:proofErr w:type="spellEnd"/>
      <w:r w:rsidRPr="007A168A">
        <w:rPr>
          <w:rFonts w:ascii="Arial" w:hAnsi="Arial" w:cs="Arial"/>
          <w:sz w:val="20"/>
          <w:szCs w:val="20"/>
        </w:rPr>
        <w:t xml:space="preserve"> </w:t>
      </w:r>
      <w:proofErr w:type="spellStart"/>
      <w:r w:rsidRPr="007A168A">
        <w:rPr>
          <w:rFonts w:ascii="Arial" w:hAnsi="Arial" w:cs="Arial"/>
          <w:sz w:val="20"/>
          <w:szCs w:val="20"/>
        </w:rPr>
        <w:t>Гоча</w:t>
      </w:r>
      <w:proofErr w:type="spellEnd"/>
      <w:r w:rsidRPr="007A168A">
        <w:rPr>
          <w:rFonts w:ascii="Arial" w:hAnsi="Arial" w:cs="Arial"/>
          <w:sz w:val="20"/>
          <w:szCs w:val="20"/>
        </w:rPr>
        <w:t>, ООО «</w:t>
      </w:r>
      <w:proofErr w:type="spellStart"/>
      <w:r w:rsidRPr="007A168A">
        <w:rPr>
          <w:rFonts w:ascii="Arial" w:hAnsi="Arial" w:cs="Arial"/>
          <w:sz w:val="20"/>
          <w:szCs w:val="20"/>
        </w:rPr>
        <w:t>Платовский</w:t>
      </w:r>
      <w:proofErr w:type="spellEnd"/>
      <w:r w:rsidRPr="007A168A">
        <w:rPr>
          <w:rFonts w:ascii="Arial" w:hAnsi="Arial" w:cs="Arial"/>
          <w:sz w:val="20"/>
          <w:szCs w:val="20"/>
        </w:rPr>
        <w:t xml:space="preserve"> элеватор» были выполнены работы по «Устройству спортивного корта в с. Покровка ул. Заводская» у СДК «Юность». </w:t>
      </w:r>
      <w:proofErr w:type="gramEnd"/>
    </w:p>
    <w:p w:rsidR="00522BC7" w:rsidRPr="007A168A" w:rsidRDefault="00522BC7" w:rsidP="00522BC7">
      <w:pPr>
        <w:pStyle w:val="aff0"/>
        <w:jc w:val="both"/>
        <w:rPr>
          <w:rFonts w:ascii="Arial" w:hAnsi="Arial" w:cs="Arial"/>
          <w:sz w:val="20"/>
          <w:szCs w:val="20"/>
        </w:rPr>
      </w:pPr>
      <w:r w:rsidRPr="007A168A">
        <w:rPr>
          <w:rFonts w:ascii="Arial" w:hAnsi="Arial" w:cs="Arial"/>
          <w:sz w:val="20"/>
          <w:szCs w:val="20"/>
        </w:rPr>
        <w:t>- на содержание учреждений культуры – 4277,4 тысяч рублей или 18% к общему исполнению бюджета (з</w:t>
      </w:r>
      <w:r w:rsidRPr="007A168A">
        <w:rPr>
          <w:rFonts w:ascii="Arial" w:hAnsi="Arial" w:cs="Arial"/>
          <w:sz w:val="20"/>
          <w:szCs w:val="20"/>
        </w:rPr>
        <w:t>а</w:t>
      </w:r>
      <w:r w:rsidRPr="007A168A">
        <w:rPr>
          <w:rFonts w:ascii="Arial" w:hAnsi="Arial" w:cs="Arial"/>
          <w:sz w:val="20"/>
          <w:szCs w:val="20"/>
        </w:rPr>
        <w:t>работная плата работников культуры и содержание объе</w:t>
      </w:r>
      <w:r w:rsidRPr="007A168A">
        <w:rPr>
          <w:rFonts w:ascii="Arial" w:hAnsi="Arial" w:cs="Arial"/>
          <w:sz w:val="20"/>
          <w:szCs w:val="20"/>
        </w:rPr>
        <w:t>к</w:t>
      </w:r>
      <w:r w:rsidRPr="007A168A">
        <w:rPr>
          <w:rFonts w:ascii="Arial" w:hAnsi="Arial" w:cs="Arial"/>
          <w:sz w:val="20"/>
          <w:szCs w:val="20"/>
        </w:rPr>
        <w:t>тов).</w:t>
      </w:r>
    </w:p>
    <w:p w:rsidR="00522BC7" w:rsidRPr="007A168A" w:rsidRDefault="00522BC7" w:rsidP="00522BC7">
      <w:pPr>
        <w:pStyle w:val="aff0"/>
        <w:jc w:val="both"/>
        <w:rPr>
          <w:rFonts w:ascii="Arial" w:hAnsi="Arial" w:cs="Arial"/>
          <w:sz w:val="20"/>
          <w:szCs w:val="20"/>
        </w:rPr>
      </w:pPr>
      <w:r w:rsidRPr="007A168A">
        <w:rPr>
          <w:rFonts w:ascii="Arial" w:hAnsi="Arial" w:cs="Arial"/>
          <w:sz w:val="20"/>
          <w:szCs w:val="20"/>
        </w:rPr>
        <w:t xml:space="preserve">- -на ремонт автомобильных дорог 2 970,0 тыс.  рублей или 12 %, к общему исполнению бюджета. Из них 1 558,9 </w:t>
      </w:r>
      <w:proofErr w:type="spellStart"/>
      <w:r w:rsidRPr="007A168A">
        <w:rPr>
          <w:rFonts w:ascii="Arial" w:hAnsi="Arial" w:cs="Arial"/>
          <w:sz w:val="20"/>
          <w:szCs w:val="20"/>
        </w:rPr>
        <w:t>тыс</w:t>
      </w:r>
      <w:proofErr w:type="gramStart"/>
      <w:r w:rsidRPr="007A168A">
        <w:rPr>
          <w:rFonts w:ascii="Arial" w:hAnsi="Arial" w:cs="Arial"/>
          <w:sz w:val="20"/>
          <w:szCs w:val="20"/>
        </w:rPr>
        <w:t>.р</w:t>
      </w:r>
      <w:proofErr w:type="gramEnd"/>
      <w:r w:rsidRPr="007A168A">
        <w:rPr>
          <w:rFonts w:ascii="Arial" w:hAnsi="Arial" w:cs="Arial"/>
          <w:sz w:val="20"/>
          <w:szCs w:val="20"/>
        </w:rPr>
        <w:t>уб</w:t>
      </w:r>
      <w:proofErr w:type="spellEnd"/>
      <w:r w:rsidRPr="007A168A">
        <w:rPr>
          <w:rFonts w:ascii="Arial" w:hAnsi="Arial" w:cs="Arial"/>
          <w:sz w:val="20"/>
          <w:szCs w:val="20"/>
        </w:rPr>
        <w:t xml:space="preserve"> на оплату услуг уличного освещения.</w:t>
      </w:r>
    </w:p>
    <w:p w:rsidR="00522BC7" w:rsidRPr="007A168A" w:rsidRDefault="00522BC7" w:rsidP="00522BC7">
      <w:pPr>
        <w:pStyle w:val="aff0"/>
        <w:jc w:val="both"/>
        <w:rPr>
          <w:rFonts w:ascii="Arial" w:hAnsi="Arial" w:cs="Arial"/>
          <w:sz w:val="20"/>
          <w:szCs w:val="20"/>
        </w:rPr>
      </w:pPr>
      <w:r w:rsidRPr="007A168A">
        <w:rPr>
          <w:rFonts w:ascii="Arial" w:hAnsi="Arial" w:cs="Arial"/>
          <w:sz w:val="20"/>
          <w:szCs w:val="20"/>
        </w:rPr>
        <w:t xml:space="preserve">- </w:t>
      </w:r>
      <w:proofErr w:type="gramStart"/>
      <w:r w:rsidRPr="007A168A">
        <w:rPr>
          <w:rFonts w:ascii="Arial" w:hAnsi="Arial" w:cs="Arial"/>
          <w:sz w:val="20"/>
          <w:szCs w:val="20"/>
        </w:rPr>
        <w:t>р</w:t>
      </w:r>
      <w:proofErr w:type="gramEnd"/>
      <w:r w:rsidRPr="007A168A">
        <w:rPr>
          <w:rFonts w:ascii="Arial" w:hAnsi="Arial" w:cs="Arial"/>
          <w:sz w:val="20"/>
          <w:szCs w:val="20"/>
        </w:rPr>
        <w:t>асходы в области жилищно-коммунальной сферы составили 8 312,5 тыс. рублей, из них:</w:t>
      </w:r>
    </w:p>
    <w:p w:rsidR="00522BC7" w:rsidRPr="007A168A" w:rsidRDefault="00522BC7" w:rsidP="00522BC7">
      <w:pPr>
        <w:pStyle w:val="aff0"/>
        <w:jc w:val="both"/>
        <w:rPr>
          <w:rFonts w:ascii="Arial" w:hAnsi="Arial" w:cs="Arial"/>
          <w:color w:val="C00000"/>
          <w:sz w:val="20"/>
          <w:szCs w:val="20"/>
        </w:rPr>
      </w:pPr>
      <w:r w:rsidRPr="007A168A">
        <w:rPr>
          <w:rFonts w:ascii="Arial" w:hAnsi="Arial" w:cs="Arial"/>
          <w:sz w:val="20"/>
          <w:szCs w:val="20"/>
        </w:rPr>
        <w:t>- коммунальное хозяйство израсходовано 1504,9 тыс. рублей, из них 1 400,00 ты. руб., на исполнение об</w:t>
      </w:r>
      <w:r w:rsidRPr="007A168A">
        <w:rPr>
          <w:rFonts w:ascii="Arial" w:hAnsi="Arial" w:cs="Arial"/>
          <w:sz w:val="20"/>
          <w:szCs w:val="20"/>
        </w:rPr>
        <w:t>я</w:t>
      </w:r>
      <w:r w:rsidRPr="007A168A">
        <w:rPr>
          <w:rFonts w:ascii="Arial" w:hAnsi="Arial" w:cs="Arial"/>
          <w:sz w:val="20"/>
          <w:szCs w:val="20"/>
        </w:rPr>
        <w:t>зательств по</w:t>
      </w:r>
      <w:r w:rsidRPr="007A168A">
        <w:rPr>
          <w:rFonts w:ascii="Arial" w:hAnsi="Arial" w:cs="Arial"/>
          <w:color w:val="C00000"/>
          <w:sz w:val="20"/>
          <w:szCs w:val="20"/>
        </w:rPr>
        <w:t xml:space="preserve"> </w:t>
      </w:r>
      <w:r w:rsidRPr="007A168A">
        <w:rPr>
          <w:rFonts w:ascii="Arial" w:hAnsi="Arial" w:cs="Arial"/>
          <w:sz w:val="20"/>
          <w:szCs w:val="20"/>
        </w:rPr>
        <w:t>соглашению о предоставлении бюджету Покровского сельсовета дотации на поддержку мер по обеспечению сбалансированн</w:t>
      </w:r>
      <w:r w:rsidRPr="007A168A">
        <w:rPr>
          <w:rFonts w:ascii="Arial" w:hAnsi="Arial" w:cs="Arial"/>
          <w:sz w:val="20"/>
          <w:szCs w:val="20"/>
        </w:rPr>
        <w:t>о</w:t>
      </w:r>
      <w:r w:rsidRPr="007A168A">
        <w:rPr>
          <w:rFonts w:ascii="Arial" w:hAnsi="Arial" w:cs="Arial"/>
          <w:sz w:val="20"/>
          <w:szCs w:val="20"/>
        </w:rPr>
        <w:t>сти бюджета в 2023 году на реализацию мероприятий, предусмотренных договором социального партнерства, заключенным Администрацией Новосергиевского района с ООО «</w:t>
      </w:r>
      <w:proofErr w:type="spellStart"/>
      <w:r w:rsidRPr="007A168A">
        <w:rPr>
          <w:rFonts w:ascii="Arial" w:hAnsi="Arial" w:cs="Arial"/>
          <w:sz w:val="20"/>
          <w:szCs w:val="20"/>
        </w:rPr>
        <w:t>Га</w:t>
      </w:r>
      <w:r w:rsidRPr="007A168A">
        <w:rPr>
          <w:rFonts w:ascii="Arial" w:hAnsi="Arial" w:cs="Arial"/>
          <w:sz w:val="20"/>
          <w:szCs w:val="20"/>
        </w:rPr>
        <w:t>з</w:t>
      </w:r>
      <w:r w:rsidRPr="007A168A">
        <w:rPr>
          <w:rFonts w:ascii="Arial" w:hAnsi="Arial" w:cs="Arial"/>
          <w:sz w:val="20"/>
          <w:szCs w:val="20"/>
        </w:rPr>
        <w:t>промнефть</w:t>
      </w:r>
      <w:proofErr w:type="spellEnd"/>
      <w:r w:rsidRPr="007A168A">
        <w:rPr>
          <w:rFonts w:ascii="Arial" w:hAnsi="Arial" w:cs="Arial"/>
          <w:sz w:val="20"/>
          <w:szCs w:val="20"/>
        </w:rPr>
        <w:t>-Оренбург» на 2023 год (№ОРН-23/34000/01003/</w:t>
      </w:r>
      <w:proofErr w:type="gramStart"/>
      <w:r w:rsidRPr="007A168A">
        <w:rPr>
          <w:rFonts w:ascii="Arial" w:hAnsi="Arial" w:cs="Arial"/>
          <w:sz w:val="20"/>
          <w:szCs w:val="20"/>
        </w:rPr>
        <w:t>Р</w:t>
      </w:r>
      <w:proofErr w:type="gramEnd"/>
      <w:r w:rsidRPr="007A168A">
        <w:rPr>
          <w:rFonts w:ascii="Arial" w:hAnsi="Arial" w:cs="Arial"/>
          <w:sz w:val="20"/>
          <w:szCs w:val="20"/>
        </w:rPr>
        <w:t xml:space="preserve"> от 14.07.2023г) на сумму 1 400 000,00 рублей (Один миллион четыреста тысяч рублей) 00 коп  было приобретено для коммунальной инфраструктуры:</w:t>
      </w:r>
    </w:p>
    <w:p w:rsidR="00522BC7" w:rsidRPr="007A168A" w:rsidRDefault="00522BC7" w:rsidP="00522BC7">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2766"/>
        <w:gridCol w:w="3040"/>
      </w:tblGrid>
      <w:tr w:rsidR="00522BC7" w:rsidRPr="007A168A" w:rsidTr="002D6209">
        <w:tc>
          <w:tcPr>
            <w:tcW w:w="3539" w:type="dxa"/>
            <w:shd w:val="clear" w:color="auto" w:fill="auto"/>
          </w:tcPr>
          <w:p w:rsidR="00522BC7" w:rsidRPr="007A168A" w:rsidRDefault="00522BC7" w:rsidP="002D6209">
            <w:pPr>
              <w:rPr>
                <w:rFonts w:ascii="Arial" w:hAnsi="Arial" w:cs="Arial"/>
                <w:sz w:val="20"/>
                <w:szCs w:val="20"/>
              </w:rPr>
            </w:pPr>
            <w:r w:rsidRPr="007A168A">
              <w:rPr>
                <w:rFonts w:ascii="Arial" w:hAnsi="Arial" w:cs="Arial"/>
                <w:sz w:val="20"/>
                <w:szCs w:val="20"/>
              </w:rPr>
              <w:t>Датчики давления</w:t>
            </w:r>
          </w:p>
          <w:p w:rsidR="00522BC7" w:rsidRPr="007A168A" w:rsidRDefault="00522BC7" w:rsidP="002D6209">
            <w:pPr>
              <w:rPr>
                <w:rFonts w:ascii="Arial" w:hAnsi="Arial" w:cs="Arial"/>
                <w:sz w:val="20"/>
                <w:szCs w:val="20"/>
              </w:rPr>
            </w:pPr>
          </w:p>
        </w:tc>
        <w:tc>
          <w:tcPr>
            <w:tcW w:w="2766" w:type="dxa"/>
            <w:shd w:val="clear" w:color="auto" w:fill="auto"/>
          </w:tcPr>
          <w:p w:rsidR="00522BC7" w:rsidRPr="007A168A" w:rsidRDefault="00522BC7" w:rsidP="002D6209">
            <w:pPr>
              <w:rPr>
                <w:rFonts w:ascii="Arial" w:hAnsi="Arial" w:cs="Arial"/>
                <w:sz w:val="20"/>
                <w:szCs w:val="20"/>
              </w:rPr>
            </w:pPr>
            <w:r w:rsidRPr="007A168A">
              <w:rPr>
                <w:rFonts w:ascii="Arial" w:hAnsi="Arial" w:cs="Arial"/>
                <w:sz w:val="20"/>
                <w:szCs w:val="20"/>
              </w:rPr>
              <w:t>7шт*3336,00</w:t>
            </w:r>
          </w:p>
        </w:tc>
        <w:tc>
          <w:tcPr>
            <w:tcW w:w="3040" w:type="dxa"/>
            <w:shd w:val="clear" w:color="auto" w:fill="auto"/>
          </w:tcPr>
          <w:p w:rsidR="00522BC7" w:rsidRPr="007A168A" w:rsidRDefault="00522BC7" w:rsidP="002D6209">
            <w:pPr>
              <w:rPr>
                <w:rFonts w:ascii="Arial" w:hAnsi="Arial" w:cs="Arial"/>
                <w:sz w:val="20"/>
                <w:szCs w:val="20"/>
              </w:rPr>
            </w:pPr>
            <w:r w:rsidRPr="007A168A">
              <w:rPr>
                <w:rFonts w:ascii="Arial" w:hAnsi="Arial" w:cs="Arial"/>
                <w:sz w:val="20"/>
                <w:szCs w:val="20"/>
              </w:rPr>
              <w:t>23 352,00</w:t>
            </w:r>
          </w:p>
          <w:p w:rsidR="00522BC7" w:rsidRPr="007A168A" w:rsidRDefault="00522BC7" w:rsidP="002D6209">
            <w:pPr>
              <w:rPr>
                <w:rFonts w:ascii="Arial" w:hAnsi="Arial" w:cs="Arial"/>
                <w:sz w:val="20"/>
                <w:szCs w:val="20"/>
              </w:rPr>
            </w:pPr>
          </w:p>
        </w:tc>
      </w:tr>
      <w:tr w:rsidR="00522BC7" w:rsidRPr="007A168A" w:rsidTr="002D6209">
        <w:tc>
          <w:tcPr>
            <w:tcW w:w="3539" w:type="dxa"/>
            <w:shd w:val="clear" w:color="auto" w:fill="auto"/>
          </w:tcPr>
          <w:p w:rsidR="00522BC7" w:rsidRPr="007A168A" w:rsidRDefault="00522BC7" w:rsidP="002D6209">
            <w:pPr>
              <w:rPr>
                <w:rFonts w:ascii="Arial" w:hAnsi="Arial" w:cs="Arial"/>
                <w:sz w:val="20"/>
                <w:szCs w:val="20"/>
              </w:rPr>
            </w:pPr>
            <w:r w:rsidRPr="007A168A">
              <w:rPr>
                <w:rFonts w:ascii="Arial" w:hAnsi="Arial" w:cs="Arial"/>
                <w:sz w:val="20"/>
                <w:szCs w:val="20"/>
              </w:rPr>
              <w:t>Кольца ЖБИ</w:t>
            </w:r>
          </w:p>
          <w:p w:rsidR="00522BC7" w:rsidRPr="007A168A" w:rsidRDefault="00522BC7" w:rsidP="002D6209">
            <w:pPr>
              <w:rPr>
                <w:rFonts w:ascii="Arial" w:hAnsi="Arial" w:cs="Arial"/>
                <w:sz w:val="20"/>
                <w:szCs w:val="20"/>
              </w:rPr>
            </w:pPr>
            <w:r w:rsidRPr="007A168A">
              <w:rPr>
                <w:rFonts w:ascii="Arial" w:hAnsi="Arial" w:cs="Arial"/>
                <w:sz w:val="20"/>
                <w:szCs w:val="20"/>
              </w:rPr>
              <w:t>Люк</w:t>
            </w:r>
          </w:p>
          <w:p w:rsidR="00522BC7" w:rsidRPr="007A168A" w:rsidRDefault="00522BC7" w:rsidP="002D6209">
            <w:pPr>
              <w:rPr>
                <w:rFonts w:ascii="Arial" w:hAnsi="Arial" w:cs="Arial"/>
                <w:sz w:val="20"/>
                <w:szCs w:val="20"/>
              </w:rPr>
            </w:pPr>
            <w:r w:rsidRPr="007A168A">
              <w:rPr>
                <w:rFonts w:ascii="Arial" w:hAnsi="Arial" w:cs="Arial"/>
                <w:sz w:val="20"/>
                <w:szCs w:val="20"/>
              </w:rPr>
              <w:t>кирпич цокольный</w:t>
            </w:r>
          </w:p>
          <w:p w:rsidR="00522BC7" w:rsidRPr="007A168A" w:rsidRDefault="00522BC7" w:rsidP="002D6209">
            <w:pPr>
              <w:rPr>
                <w:rFonts w:ascii="Arial" w:hAnsi="Arial" w:cs="Arial"/>
                <w:sz w:val="20"/>
                <w:szCs w:val="20"/>
              </w:rPr>
            </w:pPr>
            <w:r w:rsidRPr="007A168A">
              <w:rPr>
                <w:rFonts w:ascii="Arial" w:hAnsi="Arial" w:cs="Arial"/>
                <w:sz w:val="20"/>
                <w:szCs w:val="20"/>
              </w:rPr>
              <w:t>кольца ЖБИ</w:t>
            </w:r>
          </w:p>
        </w:tc>
        <w:tc>
          <w:tcPr>
            <w:tcW w:w="2766" w:type="dxa"/>
            <w:shd w:val="clear" w:color="auto" w:fill="auto"/>
          </w:tcPr>
          <w:p w:rsidR="00522BC7" w:rsidRPr="007A168A" w:rsidRDefault="00522BC7" w:rsidP="002D6209">
            <w:pPr>
              <w:rPr>
                <w:rFonts w:ascii="Arial" w:hAnsi="Arial" w:cs="Arial"/>
                <w:sz w:val="20"/>
                <w:szCs w:val="20"/>
              </w:rPr>
            </w:pPr>
            <w:r w:rsidRPr="007A168A">
              <w:rPr>
                <w:rFonts w:ascii="Arial" w:hAnsi="Arial" w:cs="Arial"/>
                <w:sz w:val="20"/>
                <w:szCs w:val="20"/>
              </w:rPr>
              <w:t xml:space="preserve">10 </w:t>
            </w:r>
            <w:proofErr w:type="spellStart"/>
            <w:proofErr w:type="gramStart"/>
            <w:r w:rsidRPr="007A168A">
              <w:rPr>
                <w:rFonts w:ascii="Arial" w:hAnsi="Arial" w:cs="Arial"/>
                <w:sz w:val="20"/>
                <w:szCs w:val="20"/>
              </w:rPr>
              <w:t>шт</w:t>
            </w:r>
            <w:proofErr w:type="spellEnd"/>
            <w:proofErr w:type="gramEnd"/>
            <w:r w:rsidRPr="007A168A">
              <w:rPr>
                <w:rFonts w:ascii="Arial" w:hAnsi="Arial" w:cs="Arial"/>
                <w:sz w:val="20"/>
                <w:szCs w:val="20"/>
              </w:rPr>
              <w:t>*5100,00</w:t>
            </w:r>
          </w:p>
          <w:p w:rsidR="00522BC7" w:rsidRPr="007A168A" w:rsidRDefault="00522BC7" w:rsidP="002D6209">
            <w:pPr>
              <w:rPr>
                <w:rFonts w:ascii="Arial" w:hAnsi="Arial" w:cs="Arial"/>
                <w:sz w:val="20"/>
                <w:szCs w:val="20"/>
              </w:rPr>
            </w:pPr>
            <w:r w:rsidRPr="007A168A">
              <w:rPr>
                <w:rFonts w:ascii="Arial" w:hAnsi="Arial" w:cs="Arial"/>
                <w:sz w:val="20"/>
                <w:szCs w:val="20"/>
              </w:rPr>
              <w:t xml:space="preserve">5 </w:t>
            </w:r>
            <w:proofErr w:type="spellStart"/>
            <w:proofErr w:type="gramStart"/>
            <w:r w:rsidRPr="007A168A">
              <w:rPr>
                <w:rFonts w:ascii="Arial" w:hAnsi="Arial" w:cs="Arial"/>
                <w:sz w:val="20"/>
                <w:szCs w:val="20"/>
              </w:rPr>
              <w:t>шт</w:t>
            </w:r>
            <w:proofErr w:type="spellEnd"/>
            <w:proofErr w:type="gramEnd"/>
            <w:r w:rsidRPr="007A168A">
              <w:rPr>
                <w:rFonts w:ascii="Arial" w:hAnsi="Arial" w:cs="Arial"/>
                <w:sz w:val="20"/>
                <w:szCs w:val="20"/>
              </w:rPr>
              <w:t>*800,00</w:t>
            </w:r>
          </w:p>
          <w:p w:rsidR="00522BC7" w:rsidRPr="007A168A" w:rsidRDefault="00522BC7" w:rsidP="002D6209">
            <w:pPr>
              <w:rPr>
                <w:rFonts w:ascii="Arial" w:hAnsi="Arial" w:cs="Arial"/>
                <w:sz w:val="20"/>
                <w:szCs w:val="20"/>
              </w:rPr>
            </w:pPr>
            <w:r w:rsidRPr="007A168A">
              <w:rPr>
                <w:rFonts w:ascii="Arial" w:hAnsi="Arial" w:cs="Arial"/>
                <w:sz w:val="20"/>
                <w:szCs w:val="20"/>
              </w:rPr>
              <w:t xml:space="preserve">400 </w:t>
            </w:r>
            <w:proofErr w:type="spellStart"/>
            <w:proofErr w:type="gramStart"/>
            <w:r w:rsidRPr="007A168A">
              <w:rPr>
                <w:rFonts w:ascii="Arial" w:hAnsi="Arial" w:cs="Arial"/>
                <w:sz w:val="20"/>
                <w:szCs w:val="20"/>
              </w:rPr>
              <w:t>шт</w:t>
            </w:r>
            <w:proofErr w:type="spellEnd"/>
            <w:proofErr w:type="gramEnd"/>
            <w:r w:rsidRPr="007A168A">
              <w:rPr>
                <w:rFonts w:ascii="Arial" w:hAnsi="Arial" w:cs="Arial"/>
                <w:sz w:val="20"/>
                <w:szCs w:val="20"/>
              </w:rPr>
              <w:t>*23,00</w:t>
            </w:r>
          </w:p>
          <w:p w:rsidR="00522BC7" w:rsidRPr="007A168A" w:rsidRDefault="00522BC7" w:rsidP="002D6209">
            <w:pPr>
              <w:rPr>
                <w:rFonts w:ascii="Arial" w:hAnsi="Arial" w:cs="Arial"/>
                <w:sz w:val="20"/>
                <w:szCs w:val="20"/>
              </w:rPr>
            </w:pPr>
            <w:r w:rsidRPr="007A168A">
              <w:rPr>
                <w:rFonts w:ascii="Arial" w:hAnsi="Arial" w:cs="Arial"/>
                <w:sz w:val="20"/>
                <w:szCs w:val="20"/>
              </w:rPr>
              <w:t xml:space="preserve">5 </w:t>
            </w:r>
            <w:proofErr w:type="spellStart"/>
            <w:proofErr w:type="gramStart"/>
            <w:r w:rsidRPr="007A168A">
              <w:rPr>
                <w:rFonts w:ascii="Arial" w:hAnsi="Arial" w:cs="Arial"/>
                <w:sz w:val="20"/>
                <w:szCs w:val="20"/>
              </w:rPr>
              <w:t>шт</w:t>
            </w:r>
            <w:proofErr w:type="spellEnd"/>
            <w:proofErr w:type="gramEnd"/>
            <w:r w:rsidRPr="007A168A">
              <w:rPr>
                <w:rFonts w:ascii="Arial" w:hAnsi="Arial" w:cs="Arial"/>
                <w:sz w:val="20"/>
                <w:szCs w:val="20"/>
              </w:rPr>
              <w:t>*3300,00</w:t>
            </w:r>
          </w:p>
        </w:tc>
        <w:tc>
          <w:tcPr>
            <w:tcW w:w="3040" w:type="dxa"/>
            <w:shd w:val="clear" w:color="auto" w:fill="auto"/>
          </w:tcPr>
          <w:p w:rsidR="00522BC7" w:rsidRPr="007A168A" w:rsidRDefault="00522BC7" w:rsidP="002D6209">
            <w:pPr>
              <w:rPr>
                <w:rFonts w:ascii="Arial" w:hAnsi="Arial" w:cs="Arial"/>
                <w:sz w:val="20"/>
                <w:szCs w:val="20"/>
              </w:rPr>
            </w:pPr>
          </w:p>
          <w:p w:rsidR="00522BC7" w:rsidRPr="007A168A" w:rsidRDefault="00522BC7" w:rsidP="002D6209">
            <w:pPr>
              <w:rPr>
                <w:rFonts w:ascii="Arial" w:hAnsi="Arial" w:cs="Arial"/>
                <w:sz w:val="20"/>
                <w:szCs w:val="20"/>
              </w:rPr>
            </w:pPr>
            <w:r w:rsidRPr="007A168A">
              <w:rPr>
                <w:rFonts w:ascii="Arial" w:hAnsi="Arial" w:cs="Arial"/>
                <w:sz w:val="20"/>
                <w:szCs w:val="20"/>
              </w:rPr>
              <w:t>80 700,00</w:t>
            </w:r>
          </w:p>
        </w:tc>
      </w:tr>
      <w:tr w:rsidR="00522BC7" w:rsidRPr="007A168A" w:rsidTr="002D6209">
        <w:tc>
          <w:tcPr>
            <w:tcW w:w="3539" w:type="dxa"/>
            <w:shd w:val="clear" w:color="auto" w:fill="auto"/>
          </w:tcPr>
          <w:p w:rsidR="00522BC7" w:rsidRPr="007A168A" w:rsidRDefault="00522BC7" w:rsidP="002D6209">
            <w:pPr>
              <w:rPr>
                <w:rFonts w:ascii="Arial" w:hAnsi="Arial" w:cs="Arial"/>
                <w:sz w:val="20"/>
                <w:szCs w:val="20"/>
              </w:rPr>
            </w:pPr>
            <w:r w:rsidRPr="007A168A">
              <w:rPr>
                <w:rFonts w:ascii="Arial" w:hAnsi="Arial" w:cs="Arial"/>
                <w:sz w:val="20"/>
                <w:szCs w:val="20"/>
              </w:rPr>
              <w:t>Огнетушитель ОП-4</w:t>
            </w:r>
          </w:p>
          <w:p w:rsidR="00522BC7" w:rsidRPr="007A168A" w:rsidRDefault="00522BC7" w:rsidP="002D6209">
            <w:pPr>
              <w:rPr>
                <w:rFonts w:ascii="Arial" w:hAnsi="Arial" w:cs="Arial"/>
                <w:sz w:val="20"/>
                <w:szCs w:val="20"/>
              </w:rPr>
            </w:pPr>
            <w:r w:rsidRPr="007A168A">
              <w:rPr>
                <w:rFonts w:ascii="Arial" w:hAnsi="Arial" w:cs="Arial"/>
                <w:sz w:val="20"/>
                <w:szCs w:val="20"/>
              </w:rPr>
              <w:t>Ранец пожарный 18л</w:t>
            </w:r>
          </w:p>
          <w:p w:rsidR="00522BC7" w:rsidRPr="007A168A" w:rsidRDefault="00522BC7" w:rsidP="002D6209">
            <w:pPr>
              <w:rPr>
                <w:rFonts w:ascii="Arial" w:hAnsi="Arial" w:cs="Arial"/>
                <w:sz w:val="20"/>
                <w:szCs w:val="20"/>
              </w:rPr>
            </w:pPr>
            <w:r w:rsidRPr="007A168A">
              <w:rPr>
                <w:rFonts w:ascii="Arial" w:hAnsi="Arial" w:cs="Arial"/>
                <w:sz w:val="20"/>
                <w:szCs w:val="20"/>
              </w:rPr>
              <w:t>Щит пожарный открытый</w:t>
            </w:r>
          </w:p>
          <w:p w:rsidR="00522BC7" w:rsidRPr="007A168A" w:rsidRDefault="00522BC7" w:rsidP="002D6209">
            <w:pPr>
              <w:rPr>
                <w:rFonts w:ascii="Arial" w:hAnsi="Arial" w:cs="Arial"/>
                <w:sz w:val="20"/>
                <w:szCs w:val="20"/>
              </w:rPr>
            </w:pPr>
            <w:r w:rsidRPr="007A168A">
              <w:rPr>
                <w:rFonts w:ascii="Arial" w:hAnsi="Arial" w:cs="Arial"/>
                <w:sz w:val="20"/>
                <w:szCs w:val="20"/>
              </w:rPr>
              <w:t>Ящик для песка 0,15</w:t>
            </w:r>
          </w:p>
        </w:tc>
        <w:tc>
          <w:tcPr>
            <w:tcW w:w="2766" w:type="dxa"/>
            <w:shd w:val="clear" w:color="auto" w:fill="auto"/>
          </w:tcPr>
          <w:p w:rsidR="00522BC7" w:rsidRPr="007A168A" w:rsidRDefault="00522BC7" w:rsidP="002D6209">
            <w:pPr>
              <w:rPr>
                <w:rFonts w:ascii="Arial" w:hAnsi="Arial" w:cs="Arial"/>
                <w:sz w:val="20"/>
                <w:szCs w:val="20"/>
              </w:rPr>
            </w:pPr>
            <w:r w:rsidRPr="007A168A">
              <w:rPr>
                <w:rFonts w:ascii="Arial" w:hAnsi="Arial" w:cs="Arial"/>
                <w:sz w:val="20"/>
                <w:szCs w:val="20"/>
              </w:rPr>
              <w:t xml:space="preserve">4 </w:t>
            </w:r>
            <w:proofErr w:type="spellStart"/>
            <w:proofErr w:type="gramStart"/>
            <w:r w:rsidRPr="007A168A">
              <w:rPr>
                <w:rFonts w:ascii="Arial" w:hAnsi="Arial" w:cs="Arial"/>
                <w:sz w:val="20"/>
                <w:szCs w:val="20"/>
              </w:rPr>
              <w:t>шт</w:t>
            </w:r>
            <w:proofErr w:type="spellEnd"/>
            <w:proofErr w:type="gramEnd"/>
            <w:r w:rsidRPr="007A168A">
              <w:rPr>
                <w:rFonts w:ascii="Arial" w:hAnsi="Arial" w:cs="Arial"/>
                <w:sz w:val="20"/>
                <w:szCs w:val="20"/>
              </w:rPr>
              <w:t>*900,00</w:t>
            </w:r>
          </w:p>
          <w:p w:rsidR="00522BC7" w:rsidRPr="007A168A" w:rsidRDefault="00522BC7" w:rsidP="002D6209">
            <w:pPr>
              <w:rPr>
                <w:rFonts w:ascii="Arial" w:hAnsi="Arial" w:cs="Arial"/>
                <w:sz w:val="20"/>
                <w:szCs w:val="20"/>
              </w:rPr>
            </w:pPr>
            <w:r w:rsidRPr="007A168A">
              <w:rPr>
                <w:rFonts w:ascii="Arial" w:hAnsi="Arial" w:cs="Arial"/>
                <w:sz w:val="20"/>
                <w:szCs w:val="20"/>
              </w:rPr>
              <w:t xml:space="preserve">1 </w:t>
            </w:r>
            <w:proofErr w:type="spellStart"/>
            <w:proofErr w:type="gramStart"/>
            <w:r w:rsidRPr="007A168A">
              <w:rPr>
                <w:rFonts w:ascii="Arial" w:hAnsi="Arial" w:cs="Arial"/>
                <w:sz w:val="20"/>
                <w:szCs w:val="20"/>
              </w:rPr>
              <w:t>шт</w:t>
            </w:r>
            <w:proofErr w:type="spellEnd"/>
            <w:proofErr w:type="gramEnd"/>
            <w:r w:rsidRPr="007A168A">
              <w:rPr>
                <w:rFonts w:ascii="Arial" w:hAnsi="Arial" w:cs="Arial"/>
                <w:sz w:val="20"/>
                <w:szCs w:val="20"/>
              </w:rPr>
              <w:t>*9500,00</w:t>
            </w:r>
          </w:p>
          <w:p w:rsidR="00522BC7" w:rsidRPr="007A168A" w:rsidRDefault="00522BC7" w:rsidP="002D6209">
            <w:pPr>
              <w:rPr>
                <w:rFonts w:ascii="Arial" w:hAnsi="Arial" w:cs="Arial"/>
                <w:sz w:val="20"/>
                <w:szCs w:val="20"/>
              </w:rPr>
            </w:pPr>
            <w:r w:rsidRPr="007A168A">
              <w:rPr>
                <w:rFonts w:ascii="Arial" w:hAnsi="Arial" w:cs="Arial"/>
                <w:sz w:val="20"/>
                <w:szCs w:val="20"/>
              </w:rPr>
              <w:t xml:space="preserve">3 </w:t>
            </w:r>
            <w:proofErr w:type="spellStart"/>
            <w:proofErr w:type="gramStart"/>
            <w:r w:rsidRPr="007A168A">
              <w:rPr>
                <w:rFonts w:ascii="Arial" w:hAnsi="Arial" w:cs="Arial"/>
                <w:sz w:val="20"/>
                <w:szCs w:val="20"/>
              </w:rPr>
              <w:t>шт</w:t>
            </w:r>
            <w:proofErr w:type="spellEnd"/>
            <w:proofErr w:type="gramEnd"/>
            <w:r w:rsidRPr="007A168A">
              <w:rPr>
                <w:rFonts w:ascii="Arial" w:hAnsi="Arial" w:cs="Arial"/>
                <w:sz w:val="20"/>
                <w:szCs w:val="20"/>
              </w:rPr>
              <w:t>*9000,00</w:t>
            </w:r>
          </w:p>
          <w:p w:rsidR="00522BC7" w:rsidRPr="007A168A" w:rsidRDefault="00522BC7" w:rsidP="002D6209">
            <w:pPr>
              <w:rPr>
                <w:rFonts w:ascii="Arial" w:hAnsi="Arial" w:cs="Arial"/>
                <w:sz w:val="20"/>
                <w:szCs w:val="20"/>
              </w:rPr>
            </w:pPr>
            <w:r w:rsidRPr="007A168A">
              <w:rPr>
                <w:rFonts w:ascii="Arial" w:hAnsi="Arial" w:cs="Arial"/>
                <w:sz w:val="20"/>
                <w:szCs w:val="20"/>
              </w:rPr>
              <w:t xml:space="preserve">3 </w:t>
            </w:r>
            <w:proofErr w:type="spellStart"/>
            <w:proofErr w:type="gramStart"/>
            <w:r w:rsidRPr="007A168A">
              <w:rPr>
                <w:rFonts w:ascii="Arial" w:hAnsi="Arial" w:cs="Arial"/>
                <w:sz w:val="20"/>
                <w:szCs w:val="20"/>
              </w:rPr>
              <w:t>шт</w:t>
            </w:r>
            <w:proofErr w:type="spellEnd"/>
            <w:proofErr w:type="gramEnd"/>
            <w:r w:rsidRPr="007A168A">
              <w:rPr>
                <w:rFonts w:ascii="Arial" w:hAnsi="Arial" w:cs="Arial"/>
                <w:sz w:val="20"/>
                <w:szCs w:val="20"/>
              </w:rPr>
              <w:t>*11000,00</w:t>
            </w:r>
          </w:p>
        </w:tc>
        <w:tc>
          <w:tcPr>
            <w:tcW w:w="3040" w:type="dxa"/>
            <w:shd w:val="clear" w:color="auto" w:fill="auto"/>
          </w:tcPr>
          <w:p w:rsidR="00522BC7" w:rsidRPr="007A168A" w:rsidRDefault="00522BC7" w:rsidP="002D6209">
            <w:pPr>
              <w:rPr>
                <w:rFonts w:ascii="Arial" w:hAnsi="Arial" w:cs="Arial"/>
                <w:sz w:val="20"/>
                <w:szCs w:val="20"/>
              </w:rPr>
            </w:pPr>
          </w:p>
          <w:p w:rsidR="00522BC7" w:rsidRPr="007A168A" w:rsidRDefault="00522BC7" w:rsidP="002D6209">
            <w:pPr>
              <w:rPr>
                <w:rFonts w:ascii="Arial" w:hAnsi="Arial" w:cs="Arial"/>
                <w:sz w:val="20"/>
                <w:szCs w:val="20"/>
              </w:rPr>
            </w:pPr>
            <w:r w:rsidRPr="007A168A">
              <w:rPr>
                <w:rFonts w:ascii="Arial" w:hAnsi="Arial" w:cs="Arial"/>
                <w:sz w:val="20"/>
                <w:szCs w:val="20"/>
              </w:rPr>
              <w:t>73 100,00</w:t>
            </w:r>
          </w:p>
        </w:tc>
      </w:tr>
      <w:tr w:rsidR="00522BC7" w:rsidRPr="007A168A" w:rsidTr="002D6209">
        <w:tc>
          <w:tcPr>
            <w:tcW w:w="3539" w:type="dxa"/>
            <w:shd w:val="clear" w:color="auto" w:fill="auto"/>
          </w:tcPr>
          <w:p w:rsidR="00522BC7" w:rsidRPr="007A168A" w:rsidRDefault="00522BC7" w:rsidP="002D6209">
            <w:pPr>
              <w:rPr>
                <w:rFonts w:ascii="Arial" w:hAnsi="Arial" w:cs="Arial"/>
                <w:sz w:val="20"/>
                <w:szCs w:val="20"/>
              </w:rPr>
            </w:pPr>
            <w:r w:rsidRPr="007A168A">
              <w:rPr>
                <w:rFonts w:ascii="Arial" w:hAnsi="Arial" w:cs="Arial"/>
                <w:sz w:val="20"/>
                <w:szCs w:val="20"/>
              </w:rPr>
              <w:lastRenderedPageBreak/>
              <w:t>Преобразователь частоты</w:t>
            </w:r>
          </w:p>
        </w:tc>
        <w:tc>
          <w:tcPr>
            <w:tcW w:w="2766" w:type="dxa"/>
            <w:shd w:val="clear" w:color="auto" w:fill="auto"/>
          </w:tcPr>
          <w:p w:rsidR="00522BC7" w:rsidRPr="007A168A" w:rsidRDefault="00522BC7" w:rsidP="002D6209">
            <w:pPr>
              <w:rPr>
                <w:rFonts w:ascii="Arial" w:hAnsi="Arial" w:cs="Arial"/>
                <w:sz w:val="20"/>
                <w:szCs w:val="20"/>
              </w:rPr>
            </w:pPr>
            <w:r w:rsidRPr="007A168A">
              <w:rPr>
                <w:rFonts w:ascii="Arial" w:hAnsi="Arial" w:cs="Arial"/>
                <w:sz w:val="20"/>
                <w:szCs w:val="20"/>
              </w:rPr>
              <w:t xml:space="preserve">7 </w:t>
            </w:r>
            <w:proofErr w:type="spellStart"/>
            <w:proofErr w:type="gramStart"/>
            <w:r w:rsidRPr="007A168A">
              <w:rPr>
                <w:rFonts w:ascii="Arial" w:hAnsi="Arial" w:cs="Arial"/>
                <w:sz w:val="20"/>
                <w:szCs w:val="20"/>
              </w:rPr>
              <w:t>шт</w:t>
            </w:r>
            <w:proofErr w:type="spellEnd"/>
            <w:proofErr w:type="gramEnd"/>
            <w:r w:rsidRPr="007A168A">
              <w:rPr>
                <w:rFonts w:ascii="Arial" w:hAnsi="Arial" w:cs="Arial"/>
                <w:sz w:val="20"/>
                <w:szCs w:val="20"/>
              </w:rPr>
              <w:t>*53 280,00</w:t>
            </w:r>
          </w:p>
        </w:tc>
        <w:tc>
          <w:tcPr>
            <w:tcW w:w="3040" w:type="dxa"/>
            <w:shd w:val="clear" w:color="auto" w:fill="auto"/>
          </w:tcPr>
          <w:p w:rsidR="00522BC7" w:rsidRPr="007A168A" w:rsidRDefault="00522BC7" w:rsidP="002D6209">
            <w:pPr>
              <w:rPr>
                <w:rFonts w:ascii="Arial" w:hAnsi="Arial" w:cs="Arial"/>
                <w:sz w:val="20"/>
                <w:szCs w:val="20"/>
              </w:rPr>
            </w:pPr>
            <w:r w:rsidRPr="007A168A">
              <w:rPr>
                <w:rFonts w:ascii="Arial" w:hAnsi="Arial" w:cs="Arial"/>
                <w:sz w:val="20"/>
                <w:szCs w:val="20"/>
              </w:rPr>
              <w:t>372 960,00</w:t>
            </w:r>
          </w:p>
        </w:tc>
      </w:tr>
      <w:tr w:rsidR="00522BC7" w:rsidRPr="007A168A" w:rsidTr="002D6209">
        <w:tc>
          <w:tcPr>
            <w:tcW w:w="3539" w:type="dxa"/>
            <w:shd w:val="clear" w:color="auto" w:fill="auto"/>
          </w:tcPr>
          <w:p w:rsidR="00522BC7" w:rsidRPr="007A168A" w:rsidRDefault="00522BC7" w:rsidP="002D6209">
            <w:pPr>
              <w:rPr>
                <w:rFonts w:ascii="Arial" w:hAnsi="Arial" w:cs="Arial"/>
                <w:sz w:val="20"/>
                <w:szCs w:val="20"/>
              </w:rPr>
            </w:pPr>
            <w:r w:rsidRPr="007A168A">
              <w:rPr>
                <w:rFonts w:ascii="Arial" w:hAnsi="Arial" w:cs="Arial"/>
                <w:sz w:val="20"/>
                <w:szCs w:val="20"/>
              </w:rPr>
              <w:t>Гидрант пожарный</w:t>
            </w:r>
          </w:p>
        </w:tc>
        <w:tc>
          <w:tcPr>
            <w:tcW w:w="2766" w:type="dxa"/>
            <w:shd w:val="clear" w:color="auto" w:fill="auto"/>
          </w:tcPr>
          <w:p w:rsidR="00522BC7" w:rsidRPr="007A168A" w:rsidRDefault="00522BC7" w:rsidP="002D6209">
            <w:pPr>
              <w:rPr>
                <w:rFonts w:ascii="Arial" w:hAnsi="Arial" w:cs="Arial"/>
                <w:sz w:val="20"/>
                <w:szCs w:val="20"/>
              </w:rPr>
            </w:pPr>
            <w:r w:rsidRPr="007A168A">
              <w:rPr>
                <w:rFonts w:ascii="Arial" w:hAnsi="Arial" w:cs="Arial"/>
                <w:sz w:val="20"/>
                <w:szCs w:val="20"/>
              </w:rPr>
              <w:t xml:space="preserve">5 </w:t>
            </w:r>
            <w:proofErr w:type="spellStart"/>
            <w:proofErr w:type="gramStart"/>
            <w:r w:rsidRPr="007A168A">
              <w:rPr>
                <w:rFonts w:ascii="Arial" w:hAnsi="Arial" w:cs="Arial"/>
                <w:sz w:val="20"/>
                <w:szCs w:val="20"/>
              </w:rPr>
              <w:t>шт</w:t>
            </w:r>
            <w:proofErr w:type="spellEnd"/>
            <w:proofErr w:type="gramEnd"/>
            <w:r w:rsidRPr="007A168A">
              <w:rPr>
                <w:rFonts w:ascii="Arial" w:hAnsi="Arial" w:cs="Arial"/>
                <w:sz w:val="20"/>
                <w:szCs w:val="20"/>
              </w:rPr>
              <w:t xml:space="preserve"> *14618,20</w:t>
            </w:r>
          </w:p>
        </w:tc>
        <w:tc>
          <w:tcPr>
            <w:tcW w:w="3040" w:type="dxa"/>
            <w:shd w:val="clear" w:color="auto" w:fill="auto"/>
          </w:tcPr>
          <w:p w:rsidR="00522BC7" w:rsidRPr="007A168A" w:rsidRDefault="00522BC7" w:rsidP="002D6209">
            <w:pPr>
              <w:rPr>
                <w:rFonts w:ascii="Arial" w:hAnsi="Arial" w:cs="Arial"/>
                <w:sz w:val="20"/>
                <w:szCs w:val="20"/>
              </w:rPr>
            </w:pPr>
            <w:r w:rsidRPr="007A168A">
              <w:rPr>
                <w:rFonts w:ascii="Arial" w:hAnsi="Arial" w:cs="Arial"/>
                <w:sz w:val="20"/>
                <w:szCs w:val="20"/>
              </w:rPr>
              <w:t>73 091,00</w:t>
            </w:r>
          </w:p>
        </w:tc>
      </w:tr>
      <w:tr w:rsidR="00522BC7" w:rsidRPr="007A168A" w:rsidTr="002D6209">
        <w:tc>
          <w:tcPr>
            <w:tcW w:w="3539" w:type="dxa"/>
            <w:shd w:val="clear" w:color="auto" w:fill="auto"/>
          </w:tcPr>
          <w:p w:rsidR="00522BC7" w:rsidRPr="007A168A" w:rsidRDefault="00522BC7" w:rsidP="002D6209">
            <w:pPr>
              <w:rPr>
                <w:rFonts w:ascii="Arial" w:hAnsi="Arial" w:cs="Arial"/>
                <w:sz w:val="20"/>
                <w:szCs w:val="20"/>
              </w:rPr>
            </w:pPr>
            <w:r w:rsidRPr="007A168A">
              <w:rPr>
                <w:rFonts w:ascii="Arial" w:hAnsi="Arial" w:cs="Arial"/>
                <w:sz w:val="20"/>
                <w:szCs w:val="20"/>
              </w:rPr>
              <w:t>Агрегат ЭЦВ</w:t>
            </w:r>
          </w:p>
        </w:tc>
        <w:tc>
          <w:tcPr>
            <w:tcW w:w="2766" w:type="dxa"/>
            <w:shd w:val="clear" w:color="auto" w:fill="auto"/>
          </w:tcPr>
          <w:p w:rsidR="00522BC7" w:rsidRPr="007A168A" w:rsidRDefault="00522BC7" w:rsidP="002D6209">
            <w:pPr>
              <w:rPr>
                <w:rFonts w:ascii="Arial" w:hAnsi="Arial" w:cs="Arial"/>
                <w:sz w:val="20"/>
                <w:szCs w:val="20"/>
              </w:rPr>
            </w:pPr>
            <w:r w:rsidRPr="007A168A">
              <w:rPr>
                <w:rFonts w:ascii="Arial" w:hAnsi="Arial" w:cs="Arial"/>
                <w:sz w:val="20"/>
                <w:szCs w:val="20"/>
              </w:rPr>
              <w:t xml:space="preserve">8 </w:t>
            </w:r>
            <w:proofErr w:type="spellStart"/>
            <w:proofErr w:type="gramStart"/>
            <w:r w:rsidRPr="007A168A">
              <w:rPr>
                <w:rFonts w:ascii="Arial" w:hAnsi="Arial" w:cs="Arial"/>
                <w:sz w:val="20"/>
                <w:szCs w:val="20"/>
              </w:rPr>
              <w:t>шт</w:t>
            </w:r>
            <w:proofErr w:type="spellEnd"/>
            <w:proofErr w:type="gramEnd"/>
            <w:r w:rsidRPr="007A168A">
              <w:rPr>
                <w:rFonts w:ascii="Arial" w:hAnsi="Arial" w:cs="Arial"/>
                <w:sz w:val="20"/>
                <w:szCs w:val="20"/>
              </w:rPr>
              <w:t>*74892,50</w:t>
            </w:r>
          </w:p>
        </w:tc>
        <w:tc>
          <w:tcPr>
            <w:tcW w:w="3040" w:type="dxa"/>
            <w:shd w:val="clear" w:color="auto" w:fill="auto"/>
          </w:tcPr>
          <w:p w:rsidR="00522BC7" w:rsidRPr="007A168A" w:rsidRDefault="00522BC7" w:rsidP="002D6209">
            <w:pPr>
              <w:rPr>
                <w:rFonts w:ascii="Arial" w:hAnsi="Arial" w:cs="Arial"/>
                <w:sz w:val="20"/>
                <w:szCs w:val="20"/>
              </w:rPr>
            </w:pPr>
            <w:r w:rsidRPr="007A168A">
              <w:rPr>
                <w:rFonts w:ascii="Arial" w:hAnsi="Arial" w:cs="Arial"/>
                <w:sz w:val="20"/>
                <w:szCs w:val="20"/>
              </w:rPr>
              <w:t>599 140,00</w:t>
            </w:r>
          </w:p>
        </w:tc>
      </w:tr>
      <w:tr w:rsidR="00522BC7" w:rsidRPr="007A168A" w:rsidTr="002D6209">
        <w:tc>
          <w:tcPr>
            <w:tcW w:w="3539" w:type="dxa"/>
            <w:shd w:val="clear" w:color="auto" w:fill="auto"/>
          </w:tcPr>
          <w:p w:rsidR="00522BC7" w:rsidRPr="007A168A" w:rsidRDefault="00522BC7" w:rsidP="002D6209">
            <w:pPr>
              <w:rPr>
                <w:rFonts w:ascii="Arial" w:hAnsi="Arial" w:cs="Arial"/>
                <w:sz w:val="20"/>
                <w:szCs w:val="20"/>
              </w:rPr>
            </w:pPr>
            <w:r w:rsidRPr="007A168A">
              <w:rPr>
                <w:rFonts w:ascii="Arial" w:hAnsi="Arial" w:cs="Arial"/>
                <w:sz w:val="20"/>
                <w:szCs w:val="20"/>
              </w:rPr>
              <w:t>Провод ВПП</w:t>
            </w:r>
          </w:p>
        </w:tc>
        <w:tc>
          <w:tcPr>
            <w:tcW w:w="2766" w:type="dxa"/>
            <w:shd w:val="clear" w:color="auto" w:fill="auto"/>
          </w:tcPr>
          <w:p w:rsidR="00522BC7" w:rsidRPr="007A168A" w:rsidRDefault="00522BC7" w:rsidP="002D6209">
            <w:pPr>
              <w:rPr>
                <w:rFonts w:ascii="Arial" w:hAnsi="Arial" w:cs="Arial"/>
                <w:sz w:val="20"/>
                <w:szCs w:val="20"/>
              </w:rPr>
            </w:pPr>
            <w:r w:rsidRPr="007A168A">
              <w:rPr>
                <w:rFonts w:ascii="Arial" w:hAnsi="Arial" w:cs="Arial"/>
                <w:sz w:val="20"/>
                <w:szCs w:val="20"/>
              </w:rPr>
              <w:t>900 м</w:t>
            </w:r>
          </w:p>
        </w:tc>
        <w:tc>
          <w:tcPr>
            <w:tcW w:w="3040" w:type="dxa"/>
            <w:shd w:val="clear" w:color="auto" w:fill="auto"/>
          </w:tcPr>
          <w:p w:rsidR="00522BC7" w:rsidRPr="007A168A" w:rsidRDefault="00522BC7" w:rsidP="002D6209">
            <w:pPr>
              <w:rPr>
                <w:rFonts w:ascii="Arial" w:hAnsi="Arial" w:cs="Arial"/>
                <w:sz w:val="20"/>
                <w:szCs w:val="20"/>
              </w:rPr>
            </w:pPr>
            <w:r w:rsidRPr="007A168A">
              <w:rPr>
                <w:rFonts w:ascii="Arial" w:hAnsi="Arial" w:cs="Arial"/>
                <w:sz w:val="20"/>
                <w:szCs w:val="20"/>
              </w:rPr>
              <w:t>76 982,40</w:t>
            </w:r>
          </w:p>
        </w:tc>
      </w:tr>
      <w:tr w:rsidR="00522BC7" w:rsidRPr="007A168A" w:rsidTr="002D6209">
        <w:tc>
          <w:tcPr>
            <w:tcW w:w="3539" w:type="dxa"/>
            <w:shd w:val="clear" w:color="auto" w:fill="auto"/>
          </w:tcPr>
          <w:p w:rsidR="00522BC7" w:rsidRPr="007A168A" w:rsidRDefault="00522BC7" w:rsidP="002D6209">
            <w:pPr>
              <w:rPr>
                <w:rFonts w:ascii="Arial" w:hAnsi="Arial" w:cs="Arial"/>
                <w:sz w:val="20"/>
                <w:szCs w:val="20"/>
              </w:rPr>
            </w:pPr>
            <w:proofErr w:type="spellStart"/>
            <w:r w:rsidRPr="007A168A">
              <w:rPr>
                <w:rFonts w:ascii="Arial" w:hAnsi="Arial" w:cs="Arial"/>
                <w:sz w:val="20"/>
                <w:szCs w:val="20"/>
              </w:rPr>
              <w:t>Сельхозшина</w:t>
            </w:r>
            <w:proofErr w:type="spellEnd"/>
            <w:r w:rsidRPr="007A168A">
              <w:rPr>
                <w:rFonts w:ascii="Arial" w:hAnsi="Arial" w:cs="Arial"/>
                <w:sz w:val="20"/>
                <w:szCs w:val="20"/>
              </w:rPr>
              <w:t xml:space="preserve"> ПТС-4 пр</w:t>
            </w:r>
            <w:r w:rsidRPr="007A168A">
              <w:rPr>
                <w:rFonts w:ascii="Arial" w:hAnsi="Arial" w:cs="Arial"/>
                <w:sz w:val="20"/>
                <w:szCs w:val="20"/>
              </w:rPr>
              <w:t>и</w:t>
            </w:r>
            <w:r w:rsidRPr="007A168A">
              <w:rPr>
                <w:rFonts w:ascii="Arial" w:hAnsi="Arial" w:cs="Arial"/>
                <w:sz w:val="20"/>
                <w:szCs w:val="20"/>
              </w:rPr>
              <w:t>цеп</w:t>
            </w:r>
          </w:p>
        </w:tc>
        <w:tc>
          <w:tcPr>
            <w:tcW w:w="2766" w:type="dxa"/>
            <w:shd w:val="clear" w:color="auto" w:fill="auto"/>
          </w:tcPr>
          <w:p w:rsidR="00522BC7" w:rsidRPr="007A168A" w:rsidRDefault="00522BC7" w:rsidP="002D6209">
            <w:pPr>
              <w:rPr>
                <w:rFonts w:ascii="Arial" w:hAnsi="Arial" w:cs="Arial"/>
                <w:sz w:val="20"/>
                <w:szCs w:val="20"/>
              </w:rPr>
            </w:pPr>
            <w:r w:rsidRPr="007A168A">
              <w:rPr>
                <w:rFonts w:ascii="Arial" w:hAnsi="Arial" w:cs="Arial"/>
                <w:sz w:val="20"/>
                <w:szCs w:val="20"/>
              </w:rPr>
              <w:t xml:space="preserve">2 </w:t>
            </w:r>
            <w:proofErr w:type="spellStart"/>
            <w:proofErr w:type="gramStart"/>
            <w:r w:rsidRPr="007A168A">
              <w:rPr>
                <w:rFonts w:ascii="Arial" w:hAnsi="Arial" w:cs="Arial"/>
                <w:sz w:val="20"/>
                <w:szCs w:val="20"/>
              </w:rPr>
              <w:t>шт</w:t>
            </w:r>
            <w:proofErr w:type="spellEnd"/>
            <w:proofErr w:type="gramEnd"/>
            <w:r w:rsidRPr="007A168A">
              <w:rPr>
                <w:rFonts w:ascii="Arial" w:hAnsi="Arial" w:cs="Arial"/>
                <w:sz w:val="20"/>
                <w:szCs w:val="20"/>
              </w:rPr>
              <w:t>*13200,00</w:t>
            </w:r>
          </w:p>
        </w:tc>
        <w:tc>
          <w:tcPr>
            <w:tcW w:w="3040" w:type="dxa"/>
            <w:shd w:val="clear" w:color="auto" w:fill="auto"/>
          </w:tcPr>
          <w:p w:rsidR="00522BC7" w:rsidRPr="007A168A" w:rsidRDefault="00522BC7" w:rsidP="002D6209">
            <w:pPr>
              <w:rPr>
                <w:rFonts w:ascii="Arial" w:hAnsi="Arial" w:cs="Arial"/>
                <w:sz w:val="20"/>
                <w:szCs w:val="20"/>
              </w:rPr>
            </w:pPr>
            <w:r w:rsidRPr="007A168A">
              <w:rPr>
                <w:rFonts w:ascii="Arial" w:hAnsi="Arial" w:cs="Arial"/>
                <w:sz w:val="20"/>
                <w:szCs w:val="20"/>
              </w:rPr>
              <w:t>26 400,00</w:t>
            </w:r>
          </w:p>
        </w:tc>
      </w:tr>
      <w:tr w:rsidR="00522BC7" w:rsidRPr="007A168A" w:rsidTr="002D6209">
        <w:tc>
          <w:tcPr>
            <w:tcW w:w="3539" w:type="dxa"/>
            <w:shd w:val="clear" w:color="auto" w:fill="auto"/>
          </w:tcPr>
          <w:p w:rsidR="00522BC7" w:rsidRPr="007A168A" w:rsidRDefault="00522BC7" w:rsidP="002D6209">
            <w:pPr>
              <w:rPr>
                <w:rFonts w:ascii="Arial" w:hAnsi="Arial" w:cs="Arial"/>
                <w:sz w:val="20"/>
                <w:szCs w:val="20"/>
              </w:rPr>
            </w:pPr>
            <w:proofErr w:type="spellStart"/>
            <w:r w:rsidRPr="007A168A">
              <w:rPr>
                <w:rFonts w:ascii="Arial" w:hAnsi="Arial" w:cs="Arial"/>
                <w:sz w:val="20"/>
                <w:szCs w:val="20"/>
              </w:rPr>
              <w:t>Сельхозшина</w:t>
            </w:r>
            <w:proofErr w:type="spellEnd"/>
            <w:r w:rsidRPr="007A168A">
              <w:rPr>
                <w:rFonts w:ascii="Arial" w:hAnsi="Arial" w:cs="Arial"/>
                <w:sz w:val="20"/>
                <w:szCs w:val="20"/>
              </w:rPr>
              <w:t xml:space="preserve"> ПТС-9 пр</w:t>
            </w:r>
            <w:r w:rsidRPr="007A168A">
              <w:rPr>
                <w:rFonts w:ascii="Arial" w:hAnsi="Arial" w:cs="Arial"/>
                <w:sz w:val="20"/>
                <w:szCs w:val="20"/>
              </w:rPr>
              <w:t>и</w:t>
            </w:r>
            <w:r w:rsidRPr="007A168A">
              <w:rPr>
                <w:rFonts w:ascii="Arial" w:hAnsi="Arial" w:cs="Arial"/>
                <w:sz w:val="20"/>
                <w:szCs w:val="20"/>
              </w:rPr>
              <w:t>цеп</w:t>
            </w:r>
          </w:p>
        </w:tc>
        <w:tc>
          <w:tcPr>
            <w:tcW w:w="2766" w:type="dxa"/>
            <w:shd w:val="clear" w:color="auto" w:fill="auto"/>
          </w:tcPr>
          <w:p w:rsidR="00522BC7" w:rsidRPr="007A168A" w:rsidRDefault="00522BC7" w:rsidP="002D6209">
            <w:pPr>
              <w:rPr>
                <w:rFonts w:ascii="Arial" w:hAnsi="Arial" w:cs="Arial"/>
                <w:sz w:val="20"/>
                <w:szCs w:val="20"/>
              </w:rPr>
            </w:pPr>
            <w:r w:rsidRPr="007A168A">
              <w:rPr>
                <w:rFonts w:ascii="Arial" w:hAnsi="Arial" w:cs="Arial"/>
                <w:sz w:val="20"/>
                <w:szCs w:val="20"/>
              </w:rPr>
              <w:t xml:space="preserve">2 </w:t>
            </w:r>
            <w:proofErr w:type="spellStart"/>
            <w:proofErr w:type="gramStart"/>
            <w:r w:rsidRPr="007A168A">
              <w:rPr>
                <w:rFonts w:ascii="Arial" w:hAnsi="Arial" w:cs="Arial"/>
                <w:sz w:val="20"/>
                <w:szCs w:val="20"/>
              </w:rPr>
              <w:t>шт</w:t>
            </w:r>
            <w:proofErr w:type="spellEnd"/>
            <w:proofErr w:type="gramEnd"/>
            <w:r w:rsidRPr="007A168A">
              <w:rPr>
                <w:rFonts w:ascii="Arial" w:hAnsi="Arial" w:cs="Arial"/>
                <w:sz w:val="20"/>
                <w:szCs w:val="20"/>
              </w:rPr>
              <w:t>*28002,50</w:t>
            </w:r>
          </w:p>
        </w:tc>
        <w:tc>
          <w:tcPr>
            <w:tcW w:w="3040" w:type="dxa"/>
            <w:shd w:val="clear" w:color="auto" w:fill="auto"/>
          </w:tcPr>
          <w:p w:rsidR="00522BC7" w:rsidRPr="007A168A" w:rsidRDefault="00522BC7" w:rsidP="002D6209">
            <w:pPr>
              <w:rPr>
                <w:rFonts w:ascii="Arial" w:hAnsi="Arial" w:cs="Arial"/>
                <w:sz w:val="20"/>
                <w:szCs w:val="20"/>
              </w:rPr>
            </w:pPr>
            <w:r w:rsidRPr="007A168A">
              <w:rPr>
                <w:rFonts w:ascii="Arial" w:hAnsi="Arial" w:cs="Arial"/>
                <w:sz w:val="20"/>
                <w:szCs w:val="20"/>
              </w:rPr>
              <w:t>56 005,00</w:t>
            </w:r>
          </w:p>
        </w:tc>
      </w:tr>
      <w:tr w:rsidR="00522BC7" w:rsidRPr="007A168A" w:rsidTr="002D6209">
        <w:tc>
          <w:tcPr>
            <w:tcW w:w="3539" w:type="dxa"/>
            <w:shd w:val="clear" w:color="auto" w:fill="auto"/>
          </w:tcPr>
          <w:p w:rsidR="00522BC7" w:rsidRPr="007A168A" w:rsidRDefault="00522BC7" w:rsidP="002D6209">
            <w:pPr>
              <w:rPr>
                <w:rFonts w:ascii="Arial" w:hAnsi="Arial" w:cs="Arial"/>
                <w:sz w:val="20"/>
                <w:szCs w:val="20"/>
              </w:rPr>
            </w:pPr>
            <w:r w:rsidRPr="007A168A">
              <w:rPr>
                <w:rFonts w:ascii="Arial" w:hAnsi="Arial" w:cs="Arial"/>
                <w:sz w:val="20"/>
                <w:szCs w:val="20"/>
              </w:rPr>
              <w:t xml:space="preserve">Диск колеса 2ПТС-4 </w:t>
            </w:r>
            <w:proofErr w:type="spellStart"/>
            <w:r w:rsidRPr="007A168A">
              <w:rPr>
                <w:rFonts w:ascii="Arial" w:hAnsi="Arial" w:cs="Arial"/>
                <w:sz w:val="20"/>
                <w:szCs w:val="20"/>
              </w:rPr>
              <w:t>тра</w:t>
            </w:r>
            <w:r w:rsidRPr="007A168A">
              <w:rPr>
                <w:rFonts w:ascii="Arial" w:hAnsi="Arial" w:cs="Arial"/>
                <w:sz w:val="20"/>
                <w:szCs w:val="20"/>
              </w:rPr>
              <w:t>к</w:t>
            </w:r>
            <w:r w:rsidRPr="007A168A">
              <w:rPr>
                <w:rFonts w:ascii="Arial" w:hAnsi="Arial" w:cs="Arial"/>
                <w:sz w:val="20"/>
                <w:szCs w:val="20"/>
              </w:rPr>
              <w:t>тор</w:t>
            </w:r>
            <w:proofErr w:type="gramStart"/>
            <w:r w:rsidRPr="007A168A">
              <w:rPr>
                <w:rFonts w:ascii="Arial" w:hAnsi="Arial" w:cs="Arial"/>
                <w:sz w:val="20"/>
                <w:szCs w:val="20"/>
              </w:rPr>
              <w:t>.п</w:t>
            </w:r>
            <w:proofErr w:type="gramEnd"/>
            <w:r w:rsidRPr="007A168A">
              <w:rPr>
                <w:rFonts w:ascii="Arial" w:hAnsi="Arial" w:cs="Arial"/>
                <w:sz w:val="20"/>
                <w:szCs w:val="20"/>
              </w:rPr>
              <w:t>рицеп</w:t>
            </w:r>
            <w:proofErr w:type="spellEnd"/>
          </w:p>
        </w:tc>
        <w:tc>
          <w:tcPr>
            <w:tcW w:w="2766" w:type="dxa"/>
            <w:shd w:val="clear" w:color="auto" w:fill="auto"/>
          </w:tcPr>
          <w:p w:rsidR="00522BC7" w:rsidRPr="007A168A" w:rsidRDefault="00522BC7" w:rsidP="002D6209">
            <w:pPr>
              <w:rPr>
                <w:rFonts w:ascii="Arial" w:hAnsi="Arial" w:cs="Arial"/>
                <w:sz w:val="20"/>
                <w:szCs w:val="20"/>
              </w:rPr>
            </w:pPr>
            <w:r w:rsidRPr="007A168A">
              <w:rPr>
                <w:rFonts w:ascii="Arial" w:hAnsi="Arial" w:cs="Arial"/>
                <w:sz w:val="20"/>
                <w:szCs w:val="20"/>
              </w:rPr>
              <w:t>2шт*9315,00</w:t>
            </w:r>
          </w:p>
        </w:tc>
        <w:tc>
          <w:tcPr>
            <w:tcW w:w="3040" w:type="dxa"/>
            <w:shd w:val="clear" w:color="auto" w:fill="auto"/>
          </w:tcPr>
          <w:p w:rsidR="00522BC7" w:rsidRPr="007A168A" w:rsidRDefault="00522BC7" w:rsidP="002D6209">
            <w:pPr>
              <w:rPr>
                <w:rFonts w:ascii="Arial" w:hAnsi="Arial" w:cs="Arial"/>
                <w:sz w:val="20"/>
                <w:szCs w:val="20"/>
              </w:rPr>
            </w:pPr>
            <w:r w:rsidRPr="007A168A">
              <w:rPr>
                <w:rFonts w:ascii="Arial" w:hAnsi="Arial" w:cs="Arial"/>
                <w:sz w:val="20"/>
                <w:szCs w:val="20"/>
              </w:rPr>
              <w:t>18 270,00</w:t>
            </w:r>
          </w:p>
        </w:tc>
      </w:tr>
      <w:tr w:rsidR="00522BC7" w:rsidRPr="007A168A" w:rsidTr="002D6209">
        <w:tc>
          <w:tcPr>
            <w:tcW w:w="3539" w:type="dxa"/>
            <w:shd w:val="clear" w:color="auto" w:fill="auto"/>
          </w:tcPr>
          <w:p w:rsidR="00522BC7" w:rsidRPr="007A168A" w:rsidRDefault="00522BC7" w:rsidP="002D6209">
            <w:pPr>
              <w:rPr>
                <w:rFonts w:ascii="Arial" w:hAnsi="Arial" w:cs="Arial"/>
                <w:sz w:val="20"/>
                <w:szCs w:val="20"/>
              </w:rPr>
            </w:pPr>
            <w:r w:rsidRPr="007A168A">
              <w:rPr>
                <w:rFonts w:ascii="Arial" w:hAnsi="Arial" w:cs="Arial"/>
                <w:sz w:val="20"/>
                <w:szCs w:val="20"/>
              </w:rPr>
              <w:t>ИТОГО</w:t>
            </w:r>
          </w:p>
        </w:tc>
        <w:tc>
          <w:tcPr>
            <w:tcW w:w="2766" w:type="dxa"/>
            <w:shd w:val="clear" w:color="auto" w:fill="auto"/>
          </w:tcPr>
          <w:p w:rsidR="00522BC7" w:rsidRPr="007A168A" w:rsidRDefault="00522BC7" w:rsidP="002D6209">
            <w:pPr>
              <w:rPr>
                <w:rFonts w:ascii="Arial" w:hAnsi="Arial" w:cs="Arial"/>
                <w:sz w:val="20"/>
                <w:szCs w:val="20"/>
              </w:rPr>
            </w:pPr>
          </w:p>
        </w:tc>
        <w:tc>
          <w:tcPr>
            <w:tcW w:w="3040" w:type="dxa"/>
            <w:shd w:val="clear" w:color="auto" w:fill="auto"/>
          </w:tcPr>
          <w:p w:rsidR="00522BC7" w:rsidRPr="007A168A" w:rsidRDefault="00522BC7" w:rsidP="002D6209">
            <w:pPr>
              <w:rPr>
                <w:rFonts w:ascii="Arial" w:hAnsi="Arial" w:cs="Arial"/>
                <w:b/>
                <w:i/>
                <w:sz w:val="20"/>
                <w:szCs w:val="20"/>
              </w:rPr>
            </w:pPr>
            <w:r w:rsidRPr="007A168A">
              <w:rPr>
                <w:rFonts w:ascii="Arial" w:hAnsi="Arial" w:cs="Arial"/>
                <w:b/>
                <w:i/>
                <w:sz w:val="20"/>
                <w:szCs w:val="20"/>
              </w:rPr>
              <w:t>1 400 000,00</w:t>
            </w:r>
          </w:p>
        </w:tc>
      </w:tr>
    </w:tbl>
    <w:p w:rsidR="00522BC7" w:rsidRPr="007A168A" w:rsidRDefault="00522BC7" w:rsidP="00522BC7">
      <w:pPr>
        <w:pStyle w:val="aff0"/>
        <w:jc w:val="both"/>
        <w:rPr>
          <w:rFonts w:ascii="Arial" w:hAnsi="Arial" w:cs="Arial"/>
          <w:color w:val="C00000"/>
          <w:sz w:val="20"/>
          <w:szCs w:val="20"/>
        </w:rPr>
      </w:pPr>
    </w:p>
    <w:p w:rsidR="00522BC7" w:rsidRPr="007A168A" w:rsidRDefault="00522BC7" w:rsidP="00522BC7">
      <w:pPr>
        <w:pStyle w:val="aff0"/>
        <w:jc w:val="both"/>
        <w:rPr>
          <w:rFonts w:ascii="Arial" w:hAnsi="Arial" w:cs="Arial"/>
          <w:sz w:val="20"/>
          <w:szCs w:val="20"/>
        </w:rPr>
      </w:pPr>
      <w:r w:rsidRPr="007A168A">
        <w:rPr>
          <w:rFonts w:ascii="Arial" w:hAnsi="Arial" w:cs="Arial"/>
          <w:sz w:val="20"/>
          <w:szCs w:val="20"/>
        </w:rPr>
        <w:t>- уличное освещение израсходовано 566,9 тыс. рублей (оплата по договору работнику ГПХ по замене ламп уличного освещения и оплата за использование опор ули</w:t>
      </w:r>
      <w:r w:rsidRPr="007A168A">
        <w:rPr>
          <w:rFonts w:ascii="Arial" w:hAnsi="Arial" w:cs="Arial"/>
          <w:sz w:val="20"/>
          <w:szCs w:val="20"/>
        </w:rPr>
        <w:t>ч</w:t>
      </w:r>
      <w:r w:rsidRPr="007A168A">
        <w:rPr>
          <w:rFonts w:ascii="Arial" w:hAnsi="Arial" w:cs="Arial"/>
          <w:sz w:val="20"/>
          <w:szCs w:val="20"/>
        </w:rPr>
        <w:t>ного освещения).</w:t>
      </w:r>
    </w:p>
    <w:p w:rsidR="00522BC7" w:rsidRPr="007A168A" w:rsidRDefault="00522BC7" w:rsidP="00522BC7">
      <w:pPr>
        <w:pStyle w:val="aff0"/>
        <w:jc w:val="both"/>
        <w:rPr>
          <w:rFonts w:ascii="Arial" w:hAnsi="Arial" w:cs="Arial"/>
          <w:sz w:val="20"/>
          <w:szCs w:val="20"/>
        </w:rPr>
      </w:pPr>
      <w:r w:rsidRPr="007A168A">
        <w:rPr>
          <w:rFonts w:ascii="Arial" w:hAnsi="Arial" w:cs="Arial"/>
          <w:sz w:val="20"/>
          <w:szCs w:val="20"/>
        </w:rPr>
        <w:t xml:space="preserve">- по «Реализация природоохранных мероприятий (озеленение)» исполнено 234,3 тыс. рублей (приобретены и высажены саженцы в количестве 116 </w:t>
      </w:r>
      <w:proofErr w:type="spellStart"/>
      <w:proofErr w:type="gramStart"/>
      <w:r w:rsidRPr="007A168A">
        <w:rPr>
          <w:rFonts w:ascii="Arial" w:hAnsi="Arial" w:cs="Arial"/>
          <w:sz w:val="20"/>
          <w:szCs w:val="20"/>
        </w:rPr>
        <w:t>шт</w:t>
      </w:r>
      <w:proofErr w:type="spellEnd"/>
      <w:proofErr w:type="gramEnd"/>
      <w:r w:rsidRPr="007A168A">
        <w:rPr>
          <w:rFonts w:ascii="Arial" w:hAnsi="Arial" w:cs="Arial"/>
          <w:sz w:val="20"/>
          <w:szCs w:val="20"/>
        </w:rPr>
        <w:t xml:space="preserve"> на территории муниципального образования);</w:t>
      </w:r>
    </w:p>
    <w:p w:rsidR="00522BC7" w:rsidRPr="007A168A" w:rsidRDefault="00522BC7" w:rsidP="00522BC7">
      <w:pPr>
        <w:pStyle w:val="aff0"/>
        <w:jc w:val="both"/>
        <w:rPr>
          <w:rFonts w:ascii="Arial" w:hAnsi="Arial" w:cs="Arial"/>
          <w:sz w:val="20"/>
          <w:szCs w:val="20"/>
        </w:rPr>
      </w:pPr>
      <w:r w:rsidRPr="007A168A">
        <w:rPr>
          <w:rFonts w:ascii="Arial" w:hAnsi="Arial" w:cs="Arial"/>
          <w:sz w:val="20"/>
          <w:szCs w:val="20"/>
        </w:rPr>
        <w:t>- организация и содержание мест захоронения 65,6 тыс. рублей (разработка сметной документации, экспе</w:t>
      </w:r>
      <w:r w:rsidRPr="007A168A">
        <w:rPr>
          <w:rFonts w:ascii="Arial" w:hAnsi="Arial" w:cs="Arial"/>
          <w:sz w:val="20"/>
          <w:szCs w:val="20"/>
        </w:rPr>
        <w:t>р</w:t>
      </w:r>
      <w:r w:rsidRPr="007A168A">
        <w:rPr>
          <w:rFonts w:ascii="Arial" w:hAnsi="Arial" w:cs="Arial"/>
          <w:sz w:val="20"/>
          <w:szCs w:val="20"/>
        </w:rPr>
        <w:t xml:space="preserve">тизы на устройство ограждения вокруг </w:t>
      </w:r>
      <w:proofErr w:type="spellStart"/>
      <w:r w:rsidRPr="007A168A">
        <w:rPr>
          <w:rFonts w:ascii="Arial" w:hAnsi="Arial" w:cs="Arial"/>
          <w:sz w:val="20"/>
          <w:szCs w:val="20"/>
        </w:rPr>
        <w:t>кладбищенкой</w:t>
      </w:r>
      <w:proofErr w:type="spellEnd"/>
      <w:r w:rsidRPr="007A168A">
        <w:rPr>
          <w:rFonts w:ascii="Arial" w:hAnsi="Arial" w:cs="Arial"/>
          <w:sz w:val="20"/>
          <w:szCs w:val="20"/>
        </w:rPr>
        <w:t xml:space="preserve"> терр</w:t>
      </w:r>
      <w:r w:rsidRPr="007A168A">
        <w:rPr>
          <w:rFonts w:ascii="Arial" w:hAnsi="Arial" w:cs="Arial"/>
          <w:sz w:val="20"/>
          <w:szCs w:val="20"/>
        </w:rPr>
        <w:t>и</w:t>
      </w:r>
      <w:r w:rsidRPr="007A168A">
        <w:rPr>
          <w:rFonts w:ascii="Arial" w:hAnsi="Arial" w:cs="Arial"/>
          <w:sz w:val="20"/>
          <w:szCs w:val="20"/>
        </w:rPr>
        <w:t xml:space="preserve">тории </w:t>
      </w:r>
      <w:proofErr w:type="gramStart"/>
      <w:r w:rsidRPr="007A168A">
        <w:rPr>
          <w:rFonts w:ascii="Arial" w:hAnsi="Arial" w:cs="Arial"/>
          <w:sz w:val="20"/>
          <w:szCs w:val="20"/>
        </w:rPr>
        <w:t>в</w:t>
      </w:r>
      <w:proofErr w:type="gramEnd"/>
      <w:r w:rsidRPr="007A168A">
        <w:rPr>
          <w:rFonts w:ascii="Arial" w:hAnsi="Arial" w:cs="Arial"/>
          <w:sz w:val="20"/>
          <w:szCs w:val="20"/>
        </w:rPr>
        <w:t xml:space="preserve"> с. Покровка)</w:t>
      </w:r>
    </w:p>
    <w:p w:rsidR="00522BC7" w:rsidRPr="007A168A" w:rsidRDefault="00522BC7" w:rsidP="00522BC7">
      <w:pPr>
        <w:pStyle w:val="aff0"/>
        <w:jc w:val="both"/>
        <w:rPr>
          <w:rFonts w:ascii="Arial" w:hAnsi="Arial" w:cs="Arial"/>
          <w:sz w:val="20"/>
          <w:szCs w:val="20"/>
        </w:rPr>
      </w:pPr>
      <w:r w:rsidRPr="007A168A">
        <w:rPr>
          <w:rFonts w:ascii="Arial" w:hAnsi="Arial" w:cs="Arial"/>
          <w:sz w:val="20"/>
          <w:szCs w:val="20"/>
        </w:rPr>
        <w:t>- прочие мероприятия по благоустройству поселений 6 112,4 тыс. рублей или 28% (устройство площадок ТКО на 2 бака, на 3 бака, договора ГПХ, ремонт тракторов, нефтепродукты, вывоз мусора, несанкционир</w:t>
      </w:r>
      <w:r w:rsidRPr="007A168A">
        <w:rPr>
          <w:rFonts w:ascii="Arial" w:hAnsi="Arial" w:cs="Arial"/>
          <w:sz w:val="20"/>
          <w:szCs w:val="20"/>
        </w:rPr>
        <w:t>о</w:t>
      </w:r>
      <w:r w:rsidRPr="007A168A">
        <w:rPr>
          <w:rFonts w:ascii="Arial" w:hAnsi="Arial" w:cs="Arial"/>
          <w:sz w:val="20"/>
          <w:szCs w:val="20"/>
        </w:rPr>
        <w:t>ванных навалов у контейнерных пл</w:t>
      </w:r>
      <w:r w:rsidRPr="007A168A">
        <w:rPr>
          <w:rFonts w:ascii="Arial" w:hAnsi="Arial" w:cs="Arial"/>
          <w:sz w:val="20"/>
          <w:szCs w:val="20"/>
        </w:rPr>
        <w:t>о</w:t>
      </w:r>
      <w:r w:rsidRPr="007A168A">
        <w:rPr>
          <w:rFonts w:ascii="Arial" w:hAnsi="Arial" w:cs="Arial"/>
          <w:sz w:val="20"/>
          <w:szCs w:val="20"/>
        </w:rPr>
        <w:t>щадок, ремонт моста в п. Ягодный).</w:t>
      </w:r>
    </w:p>
    <w:p w:rsidR="00522BC7" w:rsidRPr="007A168A" w:rsidRDefault="00522BC7" w:rsidP="00522BC7">
      <w:pPr>
        <w:pStyle w:val="aff0"/>
        <w:jc w:val="both"/>
        <w:rPr>
          <w:rFonts w:ascii="Arial" w:hAnsi="Arial" w:cs="Arial"/>
          <w:sz w:val="20"/>
          <w:szCs w:val="20"/>
        </w:rPr>
      </w:pPr>
      <w:r w:rsidRPr="007A168A">
        <w:rPr>
          <w:rFonts w:ascii="Arial" w:hAnsi="Arial" w:cs="Arial"/>
          <w:sz w:val="20"/>
          <w:szCs w:val="20"/>
        </w:rPr>
        <w:t>Бюджет поселения в 2023 году исполнен с дефицитом в размере 261,7 тыс.   рублей.</w:t>
      </w:r>
    </w:p>
    <w:p w:rsidR="00522BC7" w:rsidRPr="007A168A" w:rsidRDefault="00522BC7" w:rsidP="00522BC7">
      <w:pPr>
        <w:pStyle w:val="aff0"/>
        <w:jc w:val="both"/>
        <w:rPr>
          <w:rFonts w:ascii="Arial" w:hAnsi="Arial" w:cs="Arial"/>
          <w:sz w:val="20"/>
          <w:szCs w:val="20"/>
        </w:rPr>
      </w:pPr>
      <w:r w:rsidRPr="007A168A">
        <w:rPr>
          <w:rFonts w:ascii="Arial" w:hAnsi="Arial" w:cs="Arial"/>
          <w:sz w:val="20"/>
          <w:szCs w:val="20"/>
        </w:rPr>
        <w:t xml:space="preserve">- физическая культура и спорт исполнено 208,6 </w:t>
      </w:r>
      <w:proofErr w:type="spellStart"/>
      <w:r w:rsidRPr="007A168A">
        <w:rPr>
          <w:rFonts w:ascii="Arial" w:hAnsi="Arial" w:cs="Arial"/>
          <w:sz w:val="20"/>
          <w:szCs w:val="20"/>
        </w:rPr>
        <w:t>тыс</w:t>
      </w:r>
      <w:proofErr w:type="gramStart"/>
      <w:r w:rsidRPr="007A168A">
        <w:rPr>
          <w:rFonts w:ascii="Arial" w:hAnsi="Arial" w:cs="Arial"/>
          <w:sz w:val="20"/>
          <w:szCs w:val="20"/>
        </w:rPr>
        <w:t>.р</w:t>
      </w:r>
      <w:proofErr w:type="gramEnd"/>
      <w:r w:rsidRPr="007A168A">
        <w:rPr>
          <w:rFonts w:ascii="Arial" w:hAnsi="Arial" w:cs="Arial"/>
          <w:sz w:val="20"/>
          <w:szCs w:val="20"/>
        </w:rPr>
        <w:t>уб</w:t>
      </w:r>
      <w:proofErr w:type="spellEnd"/>
      <w:r w:rsidRPr="007A168A">
        <w:rPr>
          <w:rFonts w:ascii="Arial" w:hAnsi="Arial" w:cs="Arial"/>
          <w:sz w:val="20"/>
          <w:szCs w:val="20"/>
        </w:rPr>
        <w:t xml:space="preserve">., были проведены спортивные мероприятия, такие как «Лыжня России 2023г», </w:t>
      </w:r>
      <w:proofErr w:type="spellStart"/>
      <w:r w:rsidRPr="007A168A">
        <w:rPr>
          <w:rFonts w:ascii="Arial" w:hAnsi="Arial" w:cs="Arial"/>
          <w:sz w:val="20"/>
          <w:szCs w:val="20"/>
        </w:rPr>
        <w:t>софинансирование</w:t>
      </w:r>
      <w:proofErr w:type="spellEnd"/>
      <w:r w:rsidRPr="007A168A">
        <w:rPr>
          <w:rFonts w:ascii="Arial" w:hAnsi="Arial" w:cs="Arial"/>
          <w:sz w:val="20"/>
          <w:szCs w:val="20"/>
        </w:rPr>
        <w:t xml:space="preserve"> в провед</w:t>
      </w:r>
      <w:r w:rsidRPr="007A168A">
        <w:rPr>
          <w:rFonts w:ascii="Arial" w:hAnsi="Arial" w:cs="Arial"/>
          <w:sz w:val="20"/>
          <w:szCs w:val="20"/>
        </w:rPr>
        <w:t>е</w:t>
      </w:r>
      <w:r w:rsidRPr="007A168A">
        <w:rPr>
          <w:rFonts w:ascii="Arial" w:hAnsi="Arial" w:cs="Arial"/>
          <w:sz w:val="20"/>
          <w:szCs w:val="20"/>
        </w:rPr>
        <w:t>нии турниров по греко-римской борьбе.</w:t>
      </w:r>
    </w:p>
    <w:p w:rsidR="00522BC7" w:rsidRPr="007A168A" w:rsidRDefault="00522BC7" w:rsidP="00522BC7">
      <w:pPr>
        <w:pStyle w:val="aff0"/>
        <w:jc w:val="both"/>
        <w:rPr>
          <w:rFonts w:ascii="Arial" w:hAnsi="Arial" w:cs="Arial"/>
          <w:sz w:val="20"/>
          <w:szCs w:val="20"/>
        </w:rPr>
      </w:pPr>
    </w:p>
    <w:p w:rsidR="00522BC7" w:rsidRPr="007A168A" w:rsidRDefault="00522BC7" w:rsidP="00522BC7">
      <w:pPr>
        <w:pStyle w:val="aff0"/>
        <w:ind w:firstLine="709"/>
        <w:jc w:val="both"/>
        <w:rPr>
          <w:rFonts w:ascii="Arial" w:hAnsi="Arial" w:cs="Arial"/>
          <w:sz w:val="20"/>
          <w:szCs w:val="20"/>
        </w:rPr>
      </w:pPr>
      <w:r w:rsidRPr="007A168A">
        <w:rPr>
          <w:rFonts w:ascii="Arial" w:hAnsi="Arial" w:cs="Arial"/>
          <w:sz w:val="20"/>
          <w:szCs w:val="20"/>
        </w:rPr>
        <w:t>Решение вопросов по благоустройству на территории должно  решат</w:t>
      </w:r>
      <w:r w:rsidRPr="007A168A">
        <w:rPr>
          <w:rFonts w:ascii="Arial" w:hAnsi="Arial" w:cs="Arial"/>
          <w:sz w:val="20"/>
          <w:szCs w:val="20"/>
        </w:rPr>
        <w:t>ь</w:t>
      </w:r>
      <w:r w:rsidRPr="007A168A">
        <w:rPr>
          <w:rFonts w:ascii="Arial" w:hAnsi="Arial" w:cs="Arial"/>
          <w:sz w:val="20"/>
          <w:szCs w:val="20"/>
        </w:rPr>
        <w:t>ся  в двух направлениях:</w:t>
      </w:r>
    </w:p>
    <w:p w:rsidR="00522BC7" w:rsidRPr="007A168A" w:rsidRDefault="00522BC7" w:rsidP="00522BC7">
      <w:pPr>
        <w:pStyle w:val="aff0"/>
        <w:jc w:val="both"/>
        <w:rPr>
          <w:rFonts w:ascii="Arial" w:hAnsi="Arial" w:cs="Arial"/>
          <w:sz w:val="20"/>
          <w:szCs w:val="20"/>
        </w:rPr>
      </w:pPr>
      <w:r w:rsidRPr="007A168A">
        <w:rPr>
          <w:rFonts w:ascii="Arial" w:hAnsi="Arial" w:cs="Arial"/>
          <w:sz w:val="20"/>
          <w:szCs w:val="20"/>
        </w:rPr>
        <w:t>— за счёт финансирования работ и мероприятий из местного бюджета,</w:t>
      </w:r>
    </w:p>
    <w:p w:rsidR="00522BC7" w:rsidRPr="007A168A" w:rsidRDefault="00522BC7" w:rsidP="00522BC7">
      <w:pPr>
        <w:pStyle w:val="aff0"/>
        <w:jc w:val="both"/>
        <w:rPr>
          <w:rFonts w:ascii="Arial" w:hAnsi="Arial" w:cs="Arial"/>
          <w:sz w:val="20"/>
          <w:szCs w:val="20"/>
        </w:rPr>
      </w:pPr>
      <w:r w:rsidRPr="007A168A">
        <w:rPr>
          <w:rFonts w:ascii="Arial" w:hAnsi="Arial" w:cs="Arial"/>
          <w:sz w:val="20"/>
          <w:szCs w:val="20"/>
        </w:rPr>
        <w:t>— через привлечение общественности, активизации инициатив жителей хозяйств</w:t>
      </w:r>
      <w:r w:rsidRPr="007A168A">
        <w:rPr>
          <w:rFonts w:ascii="Arial" w:hAnsi="Arial" w:cs="Arial"/>
          <w:sz w:val="20"/>
          <w:szCs w:val="20"/>
        </w:rPr>
        <w:t>у</w:t>
      </w:r>
      <w:r w:rsidRPr="007A168A">
        <w:rPr>
          <w:rFonts w:ascii="Arial" w:hAnsi="Arial" w:cs="Arial"/>
          <w:sz w:val="20"/>
          <w:szCs w:val="20"/>
        </w:rPr>
        <w:t>ющих субъектов.</w:t>
      </w:r>
    </w:p>
    <w:p w:rsidR="00522BC7" w:rsidRPr="007A168A" w:rsidRDefault="00522BC7" w:rsidP="00522BC7">
      <w:pPr>
        <w:pStyle w:val="aff0"/>
        <w:jc w:val="both"/>
        <w:rPr>
          <w:rFonts w:ascii="Arial" w:hAnsi="Arial" w:cs="Arial"/>
          <w:sz w:val="20"/>
          <w:szCs w:val="20"/>
        </w:rPr>
      </w:pPr>
    </w:p>
    <w:p w:rsidR="00522BC7" w:rsidRPr="007A168A" w:rsidRDefault="00522BC7" w:rsidP="00522BC7">
      <w:pPr>
        <w:pStyle w:val="aff0"/>
        <w:jc w:val="both"/>
        <w:rPr>
          <w:rFonts w:ascii="Arial" w:hAnsi="Arial" w:cs="Arial"/>
          <w:sz w:val="20"/>
          <w:szCs w:val="20"/>
        </w:rPr>
      </w:pPr>
      <w:r w:rsidRPr="007A168A">
        <w:rPr>
          <w:rFonts w:ascii="Arial" w:hAnsi="Arial" w:cs="Arial"/>
          <w:sz w:val="20"/>
          <w:szCs w:val="20"/>
        </w:rPr>
        <w:t>В течение 2023 года  проводились  работы  по вырубке порослей вдоль дорог, овр</w:t>
      </w:r>
      <w:r w:rsidRPr="007A168A">
        <w:rPr>
          <w:rFonts w:ascii="Arial" w:hAnsi="Arial" w:cs="Arial"/>
          <w:sz w:val="20"/>
          <w:szCs w:val="20"/>
        </w:rPr>
        <w:t>а</w:t>
      </w:r>
      <w:r w:rsidRPr="007A168A">
        <w:rPr>
          <w:rFonts w:ascii="Arial" w:hAnsi="Arial" w:cs="Arial"/>
          <w:sz w:val="20"/>
          <w:szCs w:val="20"/>
        </w:rPr>
        <w:t>гов, вывоз веток, уборка несанкционированных свалок.</w:t>
      </w:r>
    </w:p>
    <w:p w:rsidR="00522BC7" w:rsidRPr="007A168A" w:rsidRDefault="00522BC7" w:rsidP="00522BC7">
      <w:pPr>
        <w:pStyle w:val="aff0"/>
        <w:ind w:firstLine="709"/>
        <w:jc w:val="both"/>
        <w:rPr>
          <w:rFonts w:ascii="Arial" w:hAnsi="Arial" w:cs="Arial"/>
          <w:sz w:val="20"/>
          <w:szCs w:val="20"/>
        </w:rPr>
      </w:pPr>
      <w:r w:rsidRPr="007A168A">
        <w:rPr>
          <w:rFonts w:ascii="Arial" w:hAnsi="Arial" w:cs="Arial"/>
          <w:sz w:val="20"/>
          <w:szCs w:val="20"/>
        </w:rPr>
        <w:t xml:space="preserve">В летний период проводится скашивание сорной растительности  на общественных территориях, вдоль обочин дорог. </w:t>
      </w:r>
    </w:p>
    <w:p w:rsidR="00522BC7" w:rsidRPr="007A168A" w:rsidRDefault="00522BC7" w:rsidP="00522BC7">
      <w:pPr>
        <w:pStyle w:val="aff0"/>
        <w:tabs>
          <w:tab w:val="left" w:pos="8294"/>
        </w:tabs>
        <w:jc w:val="both"/>
        <w:rPr>
          <w:rFonts w:ascii="Arial" w:hAnsi="Arial" w:cs="Arial"/>
          <w:sz w:val="20"/>
          <w:szCs w:val="20"/>
        </w:rPr>
      </w:pPr>
    </w:p>
    <w:p w:rsidR="00522BC7" w:rsidRPr="007A168A" w:rsidRDefault="00522BC7" w:rsidP="00522BC7">
      <w:pPr>
        <w:pStyle w:val="aff0"/>
        <w:jc w:val="both"/>
        <w:rPr>
          <w:rFonts w:ascii="Arial" w:hAnsi="Arial" w:cs="Arial"/>
          <w:sz w:val="20"/>
          <w:szCs w:val="20"/>
        </w:rPr>
      </w:pPr>
      <w:r w:rsidRPr="007A168A">
        <w:rPr>
          <w:rFonts w:ascii="Arial" w:hAnsi="Arial" w:cs="Arial"/>
          <w:sz w:val="20"/>
          <w:szCs w:val="20"/>
        </w:rPr>
        <w:t xml:space="preserve"> У нас существует хорошая традиция – в период майских праздников дружно производить уборку общ</w:t>
      </w:r>
      <w:r w:rsidRPr="007A168A">
        <w:rPr>
          <w:rFonts w:ascii="Arial" w:hAnsi="Arial" w:cs="Arial"/>
          <w:sz w:val="20"/>
          <w:szCs w:val="20"/>
        </w:rPr>
        <w:t>е</w:t>
      </w:r>
      <w:r w:rsidRPr="007A168A">
        <w:rPr>
          <w:rFonts w:ascii="Arial" w:hAnsi="Arial" w:cs="Arial"/>
          <w:sz w:val="20"/>
          <w:szCs w:val="20"/>
        </w:rPr>
        <w:t>ственных и частных территорий. За это хочется п</w:t>
      </w:r>
      <w:r w:rsidRPr="007A168A">
        <w:rPr>
          <w:rFonts w:ascii="Arial" w:hAnsi="Arial" w:cs="Arial"/>
          <w:sz w:val="20"/>
          <w:szCs w:val="20"/>
        </w:rPr>
        <w:t>о</w:t>
      </w:r>
      <w:r w:rsidRPr="007A168A">
        <w:rPr>
          <w:rFonts w:ascii="Arial" w:hAnsi="Arial" w:cs="Arial"/>
          <w:sz w:val="20"/>
          <w:szCs w:val="20"/>
        </w:rPr>
        <w:t>благодарить активное население, предпринимателей, а также руководство, учителей и учеников школы</w:t>
      </w:r>
    </w:p>
    <w:p w:rsidR="00522BC7" w:rsidRPr="007A168A" w:rsidRDefault="00522BC7" w:rsidP="00522BC7">
      <w:pPr>
        <w:pStyle w:val="aff0"/>
        <w:ind w:firstLine="709"/>
        <w:jc w:val="both"/>
        <w:rPr>
          <w:rFonts w:ascii="Arial" w:hAnsi="Arial" w:cs="Arial"/>
          <w:color w:val="FF0000"/>
          <w:sz w:val="20"/>
          <w:szCs w:val="20"/>
        </w:rPr>
      </w:pPr>
      <w:r w:rsidRPr="007A168A">
        <w:rPr>
          <w:rFonts w:ascii="Arial" w:hAnsi="Arial" w:cs="Arial"/>
          <w:color w:val="000000"/>
          <w:sz w:val="20"/>
          <w:szCs w:val="20"/>
        </w:rPr>
        <w:t>Заканчивая  разговоры о благоустройстве территории сельского поселения за отчетный период,  х</w:t>
      </w:r>
      <w:r w:rsidRPr="007A168A">
        <w:rPr>
          <w:rFonts w:ascii="Arial" w:hAnsi="Arial" w:cs="Arial"/>
          <w:color w:val="000000"/>
          <w:sz w:val="20"/>
          <w:szCs w:val="20"/>
        </w:rPr>
        <w:t>о</w:t>
      </w:r>
      <w:r w:rsidRPr="007A168A">
        <w:rPr>
          <w:rFonts w:ascii="Arial" w:hAnsi="Arial" w:cs="Arial"/>
          <w:color w:val="000000"/>
          <w:sz w:val="20"/>
          <w:szCs w:val="20"/>
        </w:rPr>
        <w:t>чется сказать большое спасибо всем руководителям организаций и нашим жителям, которые приняли а</w:t>
      </w:r>
      <w:r w:rsidRPr="007A168A">
        <w:rPr>
          <w:rFonts w:ascii="Arial" w:hAnsi="Arial" w:cs="Arial"/>
          <w:color w:val="000000"/>
          <w:sz w:val="20"/>
          <w:szCs w:val="20"/>
        </w:rPr>
        <w:t>к</w:t>
      </w:r>
      <w:r w:rsidRPr="007A168A">
        <w:rPr>
          <w:rFonts w:ascii="Arial" w:hAnsi="Arial" w:cs="Arial"/>
          <w:color w:val="000000"/>
          <w:sz w:val="20"/>
          <w:szCs w:val="20"/>
        </w:rPr>
        <w:t>тивное участие в благоустройстве поселения.  Любой человек, приезжающий в сельское п</w:t>
      </w:r>
      <w:r w:rsidRPr="007A168A">
        <w:rPr>
          <w:rFonts w:ascii="Arial" w:hAnsi="Arial" w:cs="Arial"/>
          <w:color w:val="000000"/>
          <w:sz w:val="20"/>
          <w:szCs w:val="20"/>
        </w:rPr>
        <w:t>о</w:t>
      </w:r>
      <w:r w:rsidRPr="007A168A">
        <w:rPr>
          <w:rFonts w:ascii="Arial" w:hAnsi="Arial" w:cs="Arial"/>
          <w:color w:val="000000"/>
          <w:sz w:val="20"/>
          <w:szCs w:val="20"/>
        </w:rPr>
        <w:t xml:space="preserve">селение, прежде всего, обращает внимание на чистоту и порядок, состояние дорог, освещение и общий архитектурный вид,  казалось </w:t>
      </w:r>
      <w:proofErr w:type="gramStart"/>
      <w:r w:rsidRPr="007A168A">
        <w:rPr>
          <w:rFonts w:ascii="Arial" w:hAnsi="Arial" w:cs="Arial"/>
          <w:color w:val="000000"/>
          <w:sz w:val="20"/>
          <w:szCs w:val="20"/>
        </w:rPr>
        <w:t>бы</w:t>
      </w:r>
      <w:proofErr w:type="gramEnd"/>
      <w:r w:rsidRPr="007A168A">
        <w:rPr>
          <w:rFonts w:ascii="Arial" w:hAnsi="Arial" w:cs="Arial"/>
          <w:color w:val="000000"/>
          <w:sz w:val="20"/>
          <w:szCs w:val="20"/>
        </w:rPr>
        <w:t xml:space="preserve"> мы все любим свое поселение и хотим, чтобы в каждом нас</w:t>
      </w:r>
      <w:r w:rsidRPr="007A168A">
        <w:rPr>
          <w:rFonts w:ascii="Arial" w:hAnsi="Arial" w:cs="Arial"/>
          <w:color w:val="000000"/>
          <w:sz w:val="20"/>
          <w:szCs w:val="20"/>
        </w:rPr>
        <w:t>е</w:t>
      </w:r>
      <w:r w:rsidRPr="007A168A">
        <w:rPr>
          <w:rFonts w:ascii="Arial" w:hAnsi="Arial" w:cs="Arial"/>
          <w:color w:val="000000"/>
          <w:sz w:val="20"/>
          <w:szCs w:val="20"/>
        </w:rPr>
        <w:t>ленном пункте было лучше и чище, но, к сожалению, у каждого свое понятие на р</w:t>
      </w:r>
      <w:r w:rsidRPr="007A168A">
        <w:rPr>
          <w:rFonts w:ascii="Arial" w:hAnsi="Arial" w:cs="Arial"/>
          <w:color w:val="000000"/>
          <w:sz w:val="20"/>
          <w:szCs w:val="20"/>
        </w:rPr>
        <w:t>е</w:t>
      </w:r>
      <w:r w:rsidRPr="007A168A">
        <w:rPr>
          <w:rFonts w:ascii="Arial" w:hAnsi="Arial" w:cs="Arial"/>
          <w:color w:val="000000"/>
          <w:sz w:val="20"/>
          <w:szCs w:val="20"/>
        </w:rPr>
        <w:t xml:space="preserve">шения данного вопроса. Кто-то борется за чистоту и порядок, вкладывая свой труд и средства, а кто-то надеется, что им все обязаны и должны и продолжают плодить мусор. </w:t>
      </w:r>
    </w:p>
    <w:p w:rsidR="00522BC7" w:rsidRPr="007A168A" w:rsidRDefault="00522BC7" w:rsidP="00522BC7">
      <w:pPr>
        <w:pStyle w:val="aff0"/>
        <w:ind w:firstLine="709"/>
        <w:jc w:val="both"/>
        <w:rPr>
          <w:rFonts w:ascii="Arial" w:hAnsi="Arial" w:cs="Arial"/>
          <w:sz w:val="20"/>
          <w:szCs w:val="20"/>
        </w:rPr>
      </w:pPr>
      <w:r w:rsidRPr="007A168A">
        <w:rPr>
          <w:rFonts w:ascii="Arial" w:hAnsi="Arial" w:cs="Arial"/>
          <w:sz w:val="20"/>
          <w:szCs w:val="20"/>
        </w:rPr>
        <w:t>Численность населения нашего  поселения по состоянию на 01.01.2024 года составила 3048  чел</w:t>
      </w:r>
      <w:r w:rsidRPr="007A168A">
        <w:rPr>
          <w:rFonts w:ascii="Arial" w:hAnsi="Arial" w:cs="Arial"/>
          <w:sz w:val="20"/>
          <w:szCs w:val="20"/>
        </w:rPr>
        <w:t>о</w:t>
      </w:r>
      <w:r w:rsidRPr="007A168A">
        <w:rPr>
          <w:rFonts w:ascii="Arial" w:hAnsi="Arial" w:cs="Arial"/>
          <w:sz w:val="20"/>
          <w:szCs w:val="20"/>
        </w:rPr>
        <w:t>век. Количество умерших в 2023 году составило 26 человек.  Количество рожденных в 2023 году  составило – 11 детей, брак з</w:t>
      </w:r>
      <w:r w:rsidRPr="007A168A">
        <w:rPr>
          <w:rFonts w:ascii="Arial" w:hAnsi="Arial" w:cs="Arial"/>
          <w:sz w:val="20"/>
          <w:szCs w:val="20"/>
        </w:rPr>
        <w:t>а</w:t>
      </w:r>
      <w:r w:rsidRPr="007A168A">
        <w:rPr>
          <w:rFonts w:ascii="Arial" w:hAnsi="Arial" w:cs="Arial"/>
          <w:sz w:val="20"/>
          <w:szCs w:val="20"/>
        </w:rPr>
        <w:t xml:space="preserve">ключили 6 пар.  </w:t>
      </w:r>
    </w:p>
    <w:p w:rsidR="00522BC7" w:rsidRPr="007A168A" w:rsidRDefault="00522BC7" w:rsidP="00522BC7">
      <w:pPr>
        <w:pStyle w:val="aff0"/>
        <w:ind w:firstLine="709"/>
        <w:jc w:val="both"/>
        <w:rPr>
          <w:rFonts w:ascii="Arial" w:hAnsi="Arial" w:cs="Arial"/>
          <w:sz w:val="20"/>
          <w:szCs w:val="20"/>
        </w:rPr>
      </w:pPr>
      <w:r w:rsidRPr="007A168A">
        <w:rPr>
          <w:rFonts w:ascii="Arial" w:hAnsi="Arial" w:cs="Arial"/>
          <w:sz w:val="20"/>
          <w:szCs w:val="20"/>
        </w:rPr>
        <w:t>На территории  МО  функционирует одна средняя общеобразовательная школа и одна основная. Общая наполняемость учащихся в 2023-2024 учебном году составляет;  Покровская СОШ – 316 ч,  Козло</w:t>
      </w:r>
      <w:r w:rsidRPr="007A168A">
        <w:rPr>
          <w:rFonts w:ascii="Arial" w:hAnsi="Arial" w:cs="Arial"/>
          <w:sz w:val="20"/>
          <w:szCs w:val="20"/>
        </w:rPr>
        <w:t>в</w:t>
      </w:r>
      <w:r w:rsidRPr="007A168A">
        <w:rPr>
          <w:rFonts w:ascii="Arial" w:hAnsi="Arial" w:cs="Arial"/>
          <w:sz w:val="20"/>
          <w:szCs w:val="20"/>
        </w:rPr>
        <w:t xml:space="preserve">ская ООШ  -   41 ч.  Филиал ГАОУ СПО «Оренбургский аграрный колледж </w:t>
      </w:r>
      <w:proofErr w:type="gramStart"/>
      <w:r w:rsidRPr="007A168A">
        <w:rPr>
          <w:rFonts w:ascii="Arial" w:hAnsi="Arial" w:cs="Arial"/>
          <w:sz w:val="20"/>
          <w:szCs w:val="20"/>
        </w:rPr>
        <w:t>с</w:t>
      </w:r>
      <w:proofErr w:type="gramEnd"/>
      <w:r w:rsidRPr="007A168A">
        <w:rPr>
          <w:rFonts w:ascii="Arial" w:hAnsi="Arial" w:cs="Arial"/>
          <w:sz w:val="20"/>
          <w:szCs w:val="20"/>
        </w:rPr>
        <w:t xml:space="preserve">. </w:t>
      </w:r>
      <w:proofErr w:type="gramStart"/>
      <w:r w:rsidRPr="007A168A">
        <w:rPr>
          <w:rFonts w:ascii="Arial" w:hAnsi="Arial" w:cs="Arial"/>
          <w:sz w:val="20"/>
          <w:szCs w:val="20"/>
        </w:rPr>
        <w:t>Покровка</w:t>
      </w:r>
      <w:proofErr w:type="gramEnd"/>
      <w:r w:rsidRPr="007A168A">
        <w:rPr>
          <w:rFonts w:ascii="Arial" w:hAnsi="Arial" w:cs="Arial"/>
          <w:sz w:val="20"/>
          <w:szCs w:val="20"/>
        </w:rPr>
        <w:t xml:space="preserve"> Оренбургской обл</w:t>
      </w:r>
      <w:r w:rsidRPr="007A168A">
        <w:rPr>
          <w:rFonts w:ascii="Arial" w:hAnsi="Arial" w:cs="Arial"/>
          <w:sz w:val="20"/>
          <w:szCs w:val="20"/>
        </w:rPr>
        <w:t>а</w:t>
      </w:r>
      <w:r w:rsidRPr="007A168A">
        <w:rPr>
          <w:rFonts w:ascii="Arial" w:hAnsi="Arial" w:cs="Arial"/>
          <w:sz w:val="20"/>
          <w:szCs w:val="20"/>
        </w:rPr>
        <w:t>сти» - 250ч.</w:t>
      </w:r>
    </w:p>
    <w:p w:rsidR="00522BC7" w:rsidRPr="007A168A" w:rsidRDefault="00522BC7" w:rsidP="00522BC7">
      <w:pPr>
        <w:pStyle w:val="aff0"/>
        <w:ind w:firstLine="709"/>
        <w:jc w:val="both"/>
        <w:rPr>
          <w:rFonts w:ascii="Arial" w:hAnsi="Arial" w:cs="Arial"/>
          <w:sz w:val="20"/>
          <w:szCs w:val="20"/>
        </w:rPr>
      </w:pPr>
      <w:r w:rsidRPr="007A168A">
        <w:rPr>
          <w:rFonts w:ascii="Arial" w:hAnsi="Arial" w:cs="Arial"/>
          <w:sz w:val="20"/>
          <w:szCs w:val="20"/>
        </w:rPr>
        <w:t xml:space="preserve">ГКОУ «Специальная Коррекционная  школа интернат для детей сирот </w:t>
      </w:r>
      <w:proofErr w:type="gramStart"/>
      <w:r w:rsidRPr="007A168A">
        <w:rPr>
          <w:rFonts w:ascii="Arial" w:hAnsi="Arial" w:cs="Arial"/>
          <w:sz w:val="20"/>
          <w:szCs w:val="20"/>
        </w:rPr>
        <w:t>с</w:t>
      </w:r>
      <w:proofErr w:type="gramEnd"/>
      <w:r w:rsidRPr="007A168A">
        <w:rPr>
          <w:rFonts w:ascii="Arial" w:hAnsi="Arial" w:cs="Arial"/>
          <w:sz w:val="20"/>
          <w:szCs w:val="20"/>
        </w:rPr>
        <w:t xml:space="preserve">. </w:t>
      </w:r>
      <w:proofErr w:type="gramStart"/>
      <w:r w:rsidRPr="007A168A">
        <w:rPr>
          <w:rFonts w:ascii="Arial" w:hAnsi="Arial" w:cs="Arial"/>
          <w:sz w:val="20"/>
          <w:szCs w:val="20"/>
        </w:rPr>
        <w:t>Покровка</w:t>
      </w:r>
      <w:proofErr w:type="gramEnd"/>
      <w:r w:rsidRPr="007A168A">
        <w:rPr>
          <w:rFonts w:ascii="Arial" w:hAnsi="Arial" w:cs="Arial"/>
          <w:sz w:val="20"/>
          <w:szCs w:val="20"/>
        </w:rPr>
        <w:t xml:space="preserve">  Новосергиевск</w:t>
      </w:r>
      <w:r w:rsidRPr="007A168A">
        <w:rPr>
          <w:rFonts w:ascii="Arial" w:hAnsi="Arial" w:cs="Arial"/>
          <w:sz w:val="20"/>
          <w:szCs w:val="20"/>
        </w:rPr>
        <w:t>о</w:t>
      </w:r>
      <w:r w:rsidRPr="007A168A">
        <w:rPr>
          <w:rFonts w:ascii="Arial" w:hAnsi="Arial" w:cs="Arial"/>
          <w:sz w:val="20"/>
          <w:szCs w:val="20"/>
        </w:rPr>
        <w:t>го  района  Оренбургской области» - 41ч.</w:t>
      </w:r>
    </w:p>
    <w:p w:rsidR="00522BC7" w:rsidRPr="007A168A" w:rsidRDefault="00522BC7" w:rsidP="00522BC7">
      <w:pPr>
        <w:pStyle w:val="aff0"/>
        <w:ind w:firstLine="709"/>
        <w:jc w:val="both"/>
        <w:rPr>
          <w:rFonts w:ascii="Arial" w:hAnsi="Arial" w:cs="Arial"/>
          <w:sz w:val="20"/>
          <w:szCs w:val="20"/>
        </w:rPr>
      </w:pPr>
      <w:r w:rsidRPr="007A168A">
        <w:rPr>
          <w:rFonts w:ascii="Arial" w:hAnsi="Arial" w:cs="Arial"/>
          <w:sz w:val="20"/>
          <w:szCs w:val="20"/>
        </w:rPr>
        <w:t>МДОБУ «Детский сад тополек», Наполняемость 103 ребенка, посещение 82 ребенка. В настоящее время очередность в детский сад отсутствует.</w:t>
      </w:r>
    </w:p>
    <w:p w:rsidR="00522BC7" w:rsidRPr="007A168A" w:rsidRDefault="00522BC7" w:rsidP="00522BC7">
      <w:pPr>
        <w:pStyle w:val="aff0"/>
        <w:ind w:firstLine="709"/>
        <w:jc w:val="both"/>
        <w:rPr>
          <w:rFonts w:ascii="Arial" w:hAnsi="Arial" w:cs="Arial"/>
          <w:color w:val="000000"/>
          <w:sz w:val="20"/>
          <w:szCs w:val="20"/>
        </w:rPr>
      </w:pPr>
      <w:r w:rsidRPr="007A168A">
        <w:rPr>
          <w:rFonts w:ascii="Arial" w:hAnsi="Arial" w:cs="Arial"/>
          <w:color w:val="000000"/>
          <w:sz w:val="20"/>
          <w:szCs w:val="20"/>
        </w:rPr>
        <w:t xml:space="preserve">                                 Здравоохранение</w:t>
      </w:r>
    </w:p>
    <w:p w:rsidR="00522BC7" w:rsidRPr="007A168A" w:rsidRDefault="00522BC7" w:rsidP="00522BC7">
      <w:pPr>
        <w:pStyle w:val="aff0"/>
        <w:ind w:firstLine="709"/>
        <w:jc w:val="both"/>
        <w:rPr>
          <w:rFonts w:ascii="Arial" w:hAnsi="Arial" w:cs="Arial"/>
          <w:color w:val="000000"/>
          <w:sz w:val="20"/>
          <w:szCs w:val="20"/>
        </w:rPr>
      </w:pPr>
      <w:r w:rsidRPr="007A168A">
        <w:rPr>
          <w:rFonts w:ascii="Arial" w:hAnsi="Arial" w:cs="Arial"/>
          <w:color w:val="000000"/>
          <w:sz w:val="20"/>
          <w:szCs w:val="20"/>
        </w:rPr>
        <w:lastRenderedPageBreak/>
        <w:t>На территории МО находится 1 врачебная амбулатория, имеется 1 терапевт, 1 педиатр, мед перс</w:t>
      </w:r>
      <w:r w:rsidRPr="007A168A">
        <w:rPr>
          <w:rFonts w:ascii="Arial" w:hAnsi="Arial" w:cs="Arial"/>
          <w:color w:val="000000"/>
          <w:sz w:val="20"/>
          <w:szCs w:val="20"/>
        </w:rPr>
        <w:t>о</w:t>
      </w:r>
      <w:r w:rsidRPr="007A168A">
        <w:rPr>
          <w:rFonts w:ascii="Arial" w:hAnsi="Arial" w:cs="Arial"/>
          <w:color w:val="000000"/>
          <w:sz w:val="20"/>
          <w:szCs w:val="20"/>
        </w:rPr>
        <w:t xml:space="preserve">нал 10чел., имеется </w:t>
      </w:r>
      <w:proofErr w:type="spellStart"/>
      <w:r w:rsidRPr="007A168A">
        <w:rPr>
          <w:rFonts w:ascii="Arial" w:hAnsi="Arial" w:cs="Arial"/>
          <w:color w:val="000000"/>
          <w:sz w:val="20"/>
          <w:szCs w:val="20"/>
        </w:rPr>
        <w:t>физкабинет</w:t>
      </w:r>
      <w:proofErr w:type="spellEnd"/>
      <w:r w:rsidRPr="007A168A">
        <w:rPr>
          <w:rFonts w:ascii="Arial" w:hAnsi="Arial" w:cs="Arial"/>
          <w:color w:val="000000"/>
          <w:sz w:val="20"/>
          <w:szCs w:val="20"/>
        </w:rPr>
        <w:t xml:space="preserve">, </w:t>
      </w:r>
      <w:proofErr w:type="gramStart"/>
      <w:r w:rsidRPr="007A168A">
        <w:rPr>
          <w:rFonts w:ascii="Arial" w:hAnsi="Arial" w:cs="Arial"/>
          <w:color w:val="000000"/>
          <w:sz w:val="20"/>
          <w:szCs w:val="20"/>
        </w:rPr>
        <w:t>в</w:t>
      </w:r>
      <w:proofErr w:type="gramEnd"/>
      <w:r w:rsidRPr="007A168A">
        <w:rPr>
          <w:rFonts w:ascii="Arial" w:hAnsi="Arial" w:cs="Arial"/>
          <w:color w:val="000000"/>
          <w:sz w:val="20"/>
          <w:szCs w:val="20"/>
        </w:rPr>
        <w:t xml:space="preserve"> с. </w:t>
      </w:r>
      <w:proofErr w:type="spellStart"/>
      <w:r w:rsidRPr="007A168A">
        <w:rPr>
          <w:rFonts w:ascii="Arial" w:hAnsi="Arial" w:cs="Arial"/>
          <w:color w:val="000000"/>
          <w:sz w:val="20"/>
          <w:szCs w:val="20"/>
        </w:rPr>
        <w:t>Козловка</w:t>
      </w:r>
      <w:proofErr w:type="spellEnd"/>
      <w:r w:rsidRPr="007A168A">
        <w:rPr>
          <w:rFonts w:ascii="Arial" w:hAnsi="Arial" w:cs="Arial"/>
          <w:color w:val="000000"/>
          <w:sz w:val="20"/>
          <w:szCs w:val="20"/>
        </w:rPr>
        <w:t xml:space="preserve"> располагается  ФАП. В настоящее время в Покровской вр</w:t>
      </w:r>
      <w:r w:rsidRPr="007A168A">
        <w:rPr>
          <w:rFonts w:ascii="Arial" w:hAnsi="Arial" w:cs="Arial"/>
          <w:color w:val="000000"/>
          <w:sz w:val="20"/>
          <w:szCs w:val="20"/>
        </w:rPr>
        <w:t>а</w:t>
      </w:r>
      <w:r w:rsidRPr="007A168A">
        <w:rPr>
          <w:rFonts w:ascii="Arial" w:hAnsi="Arial" w:cs="Arial"/>
          <w:color w:val="000000"/>
          <w:sz w:val="20"/>
          <w:szCs w:val="20"/>
        </w:rPr>
        <w:t>чебной амбулат</w:t>
      </w:r>
      <w:r w:rsidRPr="007A168A">
        <w:rPr>
          <w:rFonts w:ascii="Arial" w:hAnsi="Arial" w:cs="Arial"/>
          <w:color w:val="000000"/>
          <w:sz w:val="20"/>
          <w:szCs w:val="20"/>
        </w:rPr>
        <w:t>о</w:t>
      </w:r>
      <w:r w:rsidRPr="007A168A">
        <w:rPr>
          <w:rFonts w:ascii="Arial" w:hAnsi="Arial" w:cs="Arial"/>
          <w:color w:val="000000"/>
          <w:sz w:val="20"/>
          <w:szCs w:val="20"/>
        </w:rPr>
        <w:t xml:space="preserve">рии и в </w:t>
      </w:r>
      <w:proofErr w:type="spellStart"/>
      <w:r w:rsidRPr="007A168A">
        <w:rPr>
          <w:rFonts w:ascii="Arial" w:hAnsi="Arial" w:cs="Arial"/>
          <w:color w:val="000000"/>
          <w:sz w:val="20"/>
          <w:szCs w:val="20"/>
        </w:rPr>
        <w:t>ФАПе</w:t>
      </w:r>
      <w:proofErr w:type="spellEnd"/>
      <w:r w:rsidRPr="007A168A">
        <w:rPr>
          <w:rFonts w:ascii="Arial" w:hAnsi="Arial" w:cs="Arial"/>
          <w:color w:val="000000"/>
          <w:sz w:val="20"/>
          <w:szCs w:val="20"/>
        </w:rPr>
        <w:t xml:space="preserve"> </w:t>
      </w:r>
      <w:proofErr w:type="spellStart"/>
      <w:r w:rsidRPr="007A168A">
        <w:rPr>
          <w:rFonts w:ascii="Arial" w:hAnsi="Arial" w:cs="Arial"/>
          <w:color w:val="000000"/>
          <w:sz w:val="20"/>
          <w:szCs w:val="20"/>
        </w:rPr>
        <w:t>с</w:t>
      </w:r>
      <w:proofErr w:type="gramStart"/>
      <w:r w:rsidRPr="007A168A">
        <w:rPr>
          <w:rFonts w:ascii="Arial" w:hAnsi="Arial" w:cs="Arial"/>
          <w:color w:val="000000"/>
          <w:sz w:val="20"/>
          <w:szCs w:val="20"/>
        </w:rPr>
        <w:t>.К</w:t>
      </w:r>
      <w:proofErr w:type="gramEnd"/>
      <w:r w:rsidRPr="007A168A">
        <w:rPr>
          <w:rFonts w:ascii="Arial" w:hAnsi="Arial" w:cs="Arial"/>
          <w:color w:val="000000"/>
          <w:sz w:val="20"/>
          <w:szCs w:val="20"/>
        </w:rPr>
        <w:t>озловка</w:t>
      </w:r>
      <w:proofErr w:type="spellEnd"/>
      <w:r w:rsidRPr="007A168A">
        <w:rPr>
          <w:rFonts w:ascii="Arial" w:hAnsi="Arial" w:cs="Arial"/>
          <w:color w:val="000000"/>
          <w:sz w:val="20"/>
          <w:szCs w:val="20"/>
        </w:rPr>
        <w:t xml:space="preserve"> проводится ремонт.</w:t>
      </w:r>
    </w:p>
    <w:p w:rsidR="00522BC7" w:rsidRPr="007A168A" w:rsidRDefault="00522BC7" w:rsidP="00522BC7">
      <w:pPr>
        <w:pStyle w:val="aff0"/>
        <w:ind w:firstLine="709"/>
        <w:jc w:val="both"/>
        <w:rPr>
          <w:rFonts w:ascii="Arial" w:hAnsi="Arial" w:cs="Arial"/>
          <w:sz w:val="20"/>
          <w:szCs w:val="20"/>
        </w:rPr>
      </w:pPr>
      <w:r w:rsidRPr="007A168A">
        <w:rPr>
          <w:rFonts w:ascii="Arial" w:hAnsi="Arial" w:cs="Arial"/>
          <w:sz w:val="20"/>
          <w:szCs w:val="20"/>
        </w:rPr>
        <w:t>Администрацией поселения ведется исполнение отдельных государственных полномочий в части ведения воинского учета в соответствии с тр</w:t>
      </w:r>
      <w:r w:rsidRPr="007A168A">
        <w:rPr>
          <w:rFonts w:ascii="Arial" w:hAnsi="Arial" w:cs="Arial"/>
          <w:sz w:val="20"/>
          <w:szCs w:val="20"/>
        </w:rPr>
        <w:t>е</w:t>
      </w:r>
      <w:r w:rsidRPr="007A168A">
        <w:rPr>
          <w:rFonts w:ascii="Arial" w:hAnsi="Arial" w:cs="Arial"/>
          <w:sz w:val="20"/>
          <w:szCs w:val="20"/>
        </w:rPr>
        <w:t>бованиями закона РФ «О воинской обязанности и военной службе». Всего на первичном  воинском учете в сельском поселении состоит военнообязанных 519 чел</w:t>
      </w:r>
      <w:r w:rsidRPr="007A168A">
        <w:rPr>
          <w:rFonts w:ascii="Arial" w:hAnsi="Arial" w:cs="Arial"/>
          <w:sz w:val="20"/>
          <w:szCs w:val="20"/>
        </w:rPr>
        <w:t>о</w:t>
      </w:r>
      <w:r w:rsidRPr="007A168A">
        <w:rPr>
          <w:rFonts w:ascii="Arial" w:hAnsi="Arial" w:cs="Arial"/>
          <w:sz w:val="20"/>
          <w:szCs w:val="20"/>
        </w:rPr>
        <w:t>век,  призывников – 18 чел. Кроме основной  работы  поведению первичного учета, обновлению документ</w:t>
      </w:r>
      <w:r w:rsidRPr="007A168A">
        <w:rPr>
          <w:rFonts w:ascii="Arial" w:hAnsi="Arial" w:cs="Arial"/>
          <w:sz w:val="20"/>
          <w:szCs w:val="20"/>
        </w:rPr>
        <w:t>а</w:t>
      </w:r>
      <w:r w:rsidRPr="007A168A">
        <w:rPr>
          <w:rFonts w:ascii="Arial" w:hAnsi="Arial" w:cs="Arial"/>
          <w:sz w:val="20"/>
          <w:szCs w:val="20"/>
        </w:rPr>
        <w:t>ции и  карточек первичного учета, ведется работа по отбору граждан  пребывающих в запасе  в мобилиз</w:t>
      </w:r>
      <w:r w:rsidRPr="007A168A">
        <w:rPr>
          <w:rFonts w:ascii="Arial" w:hAnsi="Arial" w:cs="Arial"/>
          <w:sz w:val="20"/>
          <w:szCs w:val="20"/>
        </w:rPr>
        <w:t>а</w:t>
      </w:r>
      <w:r w:rsidRPr="007A168A">
        <w:rPr>
          <w:rFonts w:ascii="Arial" w:hAnsi="Arial" w:cs="Arial"/>
          <w:sz w:val="20"/>
          <w:szCs w:val="20"/>
        </w:rPr>
        <w:t>ционный людской резерв на базе  В/ч 33860 (г. Оренбург)</w:t>
      </w:r>
      <w:proofErr w:type="gramStart"/>
      <w:r w:rsidRPr="007A168A">
        <w:rPr>
          <w:rFonts w:ascii="Arial" w:hAnsi="Arial" w:cs="Arial"/>
          <w:sz w:val="20"/>
          <w:szCs w:val="20"/>
        </w:rPr>
        <w:t xml:space="preserve"> .</w:t>
      </w:r>
      <w:proofErr w:type="gramEnd"/>
      <w:r w:rsidRPr="007A168A">
        <w:rPr>
          <w:rFonts w:ascii="Arial" w:hAnsi="Arial" w:cs="Arial"/>
          <w:sz w:val="20"/>
          <w:szCs w:val="20"/>
        </w:rPr>
        <w:t xml:space="preserve"> В ходе СВО из резе</w:t>
      </w:r>
      <w:r w:rsidRPr="007A168A">
        <w:rPr>
          <w:rFonts w:ascii="Arial" w:hAnsi="Arial" w:cs="Arial"/>
          <w:sz w:val="20"/>
          <w:szCs w:val="20"/>
        </w:rPr>
        <w:t>р</w:t>
      </w:r>
      <w:r w:rsidRPr="007A168A">
        <w:rPr>
          <w:rFonts w:ascii="Arial" w:hAnsi="Arial" w:cs="Arial"/>
          <w:sz w:val="20"/>
          <w:szCs w:val="20"/>
        </w:rPr>
        <w:t>ва в зону боевых действий отправлено19 человек.  В настоящее  время на СВО находятся 8 человек, 3 военнообязанных вернулись с СВО по разным причинам, 5 человек находятся на реабилитации (Мешков</w:t>
      </w:r>
      <w:proofErr w:type="gramStart"/>
      <w:r w:rsidRPr="007A168A">
        <w:rPr>
          <w:rFonts w:ascii="Arial" w:hAnsi="Arial" w:cs="Arial"/>
          <w:sz w:val="20"/>
          <w:szCs w:val="20"/>
        </w:rPr>
        <w:t xml:space="preserve"> А</w:t>
      </w:r>
      <w:proofErr w:type="gramEnd"/>
      <w:r w:rsidRPr="007A168A">
        <w:rPr>
          <w:rFonts w:ascii="Arial" w:hAnsi="Arial" w:cs="Arial"/>
          <w:sz w:val="20"/>
          <w:szCs w:val="20"/>
        </w:rPr>
        <w:t xml:space="preserve">, Проскурин В., </w:t>
      </w:r>
      <w:proofErr w:type="spellStart"/>
      <w:r w:rsidRPr="007A168A">
        <w:rPr>
          <w:rFonts w:ascii="Arial" w:hAnsi="Arial" w:cs="Arial"/>
          <w:sz w:val="20"/>
          <w:szCs w:val="20"/>
        </w:rPr>
        <w:t>Болычевский</w:t>
      </w:r>
      <w:proofErr w:type="spellEnd"/>
      <w:r w:rsidRPr="007A168A">
        <w:rPr>
          <w:rFonts w:ascii="Arial" w:hAnsi="Arial" w:cs="Arial"/>
          <w:sz w:val="20"/>
          <w:szCs w:val="20"/>
        </w:rPr>
        <w:t xml:space="preserve"> А., Самойлов А., Федюнин А.).  К нашему большому </w:t>
      </w:r>
      <w:proofErr w:type="gramStart"/>
      <w:r w:rsidRPr="007A168A">
        <w:rPr>
          <w:rFonts w:ascii="Arial" w:hAnsi="Arial" w:cs="Arial"/>
          <w:sz w:val="20"/>
          <w:szCs w:val="20"/>
        </w:rPr>
        <w:t>сожалению</w:t>
      </w:r>
      <w:proofErr w:type="gramEnd"/>
      <w:r w:rsidRPr="007A168A">
        <w:rPr>
          <w:rFonts w:ascii="Arial" w:hAnsi="Arial" w:cs="Arial"/>
          <w:sz w:val="20"/>
          <w:szCs w:val="20"/>
        </w:rPr>
        <w:t xml:space="preserve"> в ходе СВО погибли 3 человека (Шорников, </w:t>
      </w:r>
      <w:proofErr w:type="spellStart"/>
      <w:r w:rsidRPr="007A168A">
        <w:rPr>
          <w:rFonts w:ascii="Arial" w:hAnsi="Arial" w:cs="Arial"/>
          <w:sz w:val="20"/>
          <w:szCs w:val="20"/>
        </w:rPr>
        <w:t>Беженаров</w:t>
      </w:r>
      <w:proofErr w:type="spellEnd"/>
      <w:r w:rsidRPr="007A168A">
        <w:rPr>
          <w:rFonts w:ascii="Arial" w:hAnsi="Arial" w:cs="Arial"/>
          <w:sz w:val="20"/>
          <w:szCs w:val="20"/>
        </w:rPr>
        <w:t xml:space="preserve"> -_Димитров, Ермолаев). За 2023 год, случаев нарушения в области воинского учета руковод</w:t>
      </w:r>
      <w:r w:rsidRPr="007A168A">
        <w:rPr>
          <w:rFonts w:ascii="Arial" w:hAnsi="Arial" w:cs="Arial"/>
          <w:sz w:val="20"/>
          <w:szCs w:val="20"/>
        </w:rPr>
        <w:t>и</w:t>
      </w:r>
      <w:r w:rsidRPr="007A168A">
        <w:rPr>
          <w:rFonts w:ascii="Arial" w:hAnsi="Arial" w:cs="Arial"/>
          <w:sz w:val="20"/>
          <w:szCs w:val="20"/>
        </w:rPr>
        <w:t>телями организаций и должностными лицами, ответственными за военно-учетную работу и гражданами пребывающих в запасе учетно-воинской ди</w:t>
      </w:r>
      <w:r w:rsidRPr="007A168A">
        <w:rPr>
          <w:rFonts w:ascii="Arial" w:hAnsi="Arial" w:cs="Arial"/>
          <w:sz w:val="20"/>
          <w:szCs w:val="20"/>
        </w:rPr>
        <w:t>с</w:t>
      </w:r>
      <w:r w:rsidRPr="007A168A">
        <w:rPr>
          <w:rFonts w:ascii="Arial" w:hAnsi="Arial" w:cs="Arial"/>
          <w:sz w:val="20"/>
          <w:szCs w:val="20"/>
        </w:rPr>
        <w:t>циплины не имелось.</w:t>
      </w:r>
    </w:p>
    <w:p w:rsidR="00522BC7" w:rsidRPr="007A168A" w:rsidRDefault="00522BC7" w:rsidP="00522BC7">
      <w:pPr>
        <w:pStyle w:val="aff0"/>
        <w:ind w:firstLine="709"/>
        <w:jc w:val="both"/>
        <w:rPr>
          <w:rFonts w:ascii="Arial" w:hAnsi="Arial" w:cs="Arial"/>
          <w:color w:val="000000"/>
          <w:sz w:val="20"/>
          <w:szCs w:val="20"/>
        </w:rPr>
      </w:pPr>
      <w:r w:rsidRPr="007A168A">
        <w:rPr>
          <w:rFonts w:ascii="Arial" w:hAnsi="Arial" w:cs="Arial"/>
          <w:color w:val="000000"/>
          <w:sz w:val="20"/>
          <w:szCs w:val="20"/>
        </w:rPr>
        <w:t>Жизнь в нашем поселении   тесно связана с сельским хозяйством.</w:t>
      </w:r>
    </w:p>
    <w:p w:rsidR="00522BC7" w:rsidRPr="007A168A" w:rsidRDefault="00522BC7" w:rsidP="00522BC7">
      <w:pPr>
        <w:pStyle w:val="aff0"/>
        <w:ind w:firstLine="709"/>
        <w:jc w:val="both"/>
        <w:rPr>
          <w:rFonts w:ascii="Arial" w:hAnsi="Arial" w:cs="Arial"/>
          <w:color w:val="000000"/>
          <w:sz w:val="20"/>
          <w:szCs w:val="20"/>
        </w:rPr>
      </w:pPr>
      <w:r w:rsidRPr="007A168A">
        <w:rPr>
          <w:rFonts w:ascii="Arial" w:hAnsi="Arial" w:cs="Arial"/>
          <w:color w:val="000000"/>
          <w:sz w:val="20"/>
          <w:szCs w:val="20"/>
        </w:rPr>
        <w:t>Площадь МО Покровского сельсовета в установленных границах составляет 18870га, площадь населенных  пунктов 623,6га остальная пл</w:t>
      </w:r>
      <w:r w:rsidRPr="007A168A">
        <w:rPr>
          <w:rFonts w:ascii="Arial" w:hAnsi="Arial" w:cs="Arial"/>
          <w:color w:val="000000"/>
          <w:sz w:val="20"/>
          <w:szCs w:val="20"/>
        </w:rPr>
        <w:t>о</w:t>
      </w:r>
      <w:r w:rsidRPr="007A168A">
        <w:rPr>
          <w:rFonts w:ascii="Arial" w:hAnsi="Arial" w:cs="Arial"/>
          <w:color w:val="000000"/>
          <w:sz w:val="20"/>
          <w:szCs w:val="20"/>
        </w:rPr>
        <w:t>щад</w:t>
      </w:r>
      <w:proofErr w:type="gramStart"/>
      <w:r w:rsidRPr="007A168A">
        <w:rPr>
          <w:rFonts w:ascii="Arial" w:hAnsi="Arial" w:cs="Arial"/>
          <w:color w:val="000000"/>
          <w:sz w:val="20"/>
          <w:szCs w:val="20"/>
        </w:rPr>
        <w:t>ь-</w:t>
      </w:r>
      <w:proofErr w:type="gramEnd"/>
      <w:r w:rsidRPr="007A168A">
        <w:rPr>
          <w:rFonts w:ascii="Arial" w:hAnsi="Arial" w:cs="Arial"/>
          <w:color w:val="000000"/>
          <w:sz w:val="20"/>
          <w:szCs w:val="20"/>
        </w:rPr>
        <w:t xml:space="preserve"> пашня ,сенокосы, пастбища. </w:t>
      </w:r>
    </w:p>
    <w:p w:rsidR="00522BC7" w:rsidRPr="007A168A" w:rsidRDefault="00522BC7" w:rsidP="00522BC7">
      <w:pPr>
        <w:pStyle w:val="aff0"/>
        <w:ind w:firstLine="709"/>
        <w:jc w:val="both"/>
        <w:rPr>
          <w:rFonts w:ascii="Arial" w:hAnsi="Arial" w:cs="Arial"/>
          <w:color w:val="000000"/>
          <w:sz w:val="20"/>
          <w:szCs w:val="20"/>
        </w:rPr>
      </w:pPr>
      <w:r w:rsidRPr="007A168A">
        <w:rPr>
          <w:rFonts w:ascii="Arial" w:hAnsi="Arial" w:cs="Arial"/>
          <w:color w:val="000000"/>
          <w:sz w:val="20"/>
          <w:szCs w:val="20"/>
        </w:rPr>
        <w:t>На начало  2024 года,  в личных   хозяйствах  жителей</w:t>
      </w:r>
    </w:p>
    <w:p w:rsidR="00522BC7" w:rsidRPr="007A168A" w:rsidRDefault="00522BC7" w:rsidP="00522BC7">
      <w:pPr>
        <w:pStyle w:val="aff0"/>
        <w:ind w:firstLine="709"/>
        <w:jc w:val="both"/>
        <w:rPr>
          <w:rFonts w:ascii="Arial" w:hAnsi="Arial" w:cs="Arial"/>
          <w:sz w:val="20"/>
          <w:szCs w:val="20"/>
        </w:rPr>
      </w:pPr>
      <w:r w:rsidRPr="007A168A">
        <w:rPr>
          <w:rFonts w:ascii="Arial" w:hAnsi="Arial" w:cs="Arial"/>
          <w:sz w:val="20"/>
          <w:szCs w:val="20"/>
        </w:rPr>
        <w:t xml:space="preserve"> содержится  КРС – 340 голов, в том числе коров- 160 гол. свиней – 302 гол. коз-28 овец-400 гол</w:t>
      </w:r>
      <w:proofErr w:type="gramStart"/>
      <w:r w:rsidRPr="007A168A">
        <w:rPr>
          <w:rFonts w:ascii="Arial" w:hAnsi="Arial" w:cs="Arial"/>
          <w:sz w:val="20"/>
          <w:szCs w:val="20"/>
        </w:rPr>
        <w:t>., </w:t>
      </w:r>
      <w:proofErr w:type="gramEnd"/>
      <w:r w:rsidRPr="007A168A">
        <w:rPr>
          <w:rFonts w:ascii="Arial" w:hAnsi="Arial" w:cs="Arial"/>
          <w:sz w:val="20"/>
          <w:szCs w:val="20"/>
        </w:rPr>
        <w:t>лошади-9гол., кролики-18гол. птица всех видов – 1584 г.</w:t>
      </w:r>
    </w:p>
    <w:p w:rsidR="00522BC7" w:rsidRPr="007A168A" w:rsidRDefault="00522BC7" w:rsidP="00522BC7">
      <w:pPr>
        <w:pStyle w:val="aff0"/>
        <w:ind w:firstLine="709"/>
        <w:jc w:val="both"/>
        <w:rPr>
          <w:rFonts w:ascii="Arial" w:hAnsi="Arial" w:cs="Arial"/>
          <w:sz w:val="20"/>
          <w:szCs w:val="20"/>
        </w:rPr>
      </w:pPr>
      <w:r w:rsidRPr="007A168A">
        <w:rPr>
          <w:rFonts w:ascii="Arial" w:hAnsi="Arial" w:cs="Arial"/>
          <w:sz w:val="20"/>
          <w:szCs w:val="20"/>
        </w:rPr>
        <w:t>На территории поселения осуществляют деятельность  2 основных сельхозпредприятия КФХ «М</w:t>
      </w:r>
      <w:r w:rsidRPr="007A168A">
        <w:rPr>
          <w:rFonts w:ascii="Arial" w:hAnsi="Arial" w:cs="Arial"/>
          <w:sz w:val="20"/>
          <w:szCs w:val="20"/>
        </w:rPr>
        <w:t>и</w:t>
      </w:r>
      <w:r w:rsidRPr="007A168A">
        <w:rPr>
          <w:rFonts w:ascii="Arial" w:hAnsi="Arial" w:cs="Arial"/>
          <w:sz w:val="20"/>
          <w:szCs w:val="20"/>
        </w:rPr>
        <w:t>рошниченко»</w:t>
      </w:r>
      <w:proofErr w:type="gramStart"/>
      <w:r w:rsidRPr="007A168A">
        <w:rPr>
          <w:rFonts w:ascii="Arial" w:hAnsi="Arial" w:cs="Arial"/>
          <w:sz w:val="20"/>
          <w:szCs w:val="20"/>
        </w:rPr>
        <w:t>,-</w:t>
      </w:r>
      <w:proofErr w:type="gramEnd"/>
      <w:r w:rsidRPr="007A168A">
        <w:rPr>
          <w:rFonts w:ascii="Arial" w:hAnsi="Arial" w:cs="Arial"/>
          <w:sz w:val="20"/>
          <w:szCs w:val="20"/>
        </w:rPr>
        <w:t>многопрофильное хозяйство, занимается растениеводством, животноводством, частичной переработкой своей продукции. Посевная площадь 1500га. в производстве занято 10 человек.  КФХ «Ем</w:t>
      </w:r>
      <w:r w:rsidRPr="007A168A">
        <w:rPr>
          <w:rFonts w:ascii="Arial" w:hAnsi="Arial" w:cs="Arial"/>
          <w:sz w:val="20"/>
          <w:szCs w:val="20"/>
        </w:rPr>
        <w:t>е</w:t>
      </w:r>
      <w:r w:rsidRPr="007A168A">
        <w:rPr>
          <w:rFonts w:ascii="Arial" w:hAnsi="Arial" w:cs="Arial"/>
          <w:sz w:val="20"/>
          <w:szCs w:val="20"/>
        </w:rPr>
        <w:t>льянов» бывший СПК «Козловский». Основное направление выращивание зерновых и ма</w:t>
      </w:r>
      <w:r w:rsidRPr="007A168A">
        <w:rPr>
          <w:rFonts w:ascii="Arial" w:hAnsi="Arial" w:cs="Arial"/>
          <w:sz w:val="20"/>
          <w:szCs w:val="20"/>
        </w:rPr>
        <w:t>с</w:t>
      </w:r>
      <w:r w:rsidRPr="007A168A">
        <w:rPr>
          <w:rFonts w:ascii="Arial" w:hAnsi="Arial" w:cs="Arial"/>
          <w:sz w:val="20"/>
          <w:szCs w:val="20"/>
        </w:rPr>
        <w:t xml:space="preserve">личных культур. В обработке находится 3700га. в производстве занято 15  человек. </w:t>
      </w:r>
    </w:p>
    <w:p w:rsidR="00522BC7" w:rsidRPr="007A168A" w:rsidRDefault="00522BC7" w:rsidP="00522BC7">
      <w:pPr>
        <w:pStyle w:val="aff0"/>
        <w:ind w:firstLine="709"/>
        <w:jc w:val="both"/>
        <w:rPr>
          <w:rFonts w:ascii="Arial" w:hAnsi="Arial" w:cs="Arial"/>
          <w:sz w:val="20"/>
          <w:szCs w:val="20"/>
        </w:rPr>
      </w:pPr>
      <w:r w:rsidRPr="007A168A">
        <w:rPr>
          <w:rFonts w:ascii="Arial" w:hAnsi="Arial" w:cs="Arial"/>
          <w:sz w:val="20"/>
          <w:szCs w:val="20"/>
        </w:rPr>
        <w:t xml:space="preserve"> На территории сельсовета находятся 23 объекта розничной торговли, принадлежащих индивид</w:t>
      </w:r>
      <w:r w:rsidRPr="007A168A">
        <w:rPr>
          <w:rFonts w:ascii="Arial" w:hAnsi="Arial" w:cs="Arial"/>
          <w:sz w:val="20"/>
          <w:szCs w:val="20"/>
        </w:rPr>
        <w:t>у</w:t>
      </w:r>
      <w:r w:rsidRPr="007A168A">
        <w:rPr>
          <w:rFonts w:ascii="Arial" w:hAnsi="Arial" w:cs="Arial"/>
          <w:sz w:val="20"/>
          <w:szCs w:val="20"/>
        </w:rPr>
        <w:t>альным предпринимателям, которые в полном объеме обеспечивают жителей МО товарами первой нео</w:t>
      </w:r>
      <w:r w:rsidRPr="007A168A">
        <w:rPr>
          <w:rFonts w:ascii="Arial" w:hAnsi="Arial" w:cs="Arial"/>
          <w:sz w:val="20"/>
          <w:szCs w:val="20"/>
        </w:rPr>
        <w:t>б</w:t>
      </w:r>
      <w:r w:rsidRPr="007A168A">
        <w:rPr>
          <w:rFonts w:ascii="Arial" w:hAnsi="Arial" w:cs="Arial"/>
          <w:sz w:val="20"/>
          <w:szCs w:val="20"/>
        </w:rPr>
        <w:t>ходимости.</w:t>
      </w:r>
    </w:p>
    <w:p w:rsidR="00522BC7" w:rsidRPr="007A168A" w:rsidRDefault="00522BC7" w:rsidP="00522BC7">
      <w:pPr>
        <w:pStyle w:val="aff0"/>
        <w:ind w:firstLine="709"/>
        <w:jc w:val="both"/>
        <w:rPr>
          <w:rFonts w:ascii="Arial" w:hAnsi="Arial" w:cs="Arial"/>
          <w:color w:val="00000A"/>
          <w:sz w:val="20"/>
          <w:szCs w:val="20"/>
        </w:rPr>
      </w:pPr>
      <w:r w:rsidRPr="007A168A">
        <w:rPr>
          <w:rFonts w:ascii="Arial" w:hAnsi="Arial" w:cs="Arial"/>
          <w:sz w:val="20"/>
          <w:szCs w:val="20"/>
        </w:rPr>
        <w:t>На постоянной, основе при администрации МО Покровского сельсовета действует  межведомстве</w:t>
      </w:r>
      <w:r w:rsidRPr="007A168A">
        <w:rPr>
          <w:rFonts w:ascii="Arial" w:hAnsi="Arial" w:cs="Arial"/>
          <w:sz w:val="20"/>
          <w:szCs w:val="20"/>
        </w:rPr>
        <w:t>н</w:t>
      </w:r>
      <w:r w:rsidRPr="007A168A">
        <w:rPr>
          <w:rFonts w:ascii="Arial" w:hAnsi="Arial" w:cs="Arial"/>
          <w:sz w:val="20"/>
          <w:szCs w:val="20"/>
        </w:rPr>
        <w:t xml:space="preserve">ная комиссия по профилактики преступлений, в состав которой </w:t>
      </w:r>
      <w:r w:rsidRPr="007A168A">
        <w:rPr>
          <w:rFonts w:ascii="Arial" w:hAnsi="Arial" w:cs="Arial"/>
          <w:color w:val="00000A"/>
          <w:sz w:val="20"/>
          <w:szCs w:val="20"/>
        </w:rPr>
        <w:t>включены участковые уполномоченные п</w:t>
      </w:r>
      <w:r w:rsidRPr="007A168A">
        <w:rPr>
          <w:rFonts w:ascii="Arial" w:hAnsi="Arial" w:cs="Arial"/>
          <w:color w:val="00000A"/>
          <w:sz w:val="20"/>
          <w:szCs w:val="20"/>
        </w:rPr>
        <w:t>о</w:t>
      </w:r>
      <w:r w:rsidRPr="007A168A">
        <w:rPr>
          <w:rFonts w:ascii="Arial" w:hAnsi="Arial" w:cs="Arial"/>
          <w:color w:val="00000A"/>
          <w:sz w:val="20"/>
          <w:szCs w:val="20"/>
        </w:rPr>
        <w:t>лиции, директора общеобразовател</w:t>
      </w:r>
      <w:r w:rsidRPr="007A168A">
        <w:rPr>
          <w:rFonts w:ascii="Arial" w:hAnsi="Arial" w:cs="Arial"/>
          <w:color w:val="00000A"/>
          <w:sz w:val="20"/>
          <w:szCs w:val="20"/>
        </w:rPr>
        <w:t>ь</w:t>
      </w:r>
      <w:r w:rsidRPr="007A168A">
        <w:rPr>
          <w:rFonts w:ascii="Arial" w:hAnsi="Arial" w:cs="Arial"/>
          <w:color w:val="00000A"/>
          <w:sz w:val="20"/>
          <w:szCs w:val="20"/>
        </w:rPr>
        <w:t xml:space="preserve">ных учреждений и домов культуры, специалисты. </w:t>
      </w:r>
    </w:p>
    <w:p w:rsidR="00522BC7" w:rsidRPr="007A168A" w:rsidRDefault="00522BC7" w:rsidP="00522BC7">
      <w:pPr>
        <w:pStyle w:val="aff0"/>
        <w:ind w:firstLine="709"/>
        <w:jc w:val="both"/>
        <w:rPr>
          <w:rFonts w:ascii="Arial" w:hAnsi="Arial" w:cs="Arial"/>
          <w:color w:val="00000A"/>
          <w:sz w:val="20"/>
          <w:szCs w:val="20"/>
        </w:rPr>
      </w:pPr>
      <w:r w:rsidRPr="007A168A">
        <w:rPr>
          <w:rFonts w:ascii="Arial" w:hAnsi="Arial" w:cs="Arial"/>
          <w:color w:val="00000A"/>
          <w:sz w:val="20"/>
          <w:szCs w:val="20"/>
        </w:rPr>
        <w:t>Комиссия по делам несовершеннолетних</w:t>
      </w:r>
    </w:p>
    <w:p w:rsidR="00522BC7" w:rsidRPr="007A168A" w:rsidRDefault="00522BC7" w:rsidP="00522BC7">
      <w:pPr>
        <w:pStyle w:val="aff0"/>
        <w:ind w:firstLine="709"/>
        <w:jc w:val="both"/>
        <w:rPr>
          <w:rFonts w:ascii="Arial" w:hAnsi="Arial" w:cs="Arial"/>
          <w:color w:val="00000A"/>
          <w:sz w:val="20"/>
          <w:szCs w:val="20"/>
        </w:rPr>
      </w:pPr>
      <w:r w:rsidRPr="007A168A">
        <w:rPr>
          <w:rFonts w:ascii="Arial" w:hAnsi="Arial" w:cs="Arial"/>
          <w:color w:val="00000A"/>
          <w:sz w:val="20"/>
          <w:szCs w:val="20"/>
        </w:rPr>
        <w:t xml:space="preserve"> Всего  по Покровскому сельсовету числится 75 многодетных семей, из них:</w:t>
      </w:r>
    </w:p>
    <w:p w:rsidR="00522BC7" w:rsidRPr="007A168A" w:rsidRDefault="00522BC7" w:rsidP="00522BC7">
      <w:pPr>
        <w:pStyle w:val="aff0"/>
        <w:ind w:firstLine="709"/>
        <w:jc w:val="both"/>
        <w:rPr>
          <w:rFonts w:ascii="Arial" w:hAnsi="Arial" w:cs="Arial"/>
          <w:color w:val="00000A"/>
          <w:sz w:val="20"/>
          <w:szCs w:val="20"/>
        </w:rPr>
      </w:pPr>
      <w:r w:rsidRPr="007A168A">
        <w:rPr>
          <w:rFonts w:ascii="Arial" w:hAnsi="Arial" w:cs="Arial"/>
          <w:color w:val="00000A"/>
          <w:sz w:val="20"/>
          <w:szCs w:val="20"/>
        </w:rPr>
        <w:t xml:space="preserve"> 3 семей опекаемых (в которых находятся опекуны) </w:t>
      </w:r>
    </w:p>
    <w:p w:rsidR="00522BC7" w:rsidRPr="007A168A" w:rsidRDefault="00522BC7" w:rsidP="00522BC7">
      <w:pPr>
        <w:pStyle w:val="aff0"/>
        <w:ind w:firstLine="709"/>
        <w:jc w:val="both"/>
        <w:rPr>
          <w:rFonts w:ascii="Arial" w:hAnsi="Arial" w:cs="Arial"/>
          <w:color w:val="00000A"/>
          <w:sz w:val="20"/>
          <w:szCs w:val="20"/>
        </w:rPr>
      </w:pPr>
      <w:r w:rsidRPr="007A168A">
        <w:rPr>
          <w:rFonts w:ascii="Arial" w:hAnsi="Arial" w:cs="Arial"/>
          <w:color w:val="00000A"/>
          <w:sz w:val="20"/>
          <w:szCs w:val="20"/>
        </w:rPr>
        <w:t xml:space="preserve">15 семей находятся в  социально опасном положении и </w:t>
      </w:r>
      <w:proofErr w:type="gramStart"/>
      <w:r w:rsidRPr="007A168A">
        <w:rPr>
          <w:rFonts w:ascii="Arial" w:hAnsi="Arial" w:cs="Arial"/>
          <w:color w:val="00000A"/>
          <w:sz w:val="20"/>
          <w:szCs w:val="20"/>
        </w:rPr>
        <w:t>стоящие</w:t>
      </w:r>
      <w:proofErr w:type="gramEnd"/>
      <w:r w:rsidRPr="007A168A">
        <w:rPr>
          <w:rFonts w:ascii="Arial" w:hAnsi="Arial" w:cs="Arial"/>
          <w:color w:val="00000A"/>
          <w:sz w:val="20"/>
          <w:szCs w:val="20"/>
        </w:rPr>
        <w:t xml:space="preserve"> на особом контроле.</w:t>
      </w:r>
    </w:p>
    <w:p w:rsidR="00522BC7" w:rsidRPr="007A168A" w:rsidRDefault="00522BC7" w:rsidP="00522BC7">
      <w:pPr>
        <w:pStyle w:val="aff0"/>
        <w:ind w:firstLine="709"/>
        <w:jc w:val="both"/>
        <w:rPr>
          <w:rFonts w:ascii="Arial" w:hAnsi="Arial" w:cs="Arial"/>
          <w:color w:val="00000A"/>
          <w:sz w:val="20"/>
          <w:szCs w:val="20"/>
        </w:rPr>
      </w:pPr>
      <w:r w:rsidRPr="007A168A">
        <w:rPr>
          <w:rFonts w:ascii="Arial" w:hAnsi="Arial" w:cs="Arial"/>
          <w:color w:val="00000A"/>
          <w:sz w:val="20"/>
          <w:szCs w:val="20"/>
        </w:rPr>
        <w:t>4 семьи имеют статус «6 и более», над которыми также идет особый контроль.</w:t>
      </w:r>
    </w:p>
    <w:p w:rsidR="00522BC7" w:rsidRPr="007A168A" w:rsidRDefault="00522BC7" w:rsidP="00522BC7">
      <w:pPr>
        <w:pStyle w:val="aff0"/>
        <w:ind w:firstLine="709"/>
        <w:jc w:val="both"/>
        <w:rPr>
          <w:rFonts w:ascii="Arial" w:hAnsi="Arial" w:cs="Arial"/>
          <w:color w:val="00000A"/>
          <w:sz w:val="20"/>
          <w:szCs w:val="20"/>
        </w:rPr>
      </w:pPr>
      <w:r w:rsidRPr="007A168A">
        <w:rPr>
          <w:rFonts w:ascii="Arial" w:hAnsi="Arial" w:cs="Arial"/>
          <w:color w:val="00000A"/>
          <w:sz w:val="20"/>
          <w:szCs w:val="20"/>
        </w:rPr>
        <w:t xml:space="preserve">За 2023г проведено более 100 рейдов, с посещением  семей указанных категорий,  в </w:t>
      </w:r>
      <w:proofErr w:type="spellStart"/>
      <w:r w:rsidRPr="007A168A">
        <w:rPr>
          <w:rFonts w:ascii="Arial" w:hAnsi="Arial" w:cs="Arial"/>
          <w:color w:val="00000A"/>
          <w:sz w:val="20"/>
          <w:szCs w:val="20"/>
        </w:rPr>
        <w:t>т.ч</w:t>
      </w:r>
      <w:proofErr w:type="spellEnd"/>
      <w:r w:rsidRPr="007A168A">
        <w:rPr>
          <w:rFonts w:ascii="Arial" w:hAnsi="Arial" w:cs="Arial"/>
          <w:color w:val="00000A"/>
          <w:sz w:val="20"/>
          <w:szCs w:val="20"/>
        </w:rPr>
        <w:t>. наход</w:t>
      </w:r>
      <w:r w:rsidRPr="007A168A">
        <w:rPr>
          <w:rFonts w:ascii="Arial" w:hAnsi="Arial" w:cs="Arial"/>
          <w:color w:val="00000A"/>
          <w:sz w:val="20"/>
          <w:szCs w:val="20"/>
        </w:rPr>
        <w:t>я</w:t>
      </w:r>
      <w:r w:rsidRPr="007A168A">
        <w:rPr>
          <w:rFonts w:ascii="Arial" w:hAnsi="Arial" w:cs="Arial"/>
          <w:color w:val="00000A"/>
          <w:sz w:val="20"/>
          <w:szCs w:val="20"/>
        </w:rPr>
        <w:t>щихся на особом контроле. Проводились совместные рейды с органами опеки, соц. защиты, школой, бол</w:t>
      </w:r>
      <w:r w:rsidRPr="007A168A">
        <w:rPr>
          <w:rFonts w:ascii="Arial" w:hAnsi="Arial" w:cs="Arial"/>
          <w:color w:val="00000A"/>
          <w:sz w:val="20"/>
          <w:szCs w:val="20"/>
        </w:rPr>
        <w:t>ь</w:t>
      </w:r>
      <w:r w:rsidRPr="007A168A">
        <w:rPr>
          <w:rFonts w:ascii="Arial" w:hAnsi="Arial" w:cs="Arial"/>
          <w:color w:val="00000A"/>
          <w:sz w:val="20"/>
          <w:szCs w:val="20"/>
        </w:rPr>
        <w:t>ницей и участковым УП.</w:t>
      </w:r>
    </w:p>
    <w:p w:rsidR="00522BC7" w:rsidRPr="007A168A" w:rsidRDefault="00522BC7" w:rsidP="00522BC7">
      <w:pPr>
        <w:pStyle w:val="aff0"/>
        <w:ind w:firstLine="709"/>
        <w:jc w:val="both"/>
        <w:rPr>
          <w:rFonts w:ascii="Arial" w:hAnsi="Arial" w:cs="Arial"/>
          <w:color w:val="00000A"/>
          <w:sz w:val="20"/>
          <w:szCs w:val="20"/>
        </w:rPr>
      </w:pPr>
    </w:p>
    <w:p w:rsidR="00522BC7" w:rsidRPr="007A168A" w:rsidRDefault="00522BC7" w:rsidP="00522BC7">
      <w:pPr>
        <w:pStyle w:val="aff0"/>
        <w:ind w:firstLine="709"/>
        <w:jc w:val="both"/>
        <w:rPr>
          <w:rFonts w:ascii="Arial" w:hAnsi="Arial" w:cs="Arial"/>
          <w:color w:val="00000A"/>
          <w:sz w:val="20"/>
          <w:szCs w:val="20"/>
        </w:rPr>
      </w:pPr>
      <w:r w:rsidRPr="007A168A">
        <w:rPr>
          <w:rFonts w:ascii="Arial" w:hAnsi="Arial" w:cs="Arial"/>
          <w:color w:val="00000A"/>
          <w:sz w:val="20"/>
          <w:szCs w:val="20"/>
        </w:rPr>
        <w:t>Административная комиссия:</w:t>
      </w:r>
    </w:p>
    <w:p w:rsidR="00522BC7" w:rsidRPr="007A168A" w:rsidRDefault="00522BC7" w:rsidP="00522BC7">
      <w:pPr>
        <w:pStyle w:val="aff0"/>
        <w:ind w:firstLine="709"/>
        <w:jc w:val="both"/>
        <w:rPr>
          <w:rFonts w:ascii="Arial" w:hAnsi="Arial" w:cs="Arial"/>
          <w:sz w:val="20"/>
          <w:szCs w:val="20"/>
        </w:rPr>
      </w:pPr>
      <w:r w:rsidRPr="007A168A">
        <w:rPr>
          <w:rFonts w:ascii="Arial" w:hAnsi="Arial" w:cs="Arial"/>
          <w:sz w:val="20"/>
          <w:szCs w:val="20"/>
        </w:rPr>
        <w:t xml:space="preserve"> За 2023г рассмотрено 12 протоколов об административном правон</w:t>
      </w:r>
      <w:r w:rsidRPr="007A168A">
        <w:rPr>
          <w:rFonts w:ascii="Arial" w:hAnsi="Arial" w:cs="Arial"/>
          <w:sz w:val="20"/>
          <w:szCs w:val="20"/>
        </w:rPr>
        <w:t>а</w:t>
      </w:r>
      <w:r w:rsidRPr="007A168A">
        <w:rPr>
          <w:rFonts w:ascii="Arial" w:hAnsi="Arial" w:cs="Arial"/>
          <w:sz w:val="20"/>
          <w:szCs w:val="20"/>
        </w:rPr>
        <w:t>рушении из них 8 протоколов по ст. 7.5 «нарушение тишины  покоя», 4 протоколов по ст. 14.2 не соблюдение Правил Благоустройства утвержденных Советом Депутатов МО Покровский сельсовет «не производится покос сухой, сорной раст</w:t>
      </w:r>
      <w:r w:rsidRPr="007A168A">
        <w:rPr>
          <w:rFonts w:ascii="Arial" w:hAnsi="Arial" w:cs="Arial"/>
          <w:sz w:val="20"/>
          <w:szCs w:val="20"/>
        </w:rPr>
        <w:t>и</w:t>
      </w:r>
      <w:r w:rsidRPr="007A168A">
        <w:rPr>
          <w:rFonts w:ascii="Arial" w:hAnsi="Arial" w:cs="Arial"/>
          <w:sz w:val="20"/>
          <w:szCs w:val="20"/>
        </w:rPr>
        <w:t>тельности вокруг домовладения». Было вручено 1368 уведомлений об устранении нарушений правил бл</w:t>
      </w:r>
      <w:r w:rsidRPr="007A168A">
        <w:rPr>
          <w:rFonts w:ascii="Arial" w:hAnsi="Arial" w:cs="Arial"/>
          <w:sz w:val="20"/>
          <w:szCs w:val="20"/>
        </w:rPr>
        <w:t>а</w:t>
      </w:r>
      <w:r w:rsidRPr="007A168A">
        <w:rPr>
          <w:rFonts w:ascii="Arial" w:hAnsi="Arial" w:cs="Arial"/>
          <w:sz w:val="20"/>
          <w:szCs w:val="20"/>
        </w:rPr>
        <w:t>гоустройства.</w:t>
      </w:r>
    </w:p>
    <w:p w:rsidR="00522BC7" w:rsidRPr="007A168A" w:rsidRDefault="00522BC7" w:rsidP="00522BC7">
      <w:pPr>
        <w:pStyle w:val="aff0"/>
        <w:jc w:val="both"/>
        <w:rPr>
          <w:rFonts w:ascii="Arial" w:hAnsi="Arial" w:cs="Arial"/>
          <w:sz w:val="20"/>
          <w:szCs w:val="20"/>
        </w:rPr>
      </w:pPr>
      <w:r w:rsidRPr="007A168A">
        <w:rPr>
          <w:rFonts w:ascii="Arial" w:hAnsi="Arial" w:cs="Arial"/>
          <w:sz w:val="20"/>
          <w:szCs w:val="20"/>
        </w:rPr>
        <w:t xml:space="preserve">          На территории МО Покровский сельсовет охрану общественного порядка осуществляет народная дружина,    в отряд народной дружины входят 5 человек, которые имеют личное удостоверение, отлич</w:t>
      </w:r>
      <w:r w:rsidRPr="007A168A">
        <w:rPr>
          <w:rFonts w:ascii="Arial" w:hAnsi="Arial" w:cs="Arial"/>
          <w:sz w:val="20"/>
          <w:szCs w:val="20"/>
        </w:rPr>
        <w:t>и</w:t>
      </w:r>
      <w:r w:rsidRPr="007A168A">
        <w:rPr>
          <w:rFonts w:ascii="Arial" w:hAnsi="Arial" w:cs="Arial"/>
          <w:sz w:val="20"/>
          <w:szCs w:val="20"/>
        </w:rPr>
        <w:t>тельную символику в виде нарукавной повязки.</w:t>
      </w:r>
    </w:p>
    <w:p w:rsidR="00522BC7" w:rsidRPr="007A168A" w:rsidRDefault="00522BC7" w:rsidP="00522BC7">
      <w:pPr>
        <w:pStyle w:val="aff0"/>
        <w:ind w:firstLine="709"/>
        <w:jc w:val="both"/>
        <w:rPr>
          <w:rFonts w:ascii="Arial" w:hAnsi="Arial" w:cs="Arial"/>
          <w:sz w:val="20"/>
          <w:szCs w:val="20"/>
        </w:rPr>
      </w:pPr>
    </w:p>
    <w:p w:rsidR="00522BC7" w:rsidRPr="007A168A" w:rsidRDefault="00522BC7" w:rsidP="00522BC7">
      <w:pPr>
        <w:pStyle w:val="aff0"/>
        <w:jc w:val="both"/>
        <w:rPr>
          <w:rFonts w:ascii="Arial" w:hAnsi="Arial" w:cs="Arial"/>
          <w:sz w:val="20"/>
          <w:szCs w:val="20"/>
        </w:rPr>
      </w:pPr>
      <w:r w:rsidRPr="007A168A">
        <w:rPr>
          <w:rFonts w:ascii="Arial" w:hAnsi="Arial" w:cs="Arial"/>
          <w:sz w:val="20"/>
          <w:szCs w:val="20"/>
        </w:rPr>
        <w:t>Работу по организации досуговой деятельности и сохранению народных традиций в поселении осущест</w:t>
      </w:r>
      <w:r w:rsidRPr="007A168A">
        <w:rPr>
          <w:rFonts w:ascii="Arial" w:hAnsi="Arial" w:cs="Arial"/>
          <w:sz w:val="20"/>
          <w:szCs w:val="20"/>
        </w:rPr>
        <w:t>в</w:t>
      </w:r>
      <w:r w:rsidRPr="007A168A">
        <w:rPr>
          <w:rFonts w:ascii="Arial" w:hAnsi="Arial" w:cs="Arial"/>
          <w:sz w:val="20"/>
          <w:szCs w:val="20"/>
        </w:rPr>
        <w:t>ляют коллективы  Покровского СДК «Юность» и Козловского ДК. Деятельность учреждений культуры нера</w:t>
      </w:r>
      <w:r w:rsidRPr="007A168A">
        <w:rPr>
          <w:rFonts w:ascii="Arial" w:hAnsi="Arial" w:cs="Arial"/>
          <w:sz w:val="20"/>
          <w:szCs w:val="20"/>
        </w:rPr>
        <w:t>з</w:t>
      </w:r>
      <w:r w:rsidRPr="007A168A">
        <w:rPr>
          <w:rFonts w:ascii="Arial" w:hAnsi="Arial" w:cs="Arial"/>
          <w:sz w:val="20"/>
          <w:szCs w:val="20"/>
        </w:rPr>
        <w:t>рывно связана с календарными праздниками, и каждый новый год начинается активной работой по орган</w:t>
      </w:r>
      <w:r w:rsidRPr="007A168A">
        <w:rPr>
          <w:rFonts w:ascii="Arial" w:hAnsi="Arial" w:cs="Arial"/>
          <w:sz w:val="20"/>
          <w:szCs w:val="20"/>
        </w:rPr>
        <w:t>и</w:t>
      </w:r>
      <w:r w:rsidRPr="007A168A">
        <w:rPr>
          <w:rFonts w:ascii="Arial" w:hAnsi="Arial" w:cs="Arial"/>
          <w:sz w:val="20"/>
          <w:szCs w:val="20"/>
        </w:rPr>
        <w:t xml:space="preserve">зации досуга населения в период новогодних праздников и каникул.  </w:t>
      </w:r>
    </w:p>
    <w:p w:rsidR="00522BC7" w:rsidRPr="007A168A" w:rsidRDefault="00522BC7" w:rsidP="00522BC7">
      <w:pPr>
        <w:pStyle w:val="aff0"/>
        <w:jc w:val="both"/>
        <w:rPr>
          <w:rFonts w:ascii="Arial" w:hAnsi="Arial" w:cs="Arial"/>
          <w:sz w:val="20"/>
          <w:szCs w:val="20"/>
        </w:rPr>
      </w:pPr>
      <w:r w:rsidRPr="007A168A">
        <w:rPr>
          <w:rFonts w:ascii="Arial" w:hAnsi="Arial" w:cs="Arial"/>
          <w:sz w:val="20"/>
          <w:szCs w:val="20"/>
        </w:rPr>
        <w:t xml:space="preserve"> Работники  дома культуры проводили мероприятия:</w:t>
      </w:r>
    </w:p>
    <w:p w:rsidR="00522BC7" w:rsidRPr="007A168A" w:rsidRDefault="00522BC7" w:rsidP="00522BC7">
      <w:pPr>
        <w:pStyle w:val="aff0"/>
        <w:jc w:val="both"/>
        <w:rPr>
          <w:rFonts w:ascii="Arial" w:hAnsi="Arial" w:cs="Arial"/>
          <w:sz w:val="20"/>
          <w:szCs w:val="20"/>
        </w:rPr>
      </w:pPr>
      <w:r w:rsidRPr="007A168A">
        <w:rPr>
          <w:rFonts w:ascii="Arial" w:hAnsi="Arial" w:cs="Arial"/>
          <w:sz w:val="20"/>
          <w:szCs w:val="20"/>
        </w:rPr>
        <w:t>День Победы</w:t>
      </w:r>
    </w:p>
    <w:p w:rsidR="00522BC7" w:rsidRPr="007A168A" w:rsidRDefault="00522BC7" w:rsidP="00522BC7">
      <w:pPr>
        <w:pStyle w:val="aff0"/>
        <w:jc w:val="both"/>
        <w:rPr>
          <w:rFonts w:ascii="Arial" w:hAnsi="Arial" w:cs="Arial"/>
          <w:sz w:val="20"/>
          <w:szCs w:val="20"/>
        </w:rPr>
      </w:pPr>
      <w:r w:rsidRPr="007A168A">
        <w:rPr>
          <w:rFonts w:ascii="Arial" w:hAnsi="Arial" w:cs="Arial"/>
          <w:sz w:val="20"/>
          <w:szCs w:val="20"/>
        </w:rPr>
        <w:t>День России (концертная программа)</w:t>
      </w:r>
    </w:p>
    <w:p w:rsidR="00522BC7" w:rsidRPr="007A168A" w:rsidRDefault="00522BC7" w:rsidP="00522BC7">
      <w:pPr>
        <w:pStyle w:val="aff0"/>
        <w:jc w:val="both"/>
        <w:rPr>
          <w:rFonts w:ascii="Arial" w:hAnsi="Arial" w:cs="Arial"/>
          <w:sz w:val="20"/>
          <w:szCs w:val="20"/>
        </w:rPr>
      </w:pPr>
      <w:r w:rsidRPr="007A168A">
        <w:rPr>
          <w:rFonts w:ascii="Arial" w:hAnsi="Arial" w:cs="Arial"/>
          <w:sz w:val="20"/>
          <w:szCs w:val="20"/>
        </w:rPr>
        <w:t>День села (концертная программа)</w:t>
      </w:r>
    </w:p>
    <w:p w:rsidR="00522BC7" w:rsidRPr="007A168A" w:rsidRDefault="00522BC7" w:rsidP="00522BC7">
      <w:pPr>
        <w:pStyle w:val="aff0"/>
        <w:jc w:val="both"/>
        <w:rPr>
          <w:rFonts w:ascii="Arial" w:hAnsi="Arial" w:cs="Arial"/>
          <w:sz w:val="20"/>
          <w:szCs w:val="20"/>
        </w:rPr>
      </w:pPr>
      <w:r w:rsidRPr="007A168A">
        <w:rPr>
          <w:rFonts w:ascii="Arial" w:hAnsi="Arial" w:cs="Arial"/>
          <w:sz w:val="20"/>
          <w:szCs w:val="20"/>
        </w:rPr>
        <w:t>Здравствуй, батюшка-Покров (фольклорная программа)</w:t>
      </w:r>
    </w:p>
    <w:p w:rsidR="00522BC7" w:rsidRPr="007A168A" w:rsidRDefault="00522BC7" w:rsidP="00522BC7">
      <w:pPr>
        <w:pStyle w:val="aff0"/>
        <w:jc w:val="both"/>
        <w:rPr>
          <w:rFonts w:ascii="Arial" w:hAnsi="Arial" w:cs="Arial"/>
          <w:sz w:val="20"/>
          <w:szCs w:val="20"/>
        </w:rPr>
      </w:pPr>
      <w:r w:rsidRPr="007A168A">
        <w:rPr>
          <w:rFonts w:ascii="Arial" w:hAnsi="Arial" w:cs="Arial"/>
          <w:sz w:val="20"/>
          <w:szCs w:val="20"/>
        </w:rPr>
        <w:t xml:space="preserve">Открытие новогодней елки (праздничная программа) и т.д. </w:t>
      </w:r>
    </w:p>
    <w:p w:rsidR="00522BC7" w:rsidRPr="007A168A" w:rsidRDefault="00522BC7" w:rsidP="00522BC7">
      <w:pPr>
        <w:pStyle w:val="aff0"/>
        <w:ind w:firstLine="709"/>
        <w:jc w:val="both"/>
        <w:rPr>
          <w:rFonts w:ascii="Arial" w:hAnsi="Arial" w:cs="Arial"/>
          <w:sz w:val="20"/>
          <w:szCs w:val="20"/>
        </w:rPr>
      </w:pPr>
      <w:r w:rsidRPr="007A168A">
        <w:rPr>
          <w:rFonts w:ascii="Arial" w:hAnsi="Arial" w:cs="Arial"/>
          <w:sz w:val="20"/>
          <w:szCs w:val="20"/>
        </w:rPr>
        <w:t>Для детей  также проводятся беседы, анкетирование, показываются социальные ролики о вреде к</w:t>
      </w:r>
      <w:r w:rsidRPr="007A168A">
        <w:rPr>
          <w:rFonts w:ascii="Arial" w:hAnsi="Arial" w:cs="Arial"/>
          <w:sz w:val="20"/>
          <w:szCs w:val="20"/>
        </w:rPr>
        <w:t>у</w:t>
      </w:r>
      <w:r w:rsidRPr="007A168A">
        <w:rPr>
          <w:rFonts w:ascii="Arial" w:hAnsi="Arial" w:cs="Arial"/>
          <w:sz w:val="20"/>
          <w:szCs w:val="20"/>
        </w:rPr>
        <w:t xml:space="preserve">рения, употребления алкоголя и наркотиков. </w:t>
      </w:r>
      <w:proofErr w:type="gramStart"/>
      <w:r w:rsidRPr="007A168A">
        <w:rPr>
          <w:rFonts w:ascii="Arial" w:hAnsi="Arial" w:cs="Arial"/>
          <w:sz w:val="20"/>
          <w:szCs w:val="20"/>
        </w:rPr>
        <w:t>Работают кружки: танцевальный, вокальный, бильярд, «Ум</w:t>
      </w:r>
      <w:r w:rsidRPr="007A168A">
        <w:rPr>
          <w:rFonts w:ascii="Arial" w:hAnsi="Arial" w:cs="Arial"/>
          <w:sz w:val="20"/>
          <w:szCs w:val="20"/>
        </w:rPr>
        <w:t>е</w:t>
      </w:r>
      <w:r w:rsidRPr="007A168A">
        <w:rPr>
          <w:rFonts w:ascii="Arial" w:hAnsi="Arial" w:cs="Arial"/>
          <w:sz w:val="20"/>
          <w:szCs w:val="20"/>
        </w:rPr>
        <w:t>лые ручки», «Инструментальный», «Я познаю мир», «Кукольный», «Театральный».</w:t>
      </w:r>
      <w:proofErr w:type="gramEnd"/>
    </w:p>
    <w:p w:rsidR="00522BC7" w:rsidRPr="007A168A" w:rsidRDefault="00522BC7" w:rsidP="00522BC7">
      <w:pPr>
        <w:pStyle w:val="aff0"/>
        <w:jc w:val="both"/>
        <w:rPr>
          <w:rFonts w:ascii="Arial" w:hAnsi="Arial" w:cs="Arial"/>
          <w:sz w:val="20"/>
          <w:szCs w:val="20"/>
        </w:rPr>
      </w:pPr>
      <w:r w:rsidRPr="007A168A">
        <w:rPr>
          <w:rFonts w:ascii="Arial" w:hAnsi="Arial" w:cs="Arial"/>
          <w:sz w:val="20"/>
          <w:szCs w:val="20"/>
        </w:rPr>
        <w:lastRenderedPageBreak/>
        <w:t xml:space="preserve">        При СДК «Юность» создана и работает волонтерская группа «</w:t>
      </w:r>
      <w:r w:rsidRPr="007A168A">
        <w:rPr>
          <w:rFonts w:ascii="Arial" w:hAnsi="Arial" w:cs="Arial"/>
          <w:sz w:val="20"/>
          <w:szCs w:val="20"/>
          <w:lang w:val="en-US"/>
        </w:rPr>
        <w:t>Z</w:t>
      </w:r>
      <w:proofErr w:type="gramStart"/>
      <w:r w:rsidRPr="007A168A">
        <w:rPr>
          <w:rFonts w:ascii="Arial" w:hAnsi="Arial" w:cs="Arial"/>
          <w:sz w:val="20"/>
          <w:szCs w:val="20"/>
        </w:rPr>
        <w:t xml:space="preserve"> С</w:t>
      </w:r>
      <w:proofErr w:type="gramEnd"/>
      <w:r w:rsidRPr="007A168A">
        <w:rPr>
          <w:rFonts w:ascii="Arial" w:hAnsi="Arial" w:cs="Arial"/>
          <w:sz w:val="20"/>
          <w:szCs w:val="20"/>
        </w:rPr>
        <w:t>воих не бросаем Покровка-</w:t>
      </w:r>
      <w:proofErr w:type="spellStart"/>
      <w:r w:rsidRPr="007A168A">
        <w:rPr>
          <w:rFonts w:ascii="Arial" w:hAnsi="Arial" w:cs="Arial"/>
          <w:sz w:val="20"/>
          <w:szCs w:val="20"/>
        </w:rPr>
        <w:t>Платовка</w:t>
      </w:r>
      <w:proofErr w:type="spellEnd"/>
      <w:r w:rsidRPr="007A168A">
        <w:rPr>
          <w:rFonts w:ascii="Arial" w:hAnsi="Arial" w:cs="Arial"/>
          <w:sz w:val="20"/>
          <w:szCs w:val="20"/>
        </w:rPr>
        <w:t xml:space="preserve">», координатор </w:t>
      </w:r>
      <w:proofErr w:type="spellStart"/>
      <w:r w:rsidRPr="007A168A">
        <w:rPr>
          <w:rFonts w:ascii="Arial" w:hAnsi="Arial" w:cs="Arial"/>
          <w:sz w:val="20"/>
          <w:szCs w:val="20"/>
        </w:rPr>
        <w:t>Лангаева</w:t>
      </w:r>
      <w:proofErr w:type="spellEnd"/>
      <w:r w:rsidRPr="007A168A">
        <w:rPr>
          <w:rFonts w:ascii="Arial" w:hAnsi="Arial" w:cs="Arial"/>
          <w:sz w:val="20"/>
          <w:szCs w:val="20"/>
        </w:rPr>
        <w:t xml:space="preserve"> Н.А., которая с помощью всех н</w:t>
      </w:r>
      <w:r w:rsidRPr="007A168A">
        <w:rPr>
          <w:rFonts w:ascii="Arial" w:hAnsi="Arial" w:cs="Arial"/>
          <w:sz w:val="20"/>
          <w:szCs w:val="20"/>
        </w:rPr>
        <w:t>е</w:t>
      </w:r>
      <w:r w:rsidRPr="007A168A">
        <w:rPr>
          <w:rFonts w:ascii="Arial" w:hAnsi="Arial" w:cs="Arial"/>
          <w:sz w:val="20"/>
          <w:szCs w:val="20"/>
        </w:rPr>
        <w:t>равнодушных людей собирает помощь участникам СВО.</w:t>
      </w:r>
    </w:p>
    <w:p w:rsidR="00522BC7" w:rsidRPr="007A168A" w:rsidRDefault="00522BC7" w:rsidP="00522BC7">
      <w:pPr>
        <w:pStyle w:val="aff0"/>
        <w:ind w:firstLine="709"/>
        <w:jc w:val="both"/>
        <w:rPr>
          <w:rFonts w:ascii="Arial" w:hAnsi="Arial" w:cs="Arial"/>
          <w:sz w:val="20"/>
          <w:szCs w:val="20"/>
        </w:rPr>
      </w:pPr>
    </w:p>
    <w:p w:rsidR="00522BC7" w:rsidRPr="007A168A" w:rsidRDefault="00522BC7" w:rsidP="00522BC7">
      <w:pPr>
        <w:pStyle w:val="aff0"/>
        <w:ind w:firstLine="709"/>
        <w:jc w:val="both"/>
        <w:rPr>
          <w:rFonts w:ascii="Arial" w:hAnsi="Arial" w:cs="Arial"/>
          <w:sz w:val="20"/>
          <w:szCs w:val="20"/>
        </w:rPr>
      </w:pPr>
      <w:r w:rsidRPr="007A168A">
        <w:rPr>
          <w:rFonts w:ascii="Arial" w:hAnsi="Arial" w:cs="Arial"/>
          <w:sz w:val="20"/>
          <w:szCs w:val="20"/>
        </w:rPr>
        <w:t>На территории МО Покровский сельсовет создан и работает МУП «Покровский коммунальщик».  В 2023 году выполнены следующие работы МУП «Покро</w:t>
      </w:r>
      <w:r w:rsidRPr="007A168A">
        <w:rPr>
          <w:rFonts w:ascii="Arial" w:hAnsi="Arial" w:cs="Arial"/>
          <w:sz w:val="20"/>
          <w:szCs w:val="20"/>
        </w:rPr>
        <w:t>в</w:t>
      </w:r>
      <w:r w:rsidRPr="007A168A">
        <w:rPr>
          <w:rFonts w:ascii="Arial" w:hAnsi="Arial" w:cs="Arial"/>
          <w:sz w:val="20"/>
          <w:szCs w:val="20"/>
        </w:rPr>
        <w:t>ский коммунальщик»:</w:t>
      </w:r>
    </w:p>
    <w:p w:rsidR="00522BC7" w:rsidRPr="007A168A" w:rsidRDefault="00522BC7" w:rsidP="00522BC7">
      <w:pPr>
        <w:rPr>
          <w:rFonts w:ascii="Arial" w:hAnsi="Arial" w:cs="Arial"/>
          <w:sz w:val="20"/>
          <w:szCs w:val="20"/>
        </w:rPr>
      </w:pPr>
      <w:r w:rsidRPr="007A168A">
        <w:rPr>
          <w:rFonts w:ascii="Arial" w:hAnsi="Arial" w:cs="Arial"/>
          <w:sz w:val="20"/>
          <w:szCs w:val="20"/>
        </w:rPr>
        <w:t>1.</w:t>
      </w:r>
      <w:r w:rsidRPr="007A168A">
        <w:rPr>
          <w:rFonts w:ascii="Arial" w:hAnsi="Arial" w:cs="Arial"/>
          <w:b/>
          <w:sz w:val="20"/>
          <w:szCs w:val="20"/>
        </w:rPr>
        <w:t>Ремонт водопроводной трассы</w:t>
      </w:r>
      <w:r w:rsidRPr="007A168A">
        <w:rPr>
          <w:rFonts w:ascii="Arial" w:hAnsi="Arial" w:cs="Arial"/>
          <w:sz w:val="20"/>
          <w:szCs w:val="20"/>
        </w:rPr>
        <w:t xml:space="preserve">  </w:t>
      </w:r>
      <w:proofErr w:type="gramStart"/>
      <w:r w:rsidRPr="007A168A">
        <w:rPr>
          <w:rFonts w:ascii="Arial" w:hAnsi="Arial" w:cs="Arial"/>
          <w:sz w:val="20"/>
          <w:szCs w:val="20"/>
        </w:rPr>
        <w:t>с</w:t>
      </w:r>
      <w:proofErr w:type="gramEnd"/>
      <w:r w:rsidRPr="007A168A">
        <w:rPr>
          <w:rFonts w:ascii="Arial" w:hAnsi="Arial" w:cs="Arial"/>
          <w:sz w:val="20"/>
          <w:szCs w:val="20"/>
        </w:rPr>
        <w:t>. Покровка ул. Крестьянская, ул. Пе</w:t>
      </w:r>
      <w:r w:rsidRPr="007A168A">
        <w:rPr>
          <w:rFonts w:ascii="Arial" w:hAnsi="Arial" w:cs="Arial"/>
          <w:sz w:val="20"/>
          <w:szCs w:val="20"/>
        </w:rPr>
        <w:t>р</w:t>
      </w:r>
      <w:r w:rsidRPr="007A168A">
        <w:rPr>
          <w:rFonts w:ascii="Arial" w:hAnsi="Arial" w:cs="Arial"/>
          <w:sz w:val="20"/>
          <w:szCs w:val="20"/>
        </w:rPr>
        <w:t>вомайская (15м).</w:t>
      </w:r>
    </w:p>
    <w:p w:rsidR="00522BC7" w:rsidRPr="007A168A" w:rsidRDefault="00522BC7" w:rsidP="00522BC7">
      <w:pPr>
        <w:rPr>
          <w:rFonts w:ascii="Arial" w:hAnsi="Arial" w:cs="Arial"/>
          <w:sz w:val="20"/>
          <w:szCs w:val="20"/>
        </w:rPr>
      </w:pPr>
      <w:r w:rsidRPr="007A168A">
        <w:rPr>
          <w:rFonts w:ascii="Arial" w:hAnsi="Arial" w:cs="Arial"/>
          <w:sz w:val="20"/>
          <w:szCs w:val="20"/>
        </w:rPr>
        <w:t>2.</w:t>
      </w:r>
      <w:r w:rsidRPr="007A168A">
        <w:rPr>
          <w:rFonts w:ascii="Arial" w:hAnsi="Arial" w:cs="Arial"/>
          <w:b/>
          <w:sz w:val="20"/>
          <w:szCs w:val="20"/>
        </w:rPr>
        <w:t>Установка пожарных гидрантов</w:t>
      </w:r>
      <w:r w:rsidRPr="007A168A">
        <w:rPr>
          <w:rFonts w:ascii="Arial" w:hAnsi="Arial" w:cs="Arial"/>
          <w:sz w:val="20"/>
          <w:szCs w:val="20"/>
        </w:rPr>
        <w:t xml:space="preserve"> </w:t>
      </w:r>
      <w:proofErr w:type="gramStart"/>
      <w:r w:rsidRPr="007A168A">
        <w:rPr>
          <w:rFonts w:ascii="Arial" w:hAnsi="Arial" w:cs="Arial"/>
          <w:sz w:val="20"/>
          <w:szCs w:val="20"/>
        </w:rPr>
        <w:t>с</w:t>
      </w:r>
      <w:proofErr w:type="gramEnd"/>
      <w:r w:rsidRPr="007A168A">
        <w:rPr>
          <w:rFonts w:ascii="Arial" w:hAnsi="Arial" w:cs="Arial"/>
          <w:sz w:val="20"/>
          <w:szCs w:val="20"/>
        </w:rPr>
        <w:t>. Покровка ул.8Марта (2шт.), ул. Заво</w:t>
      </w:r>
      <w:r w:rsidRPr="007A168A">
        <w:rPr>
          <w:rFonts w:ascii="Arial" w:hAnsi="Arial" w:cs="Arial"/>
          <w:sz w:val="20"/>
          <w:szCs w:val="20"/>
        </w:rPr>
        <w:t>д</w:t>
      </w:r>
      <w:r w:rsidRPr="007A168A">
        <w:rPr>
          <w:rFonts w:ascii="Arial" w:hAnsi="Arial" w:cs="Arial"/>
          <w:sz w:val="20"/>
          <w:szCs w:val="20"/>
        </w:rPr>
        <w:t>ская.</w:t>
      </w:r>
    </w:p>
    <w:p w:rsidR="00522BC7" w:rsidRPr="007A168A" w:rsidRDefault="00522BC7" w:rsidP="00522BC7">
      <w:pPr>
        <w:rPr>
          <w:rFonts w:ascii="Arial" w:hAnsi="Arial" w:cs="Arial"/>
          <w:sz w:val="20"/>
          <w:szCs w:val="20"/>
        </w:rPr>
      </w:pPr>
      <w:r w:rsidRPr="007A168A">
        <w:rPr>
          <w:rFonts w:ascii="Arial" w:hAnsi="Arial" w:cs="Arial"/>
          <w:sz w:val="20"/>
          <w:szCs w:val="20"/>
        </w:rPr>
        <w:t>3.</w:t>
      </w:r>
      <w:r w:rsidRPr="007A168A">
        <w:rPr>
          <w:rFonts w:ascii="Arial" w:hAnsi="Arial" w:cs="Arial"/>
          <w:b/>
          <w:sz w:val="20"/>
          <w:szCs w:val="20"/>
        </w:rPr>
        <w:t>Замена водопроводной трассы</w:t>
      </w:r>
      <w:r w:rsidRPr="007A168A">
        <w:rPr>
          <w:rFonts w:ascii="Arial" w:hAnsi="Arial" w:cs="Arial"/>
          <w:sz w:val="20"/>
          <w:szCs w:val="20"/>
        </w:rPr>
        <w:t xml:space="preserve">  </w:t>
      </w:r>
      <w:proofErr w:type="gramStart"/>
      <w:r w:rsidRPr="007A168A">
        <w:rPr>
          <w:rFonts w:ascii="Arial" w:hAnsi="Arial" w:cs="Arial"/>
          <w:sz w:val="20"/>
          <w:szCs w:val="20"/>
        </w:rPr>
        <w:t>с</w:t>
      </w:r>
      <w:proofErr w:type="gramEnd"/>
      <w:r w:rsidRPr="007A168A">
        <w:rPr>
          <w:rFonts w:ascii="Arial" w:hAnsi="Arial" w:cs="Arial"/>
          <w:sz w:val="20"/>
          <w:szCs w:val="20"/>
        </w:rPr>
        <w:t>. Покровка ул. Новая (125м.), ул. Мелиорати</w:t>
      </w:r>
      <w:r w:rsidRPr="007A168A">
        <w:rPr>
          <w:rFonts w:ascii="Arial" w:hAnsi="Arial" w:cs="Arial"/>
          <w:sz w:val="20"/>
          <w:szCs w:val="20"/>
        </w:rPr>
        <w:t>в</w:t>
      </w:r>
      <w:r w:rsidRPr="007A168A">
        <w:rPr>
          <w:rFonts w:ascii="Arial" w:hAnsi="Arial" w:cs="Arial"/>
          <w:sz w:val="20"/>
          <w:szCs w:val="20"/>
        </w:rPr>
        <w:t>ная(25м.)</w:t>
      </w:r>
    </w:p>
    <w:p w:rsidR="00522BC7" w:rsidRPr="007A168A" w:rsidRDefault="00522BC7" w:rsidP="00522BC7">
      <w:pPr>
        <w:rPr>
          <w:rFonts w:ascii="Arial" w:hAnsi="Arial" w:cs="Arial"/>
          <w:sz w:val="20"/>
          <w:szCs w:val="20"/>
        </w:rPr>
      </w:pPr>
      <w:r w:rsidRPr="007A168A">
        <w:rPr>
          <w:rFonts w:ascii="Arial" w:hAnsi="Arial" w:cs="Arial"/>
          <w:sz w:val="20"/>
          <w:szCs w:val="20"/>
        </w:rPr>
        <w:t>4.</w:t>
      </w:r>
      <w:r w:rsidRPr="007A168A">
        <w:rPr>
          <w:rFonts w:ascii="Arial" w:hAnsi="Arial" w:cs="Arial"/>
          <w:b/>
          <w:sz w:val="20"/>
          <w:szCs w:val="20"/>
        </w:rPr>
        <w:t>Замена насосов</w:t>
      </w:r>
      <w:r w:rsidRPr="007A168A">
        <w:rPr>
          <w:rFonts w:ascii="Arial" w:hAnsi="Arial" w:cs="Arial"/>
          <w:sz w:val="20"/>
          <w:szCs w:val="20"/>
        </w:rPr>
        <w:t xml:space="preserve">: </w:t>
      </w:r>
      <w:proofErr w:type="gramStart"/>
      <w:r w:rsidRPr="007A168A">
        <w:rPr>
          <w:rFonts w:ascii="Arial" w:hAnsi="Arial" w:cs="Arial"/>
          <w:sz w:val="20"/>
          <w:szCs w:val="20"/>
        </w:rPr>
        <w:t>с</w:t>
      </w:r>
      <w:proofErr w:type="gramEnd"/>
      <w:r w:rsidRPr="007A168A">
        <w:rPr>
          <w:rFonts w:ascii="Arial" w:hAnsi="Arial" w:cs="Arial"/>
          <w:sz w:val="20"/>
          <w:szCs w:val="20"/>
        </w:rPr>
        <w:t xml:space="preserve">. </w:t>
      </w:r>
      <w:proofErr w:type="spellStart"/>
      <w:r w:rsidRPr="007A168A">
        <w:rPr>
          <w:rFonts w:ascii="Arial" w:hAnsi="Arial" w:cs="Arial"/>
          <w:sz w:val="20"/>
          <w:szCs w:val="20"/>
        </w:rPr>
        <w:t>Козловка</w:t>
      </w:r>
      <w:proofErr w:type="spellEnd"/>
      <w:r w:rsidRPr="007A168A">
        <w:rPr>
          <w:rFonts w:ascii="Arial" w:hAnsi="Arial" w:cs="Arial"/>
          <w:sz w:val="20"/>
          <w:szCs w:val="20"/>
        </w:rPr>
        <w:t xml:space="preserve">, </w:t>
      </w:r>
    </w:p>
    <w:p w:rsidR="00522BC7" w:rsidRPr="007A168A" w:rsidRDefault="00522BC7" w:rsidP="00522BC7">
      <w:pPr>
        <w:rPr>
          <w:rFonts w:ascii="Arial" w:hAnsi="Arial" w:cs="Arial"/>
          <w:sz w:val="20"/>
          <w:szCs w:val="20"/>
        </w:rPr>
      </w:pPr>
      <w:proofErr w:type="gramStart"/>
      <w:r w:rsidRPr="007A168A">
        <w:rPr>
          <w:rFonts w:ascii="Arial" w:hAnsi="Arial" w:cs="Arial"/>
          <w:sz w:val="20"/>
          <w:szCs w:val="20"/>
        </w:rPr>
        <w:t>с</w:t>
      </w:r>
      <w:proofErr w:type="gramEnd"/>
      <w:r w:rsidRPr="007A168A">
        <w:rPr>
          <w:rFonts w:ascii="Arial" w:hAnsi="Arial" w:cs="Arial"/>
          <w:sz w:val="20"/>
          <w:szCs w:val="20"/>
        </w:rPr>
        <w:t xml:space="preserve">. </w:t>
      </w:r>
      <w:proofErr w:type="gramStart"/>
      <w:r w:rsidRPr="007A168A">
        <w:rPr>
          <w:rFonts w:ascii="Arial" w:hAnsi="Arial" w:cs="Arial"/>
          <w:sz w:val="20"/>
          <w:szCs w:val="20"/>
        </w:rPr>
        <w:t>Покровка</w:t>
      </w:r>
      <w:proofErr w:type="gramEnd"/>
      <w:r w:rsidRPr="007A168A">
        <w:rPr>
          <w:rFonts w:ascii="Arial" w:hAnsi="Arial" w:cs="Arial"/>
          <w:sz w:val="20"/>
          <w:szCs w:val="20"/>
        </w:rPr>
        <w:t xml:space="preserve"> ул. Пушкина, ул. Кирова, ул. Красноармейская.</w:t>
      </w:r>
    </w:p>
    <w:p w:rsidR="00522BC7" w:rsidRPr="007A168A" w:rsidRDefault="00522BC7" w:rsidP="00522BC7">
      <w:pPr>
        <w:rPr>
          <w:rFonts w:ascii="Arial" w:hAnsi="Arial" w:cs="Arial"/>
          <w:sz w:val="20"/>
          <w:szCs w:val="20"/>
        </w:rPr>
      </w:pPr>
      <w:r w:rsidRPr="007A168A">
        <w:rPr>
          <w:rFonts w:ascii="Arial" w:hAnsi="Arial" w:cs="Arial"/>
          <w:sz w:val="20"/>
          <w:szCs w:val="20"/>
        </w:rPr>
        <w:t xml:space="preserve">с. </w:t>
      </w:r>
      <w:proofErr w:type="spellStart"/>
      <w:r w:rsidRPr="007A168A">
        <w:rPr>
          <w:rFonts w:ascii="Arial" w:hAnsi="Arial" w:cs="Arial"/>
          <w:sz w:val="20"/>
          <w:szCs w:val="20"/>
        </w:rPr>
        <w:t>Платовский</w:t>
      </w:r>
      <w:proofErr w:type="spellEnd"/>
      <w:r w:rsidRPr="007A168A">
        <w:rPr>
          <w:rFonts w:ascii="Arial" w:hAnsi="Arial" w:cs="Arial"/>
          <w:sz w:val="20"/>
          <w:szCs w:val="20"/>
        </w:rPr>
        <w:t xml:space="preserve"> Элеватор ул. </w:t>
      </w:r>
      <w:proofErr w:type="gramStart"/>
      <w:r w:rsidRPr="007A168A">
        <w:rPr>
          <w:rFonts w:ascii="Arial" w:hAnsi="Arial" w:cs="Arial"/>
          <w:sz w:val="20"/>
          <w:szCs w:val="20"/>
        </w:rPr>
        <w:t>Элеваторная</w:t>
      </w:r>
      <w:proofErr w:type="gramEnd"/>
      <w:r w:rsidRPr="007A168A">
        <w:rPr>
          <w:rFonts w:ascii="Arial" w:hAnsi="Arial" w:cs="Arial"/>
          <w:sz w:val="20"/>
          <w:szCs w:val="20"/>
        </w:rPr>
        <w:t>.</w:t>
      </w:r>
    </w:p>
    <w:p w:rsidR="00522BC7" w:rsidRPr="007A168A" w:rsidRDefault="00522BC7" w:rsidP="00522BC7">
      <w:pPr>
        <w:rPr>
          <w:rFonts w:ascii="Arial" w:hAnsi="Arial" w:cs="Arial"/>
          <w:sz w:val="20"/>
          <w:szCs w:val="20"/>
        </w:rPr>
      </w:pPr>
      <w:r w:rsidRPr="007A168A">
        <w:rPr>
          <w:rFonts w:ascii="Arial" w:hAnsi="Arial" w:cs="Arial"/>
          <w:sz w:val="20"/>
          <w:szCs w:val="20"/>
        </w:rPr>
        <w:t xml:space="preserve">5. </w:t>
      </w:r>
      <w:r w:rsidRPr="007A168A">
        <w:rPr>
          <w:rFonts w:ascii="Arial" w:hAnsi="Arial" w:cs="Arial"/>
          <w:b/>
          <w:sz w:val="20"/>
          <w:szCs w:val="20"/>
        </w:rPr>
        <w:t>Ремонт башни</w:t>
      </w:r>
      <w:r w:rsidRPr="007A168A">
        <w:rPr>
          <w:rFonts w:ascii="Arial" w:hAnsi="Arial" w:cs="Arial"/>
          <w:sz w:val="20"/>
          <w:szCs w:val="20"/>
        </w:rPr>
        <w:t xml:space="preserve"> </w:t>
      </w:r>
      <w:proofErr w:type="gramStart"/>
      <w:r w:rsidRPr="007A168A">
        <w:rPr>
          <w:rFonts w:ascii="Arial" w:hAnsi="Arial" w:cs="Arial"/>
          <w:sz w:val="20"/>
          <w:szCs w:val="20"/>
        </w:rPr>
        <w:t>с</w:t>
      </w:r>
      <w:proofErr w:type="gramEnd"/>
      <w:r w:rsidRPr="007A168A">
        <w:rPr>
          <w:rFonts w:ascii="Arial" w:hAnsi="Arial" w:cs="Arial"/>
          <w:sz w:val="20"/>
          <w:szCs w:val="20"/>
        </w:rPr>
        <w:t>. Покровка ул. Мелиоративная, ул. Светлая</w:t>
      </w:r>
    </w:p>
    <w:p w:rsidR="00522BC7" w:rsidRPr="007A168A" w:rsidRDefault="00522BC7" w:rsidP="00522BC7">
      <w:pPr>
        <w:rPr>
          <w:rFonts w:ascii="Arial" w:hAnsi="Arial" w:cs="Arial"/>
          <w:sz w:val="20"/>
          <w:szCs w:val="20"/>
        </w:rPr>
      </w:pPr>
      <w:r w:rsidRPr="007A168A">
        <w:rPr>
          <w:rFonts w:ascii="Arial" w:hAnsi="Arial" w:cs="Arial"/>
          <w:sz w:val="20"/>
          <w:szCs w:val="20"/>
        </w:rPr>
        <w:t xml:space="preserve">с. </w:t>
      </w:r>
      <w:proofErr w:type="spellStart"/>
      <w:r w:rsidRPr="007A168A">
        <w:rPr>
          <w:rFonts w:ascii="Arial" w:hAnsi="Arial" w:cs="Arial"/>
          <w:sz w:val="20"/>
          <w:szCs w:val="20"/>
        </w:rPr>
        <w:t>Платовский</w:t>
      </w:r>
      <w:proofErr w:type="spellEnd"/>
      <w:r w:rsidRPr="007A168A">
        <w:rPr>
          <w:rFonts w:ascii="Arial" w:hAnsi="Arial" w:cs="Arial"/>
          <w:sz w:val="20"/>
          <w:szCs w:val="20"/>
        </w:rPr>
        <w:t xml:space="preserve"> Элеватор ул. </w:t>
      </w:r>
      <w:proofErr w:type="gramStart"/>
      <w:r w:rsidRPr="007A168A">
        <w:rPr>
          <w:rFonts w:ascii="Arial" w:hAnsi="Arial" w:cs="Arial"/>
          <w:sz w:val="20"/>
          <w:szCs w:val="20"/>
        </w:rPr>
        <w:t>Элеваторная</w:t>
      </w:r>
      <w:proofErr w:type="gramEnd"/>
      <w:r w:rsidRPr="007A168A">
        <w:rPr>
          <w:rFonts w:ascii="Arial" w:hAnsi="Arial" w:cs="Arial"/>
          <w:sz w:val="20"/>
          <w:szCs w:val="20"/>
        </w:rPr>
        <w:t>.</w:t>
      </w:r>
    </w:p>
    <w:p w:rsidR="00522BC7" w:rsidRPr="007A168A" w:rsidRDefault="00522BC7" w:rsidP="00522BC7">
      <w:pPr>
        <w:rPr>
          <w:rFonts w:ascii="Arial" w:hAnsi="Arial" w:cs="Arial"/>
          <w:sz w:val="20"/>
          <w:szCs w:val="20"/>
        </w:rPr>
      </w:pPr>
      <w:r w:rsidRPr="007A168A">
        <w:rPr>
          <w:rFonts w:ascii="Arial" w:hAnsi="Arial" w:cs="Arial"/>
          <w:sz w:val="20"/>
          <w:szCs w:val="20"/>
        </w:rPr>
        <w:t>6.</w:t>
      </w:r>
      <w:r w:rsidRPr="007A168A">
        <w:rPr>
          <w:rFonts w:ascii="Arial" w:hAnsi="Arial" w:cs="Arial"/>
          <w:b/>
          <w:sz w:val="20"/>
          <w:szCs w:val="20"/>
        </w:rPr>
        <w:t>Устранение порыва</w:t>
      </w:r>
      <w:r w:rsidRPr="007A168A">
        <w:rPr>
          <w:rFonts w:ascii="Arial" w:hAnsi="Arial" w:cs="Arial"/>
          <w:sz w:val="20"/>
          <w:szCs w:val="20"/>
        </w:rPr>
        <w:t xml:space="preserve"> </w:t>
      </w:r>
      <w:proofErr w:type="gramStart"/>
      <w:r w:rsidRPr="007A168A">
        <w:rPr>
          <w:rFonts w:ascii="Arial" w:hAnsi="Arial" w:cs="Arial"/>
          <w:sz w:val="20"/>
          <w:szCs w:val="20"/>
        </w:rPr>
        <w:t>с</w:t>
      </w:r>
      <w:proofErr w:type="gramEnd"/>
      <w:r w:rsidRPr="007A168A">
        <w:rPr>
          <w:rFonts w:ascii="Arial" w:hAnsi="Arial" w:cs="Arial"/>
          <w:sz w:val="20"/>
          <w:szCs w:val="20"/>
        </w:rPr>
        <w:t>. Покровка ул. Луговая.</w:t>
      </w:r>
    </w:p>
    <w:p w:rsidR="00522BC7" w:rsidRPr="007A168A" w:rsidRDefault="00522BC7" w:rsidP="00522BC7">
      <w:pPr>
        <w:rPr>
          <w:rFonts w:ascii="Arial" w:hAnsi="Arial" w:cs="Arial"/>
          <w:sz w:val="20"/>
          <w:szCs w:val="20"/>
        </w:rPr>
      </w:pPr>
      <w:r w:rsidRPr="007A168A">
        <w:rPr>
          <w:rFonts w:ascii="Arial" w:hAnsi="Arial" w:cs="Arial"/>
          <w:sz w:val="20"/>
          <w:szCs w:val="20"/>
        </w:rPr>
        <w:t>7.</w:t>
      </w:r>
      <w:r w:rsidRPr="007A168A">
        <w:rPr>
          <w:rFonts w:ascii="Arial" w:hAnsi="Arial" w:cs="Arial"/>
          <w:b/>
          <w:sz w:val="20"/>
          <w:szCs w:val="20"/>
        </w:rPr>
        <w:t>Ремонт моста</w:t>
      </w:r>
      <w:r w:rsidRPr="007A168A">
        <w:rPr>
          <w:rFonts w:ascii="Arial" w:hAnsi="Arial" w:cs="Arial"/>
          <w:sz w:val="20"/>
          <w:szCs w:val="20"/>
        </w:rPr>
        <w:t xml:space="preserve"> п. Ягодный</w:t>
      </w:r>
    </w:p>
    <w:p w:rsidR="00522BC7" w:rsidRPr="007A168A" w:rsidRDefault="00522BC7" w:rsidP="00522BC7">
      <w:pPr>
        <w:pStyle w:val="aff0"/>
        <w:jc w:val="both"/>
        <w:rPr>
          <w:rFonts w:ascii="Arial" w:hAnsi="Arial" w:cs="Arial"/>
          <w:sz w:val="20"/>
          <w:szCs w:val="20"/>
        </w:rPr>
      </w:pPr>
    </w:p>
    <w:p w:rsidR="00522BC7" w:rsidRPr="007A168A" w:rsidRDefault="00522BC7" w:rsidP="00522BC7">
      <w:pPr>
        <w:ind w:firstLine="567"/>
        <w:jc w:val="both"/>
        <w:rPr>
          <w:rFonts w:ascii="Arial" w:hAnsi="Arial" w:cs="Arial"/>
          <w:sz w:val="20"/>
          <w:szCs w:val="20"/>
        </w:rPr>
      </w:pPr>
      <w:r w:rsidRPr="007A168A">
        <w:rPr>
          <w:rFonts w:ascii="Arial" w:hAnsi="Arial" w:cs="Arial"/>
          <w:sz w:val="20"/>
          <w:szCs w:val="20"/>
        </w:rPr>
        <w:t>Сегодня, анализируя итоги ушедшего года,  не скрою, не всё из того, что планировалось, удалось сделать, но будет продолжена работа  в 2024г.</w:t>
      </w:r>
    </w:p>
    <w:p w:rsidR="00522BC7" w:rsidRPr="007A168A" w:rsidRDefault="00522BC7" w:rsidP="00522BC7">
      <w:pPr>
        <w:jc w:val="both"/>
        <w:rPr>
          <w:rFonts w:ascii="Arial" w:hAnsi="Arial" w:cs="Arial"/>
          <w:sz w:val="20"/>
          <w:szCs w:val="20"/>
        </w:rPr>
      </w:pPr>
      <w:r w:rsidRPr="007A168A">
        <w:rPr>
          <w:rFonts w:ascii="Arial" w:hAnsi="Arial" w:cs="Arial"/>
          <w:sz w:val="20"/>
          <w:szCs w:val="20"/>
        </w:rPr>
        <w:t>В 2024г планируется проведение работ по следующим проектам:</w:t>
      </w:r>
    </w:p>
    <w:p w:rsidR="00522BC7" w:rsidRPr="007A168A" w:rsidRDefault="00522BC7" w:rsidP="00522BC7">
      <w:pPr>
        <w:jc w:val="both"/>
        <w:rPr>
          <w:rFonts w:ascii="Arial" w:hAnsi="Arial" w:cs="Arial"/>
          <w:sz w:val="20"/>
          <w:szCs w:val="20"/>
        </w:rPr>
      </w:pPr>
      <w:r w:rsidRPr="007A168A">
        <w:rPr>
          <w:rFonts w:ascii="Arial" w:hAnsi="Arial" w:cs="Arial"/>
          <w:sz w:val="20"/>
          <w:szCs w:val="20"/>
        </w:rPr>
        <w:t xml:space="preserve">- «Капитальный ремонт водопроводной сети пл. Калинина </w:t>
      </w:r>
      <w:proofErr w:type="gramStart"/>
      <w:r w:rsidRPr="007A168A">
        <w:rPr>
          <w:rFonts w:ascii="Arial" w:hAnsi="Arial" w:cs="Arial"/>
          <w:sz w:val="20"/>
          <w:szCs w:val="20"/>
        </w:rPr>
        <w:t>в</w:t>
      </w:r>
      <w:proofErr w:type="gramEnd"/>
      <w:r w:rsidRPr="007A168A">
        <w:rPr>
          <w:rFonts w:ascii="Arial" w:hAnsi="Arial" w:cs="Arial"/>
          <w:sz w:val="20"/>
          <w:szCs w:val="20"/>
        </w:rPr>
        <w:t xml:space="preserve"> </w:t>
      </w:r>
      <w:proofErr w:type="gramStart"/>
      <w:r w:rsidRPr="007A168A">
        <w:rPr>
          <w:rFonts w:ascii="Arial" w:hAnsi="Arial" w:cs="Arial"/>
          <w:sz w:val="20"/>
          <w:szCs w:val="20"/>
        </w:rPr>
        <w:t>с</w:t>
      </w:r>
      <w:proofErr w:type="gramEnd"/>
      <w:r w:rsidRPr="007A168A">
        <w:rPr>
          <w:rFonts w:ascii="Arial" w:hAnsi="Arial" w:cs="Arial"/>
          <w:sz w:val="20"/>
          <w:szCs w:val="20"/>
        </w:rPr>
        <w:t>. Покровка Новосергиевского района Оре</w:t>
      </w:r>
      <w:r w:rsidRPr="007A168A">
        <w:rPr>
          <w:rFonts w:ascii="Arial" w:hAnsi="Arial" w:cs="Arial"/>
          <w:sz w:val="20"/>
          <w:szCs w:val="20"/>
        </w:rPr>
        <w:t>н</w:t>
      </w:r>
      <w:r w:rsidRPr="007A168A">
        <w:rPr>
          <w:rFonts w:ascii="Arial" w:hAnsi="Arial" w:cs="Arial"/>
          <w:sz w:val="20"/>
          <w:szCs w:val="20"/>
        </w:rPr>
        <w:t xml:space="preserve">бургской области» (894,9 тыс. </w:t>
      </w:r>
      <w:proofErr w:type="spellStart"/>
      <w:r w:rsidRPr="007A168A">
        <w:rPr>
          <w:rFonts w:ascii="Arial" w:hAnsi="Arial" w:cs="Arial"/>
          <w:sz w:val="20"/>
          <w:szCs w:val="20"/>
        </w:rPr>
        <w:t>руб</w:t>
      </w:r>
      <w:proofErr w:type="spellEnd"/>
      <w:r w:rsidRPr="007A168A">
        <w:rPr>
          <w:rFonts w:ascii="Arial" w:hAnsi="Arial" w:cs="Arial"/>
          <w:sz w:val="20"/>
          <w:szCs w:val="20"/>
        </w:rPr>
        <w:t>)</w:t>
      </w:r>
    </w:p>
    <w:p w:rsidR="00522BC7" w:rsidRPr="007A168A" w:rsidRDefault="00522BC7" w:rsidP="00522BC7">
      <w:pPr>
        <w:jc w:val="both"/>
        <w:rPr>
          <w:rFonts w:ascii="Arial" w:hAnsi="Arial" w:cs="Arial"/>
          <w:sz w:val="20"/>
          <w:szCs w:val="20"/>
        </w:rPr>
      </w:pPr>
      <w:proofErr w:type="gramStart"/>
      <w:r w:rsidRPr="007A168A">
        <w:rPr>
          <w:rFonts w:ascii="Arial" w:hAnsi="Arial" w:cs="Arial"/>
          <w:sz w:val="20"/>
          <w:szCs w:val="20"/>
        </w:rPr>
        <w:t xml:space="preserve">- «Капитальный ремонт водопроводной сети по ул. Советская и ул. Светлая в с. </w:t>
      </w:r>
      <w:proofErr w:type="spellStart"/>
      <w:r w:rsidRPr="007A168A">
        <w:rPr>
          <w:rFonts w:ascii="Arial" w:hAnsi="Arial" w:cs="Arial"/>
          <w:sz w:val="20"/>
          <w:szCs w:val="20"/>
        </w:rPr>
        <w:t>Козловка</w:t>
      </w:r>
      <w:proofErr w:type="spellEnd"/>
      <w:r w:rsidRPr="007A168A">
        <w:rPr>
          <w:rFonts w:ascii="Arial" w:hAnsi="Arial" w:cs="Arial"/>
          <w:sz w:val="20"/>
          <w:szCs w:val="20"/>
        </w:rPr>
        <w:t xml:space="preserve"> Новосергиевского района Оренбургской области»(346,9 тыс. </w:t>
      </w:r>
      <w:proofErr w:type="spellStart"/>
      <w:r w:rsidRPr="007A168A">
        <w:rPr>
          <w:rFonts w:ascii="Arial" w:hAnsi="Arial" w:cs="Arial"/>
          <w:sz w:val="20"/>
          <w:szCs w:val="20"/>
        </w:rPr>
        <w:t>руб</w:t>
      </w:r>
      <w:proofErr w:type="spellEnd"/>
      <w:r w:rsidRPr="007A168A">
        <w:rPr>
          <w:rFonts w:ascii="Arial" w:hAnsi="Arial" w:cs="Arial"/>
          <w:sz w:val="20"/>
          <w:szCs w:val="20"/>
        </w:rPr>
        <w:t xml:space="preserve">) </w:t>
      </w:r>
      <w:proofErr w:type="gramEnd"/>
    </w:p>
    <w:p w:rsidR="00522BC7" w:rsidRPr="007A168A" w:rsidRDefault="00522BC7" w:rsidP="00522BC7">
      <w:pPr>
        <w:jc w:val="both"/>
        <w:rPr>
          <w:rFonts w:ascii="Arial" w:hAnsi="Arial" w:cs="Arial"/>
          <w:sz w:val="20"/>
          <w:szCs w:val="20"/>
        </w:rPr>
      </w:pPr>
      <w:r w:rsidRPr="007A168A">
        <w:rPr>
          <w:rFonts w:ascii="Arial" w:hAnsi="Arial" w:cs="Arial"/>
          <w:sz w:val="20"/>
          <w:szCs w:val="20"/>
        </w:rPr>
        <w:t xml:space="preserve">- «Капитальный ремонт водопроводной сети по ул. </w:t>
      </w:r>
      <w:proofErr w:type="gramStart"/>
      <w:r w:rsidRPr="007A168A">
        <w:rPr>
          <w:rFonts w:ascii="Arial" w:hAnsi="Arial" w:cs="Arial"/>
          <w:sz w:val="20"/>
          <w:szCs w:val="20"/>
        </w:rPr>
        <w:t>Элеваторная</w:t>
      </w:r>
      <w:proofErr w:type="gramEnd"/>
      <w:r w:rsidRPr="007A168A">
        <w:rPr>
          <w:rFonts w:ascii="Arial" w:hAnsi="Arial" w:cs="Arial"/>
          <w:sz w:val="20"/>
          <w:szCs w:val="20"/>
        </w:rPr>
        <w:t xml:space="preserve"> в с. </w:t>
      </w:r>
      <w:proofErr w:type="spellStart"/>
      <w:r w:rsidRPr="007A168A">
        <w:rPr>
          <w:rFonts w:ascii="Arial" w:hAnsi="Arial" w:cs="Arial"/>
          <w:sz w:val="20"/>
          <w:szCs w:val="20"/>
        </w:rPr>
        <w:t>Плато</w:t>
      </w:r>
      <w:r w:rsidRPr="007A168A">
        <w:rPr>
          <w:rFonts w:ascii="Arial" w:hAnsi="Arial" w:cs="Arial"/>
          <w:sz w:val="20"/>
          <w:szCs w:val="20"/>
        </w:rPr>
        <w:t>в</w:t>
      </w:r>
      <w:r w:rsidRPr="007A168A">
        <w:rPr>
          <w:rFonts w:ascii="Arial" w:hAnsi="Arial" w:cs="Arial"/>
          <w:sz w:val="20"/>
          <w:szCs w:val="20"/>
        </w:rPr>
        <w:t>ский</w:t>
      </w:r>
      <w:proofErr w:type="spellEnd"/>
      <w:r w:rsidRPr="007A168A">
        <w:rPr>
          <w:rFonts w:ascii="Arial" w:hAnsi="Arial" w:cs="Arial"/>
          <w:sz w:val="20"/>
          <w:szCs w:val="20"/>
        </w:rPr>
        <w:t xml:space="preserve"> элеватор </w:t>
      </w:r>
      <w:proofErr w:type="spellStart"/>
      <w:r w:rsidRPr="007A168A">
        <w:rPr>
          <w:rFonts w:ascii="Arial" w:hAnsi="Arial" w:cs="Arial"/>
          <w:sz w:val="20"/>
          <w:szCs w:val="20"/>
        </w:rPr>
        <w:t>Новосергивского</w:t>
      </w:r>
      <w:proofErr w:type="spellEnd"/>
      <w:r w:rsidRPr="007A168A">
        <w:rPr>
          <w:rFonts w:ascii="Arial" w:hAnsi="Arial" w:cs="Arial"/>
          <w:sz w:val="20"/>
          <w:szCs w:val="20"/>
        </w:rPr>
        <w:t xml:space="preserve"> района Оренбургской области» (452,7 тыс. руб.)</w:t>
      </w:r>
    </w:p>
    <w:p w:rsidR="00522BC7" w:rsidRPr="007A168A" w:rsidRDefault="00522BC7" w:rsidP="00522BC7">
      <w:pPr>
        <w:jc w:val="both"/>
        <w:rPr>
          <w:rFonts w:ascii="Arial" w:hAnsi="Arial" w:cs="Arial"/>
          <w:sz w:val="20"/>
          <w:szCs w:val="20"/>
        </w:rPr>
      </w:pPr>
    </w:p>
    <w:p w:rsidR="00522BC7" w:rsidRPr="007A168A" w:rsidRDefault="00522BC7" w:rsidP="00522BC7">
      <w:pPr>
        <w:jc w:val="both"/>
        <w:rPr>
          <w:rFonts w:ascii="Arial" w:hAnsi="Arial" w:cs="Arial"/>
          <w:sz w:val="20"/>
          <w:szCs w:val="20"/>
        </w:rPr>
      </w:pPr>
      <w:r w:rsidRPr="007A168A">
        <w:rPr>
          <w:rFonts w:ascii="Arial" w:hAnsi="Arial" w:cs="Arial"/>
          <w:sz w:val="20"/>
          <w:szCs w:val="20"/>
        </w:rPr>
        <w:t xml:space="preserve">Разработана проектно-сметная документация по проекту: Благоустройство детской игровой площадки «Мечта», расположенной по адресу: Оренбургская область, </w:t>
      </w:r>
      <w:proofErr w:type="spellStart"/>
      <w:r w:rsidRPr="007A168A">
        <w:rPr>
          <w:rFonts w:ascii="Arial" w:hAnsi="Arial" w:cs="Arial"/>
          <w:sz w:val="20"/>
          <w:szCs w:val="20"/>
        </w:rPr>
        <w:t>Н</w:t>
      </w:r>
      <w:r w:rsidRPr="007A168A">
        <w:rPr>
          <w:rFonts w:ascii="Arial" w:hAnsi="Arial" w:cs="Arial"/>
          <w:sz w:val="20"/>
          <w:szCs w:val="20"/>
        </w:rPr>
        <w:t>о</w:t>
      </w:r>
      <w:r w:rsidRPr="007A168A">
        <w:rPr>
          <w:rFonts w:ascii="Arial" w:hAnsi="Arial" w:cs="Arial"/>
          <w:sz w:val="20"/>
          <w:szCs w:val="20"/>
        </w:rPr>
        <w:t>восергиевский</w:t>
      </w:r>
      <w:proofErr w:type="spellEnd"/>
      <w:r w:rsidRPr="007A168A">
        <w:rPr>
          <w:rFonts w:ascii="Arial" w:hAnsi="Arial" w:cs="Arial"/>
          <w:sz w:val="20"/>
          <w:szCs w:val="20"/>
        </w:rPr>
        <w:t xml:space="preserve"> район, </w:t>
      </w:r>
      <w:proofErr w:type="gramStart"/>
      <w:r w:rsidRPr="007A168A">
        <w:rPr>
          <w:rFonts w:ascii="Arial" w:hAnsi="Arial" w:cs="Arial"/>
          <w:sz w:val="20"/>
          <w:szCs w:val="20"/>
        </w:rPr>
        <w:t>с</w:t>
      </w:r>
      <w:proofErr w:type="gramEnd"/>
      <w:r w:rsidRPr="007A168A">
        <w:rPr>
          <w:rFonts w:ascii="Arial" w:hAnsi="Arial" w:cs="Arial"/>
          <w:sz w:val="20"/>
          <w:szCs w:val="20"/>
        </w:rPr>
        <w:t xml:space="preserve">. </w:t>
      </w:r>
      <w:proofErr w:type="spellStart"/>
      <w:proofErr w:type="gramStart"/>
      <w:r w:rsidRPr="007A168A">
        <w:rPr>
          <w:rFonts w:ascii="Arial" w:hAnsi="Arial" w:cs="Arial"/>
          <w:sz w:val="20"/>
          <w:szCs w:val="20"/>
        </w:rPr>
        <w:t>Козловка</w:t>
      </w:r>
      <w:proofErr w:type="spellEnd"/>
      <w:proofErr w:type="gramEnd"/>
      <w:r w:rsidRPr="007A168A">
        <w:rPr>
          <w:rFonts w:ascii="Arial" w:hAnsi="Arial" w:cs="Arial"/>
          <w:sz w:val="20"/>
          <w:szCs w:val="20"/>
        </w:rPr>
        <w:t xml:space="preserve"> на сумму 1481 тыс. руб. Планируется подать заявку на участие в программе Инициативное бюджет</w:t>
      </w:r>
      <w:r w:rsidRPr="007A168A">
        <w:rPr>
          <w:rFonts w:ascii="Arial" w:hAnsi="Arial" w:cs="Arial"/>
          <w:sz w:val="20"/>
          <w:szCs w:val="20"/>
        </w:rPr>
        <w:t>и</w:t>
      </w:r>
      <w:r w:rsidRPr="007A168A">
        <w:rPr>
          <w:rFonts w:ascii="Arial" w:hAnsi="Arial" w:cs="Arial"/>
          <w:sz w:val="20"/>
          <w:szCs w:val="20"/>
        </w:rPr>
        <w:t>рование на 2025 год.</w:t>
      </w:r>
    </w:p>
    <w:p w:rsidR="00522BC7" w:rsidRPr="007A168A" w:rsidRDefault="00522BC7" w:rsidP="00522BC7">
      <w:pPr>
        <w:jc w:val="both"/>
        <w:rPr>
          <w:rFonts w:ascii="Arial" w:hAnsi="Arial" w:cs="Arial"/>
          <w:sz w:val="20"/>
          <w:szCs w:val="20"/>
        </w:rPr>
      </w:pPr>
    </w:p>
    <w:p w:rsidR="00522BC7" w:rsidRPr="007A168A" w:rsidRDefault="00522BC7" w:rsidP="00522BC7">
      <w:pPr>
        <w:jc w:val="both"/>
        <w:rPr>
          <w:rFonts w:ascii="Arial" w:hAnsi="Arial" w:cs="Arial"/>
          <w:sz w:val="20"/>
          <w:szCs w:val="20"/>
        </w:rPr>
      </w:pPr>
      <w:r w:rsidRPr="007A168A">
        <w:rPr>
          <w:rFonts w:ascii="Arial" w:hAnsi="Arial" w:cs="Arial"/>
          <w:sz w:val="20"/>
          <w:szCs w:val="20"/>
        </w:rPr>
        <w:t xml:space="preserve">Разработана проектно-сметная документация на строительство скважины в с. </w:t>
      </w:r>
      <w:proofErr w:type="spellStart"/>
      <w:r w:rsidRPr="007A168A">
        <w:rPr>
          <w:rFonts w:ascii="Arial" w:hAnsi="Arial" w:cs="Arial"/>
          <w:sz w:val="20"/>
          <w:szCs w:val="20"/>
        </w:rPr>
        <w:t>Платовский</w:t>
      </w:r>
      <w:proofErr w:type="spellEnd"/>
      <w:r w:rsidRPr="007A168A">
        <w:rPr>
          <w:rFonts w:ascii="Arial" w:hAnsi="Arial" w:cs="Arial"/>
          <w:sz w:val="20"/>
          <w:szCs w:val="20"/>
        </w:rPr>
        <w:t xml:space="preserve"> элеватор Нов</w:t>
      </w:r>
      <w:r w:rsidRPr="007A168A">
        <w:rPr>
          <w:rFonts w:ascii="Arial" w:hAnsi="Arial" w:cs="Arial"/>
          <w:sz w:val="20"/>
          <w:szCs w:val="20"/>
        </w:rPr>
        <w:t>о</w:t>
      </w:r>
      <w:r w:rsidRPr="007A168A">
        <w:rPr>
          <w:rFonts w:ascii="Arial" w:hAnsi="Arial" w:cs="Arial"/>
          <w:sz w:val="20"/>
          <w:szCs w:val="20"/>
        </w:rPr>
        <w:t>сергиевского района на сумму 2552 тыс. руб. Получено гидрогеологическое заключение о возможности в</w:t>
      </w:r>
      <w:r w:rsidRPr="007A168A">
        <w:rPr>
          <w:rFonts w:ascii="Arial" w:hAnsi="Arial" w:cs="Arial"/>
          <w:sz w:val="20"/>
          <w:szCs w:val="20"/>
        </w:rPr>
        <w:t>о</w:t>
      </w:r>
      <w:r w:rsidRPr="007A168A">
        <w:rPr>
          <w:rFonts w:ascii="Arial" w:hAnsi="Arial" w:cs="Arial"/>
          <w:sz w:val="20"/>
          <w:szCs w:val="20"/>
        </w:rPr>
        <w:t xml:space="preserve">доснабжения с. </w:t>
      </w:r>
      <w:proofErr w:type="spellStart"/>
      <w:r w:rsidRPr="007A168A">
        <w:rPr>
          <w:rFonts w:ascii="Arial" w:hAnsi="Arial" w:cs="Arial"/>
          <w:sz w:val="20"/>
          <w:szCs w:val="20"/>
        </w:rPr>
        <w:t>Платовский</w:t>
      </w:r>
      <w:proofErr w:type="spellEnd"/>
      <w:r w:rsidRPr="007A168A">
        <w:rPr>
          <w:rFonts w:ascii="Arial" w:hAnsi="Arial" w:cs="Arial"/>
          <w:sz w:val="20"/>
          <w:szCs w:val="20"/>
        </w:rPr>
        <w:t xml:space="preserve"> элев</w:t>
      </w:r>
      <w:r w:rsidRPr="007A168A">
        <w:rPr>
          <w:rFonts w:ascii="Arial" w:hAnsi="Arial" w:cs="Arial"/>
          <w:sz w:val="20"/>
          <w:szCs w:val="20"/>
        </w:rPr>
        <w:t>а</w:t>
      </w:r>
      <w:r w:rsidRPr="007A168A">
        <w:rPr>
          <w:rFonts w:ascii="Arial" w:hAnsi="Arial" w:cs="Arial"/>
          <w:sz w:val="20"/>
          <w:szCs w:val="20"/>
        </w:rPr>
        <w:t>тор, с указанием места строительства новой скважины.</w:t>
      </w:r>
    </w:p>
    <w:p w:rsidR="00522BC7" w:rsidRPr="007A168A" w:rsidRDefault="00522BC7" w:rsidP="00522BC7">
      <w:pPr>
        <w:ind w:firstLine="851"/>
        <w:jc w:val="both"/>
        <w:rPr>
          <w:rFonts w:ascii="Arial" w:hAnsi="Arial" w:cs="Arial"/>
          <w:sz w:val="20"/>
          <w:szCs w:val="20"/>
        </w:rPr>
      </w:pPr>
    </w:p>
    <w:p w:rsidR="00522BC7" w:rsidRPr="007A168A" w:rsidRDefault="00522BC7" w:rsidP="00522BC7">
      <w:pPr>
        <w:ind w:firstLine="567"/>
        <w:jc w:val="both"/>
        <w:rPr>
          <w:rFonts w:ascii="Arial" w:hAnsi="Arial" w:cs="Arial"/>
          <w:sz w:val="20"/>
          <w:szCs w:val="20"/>
        </w:rPr>
      </w:pPr>
    </w:p>
    <w:p w:rsidR="00522BC7" w:rsidRPr="007A168A" w:rsidRDefault="00522BC7" w:rsidP="00522BC7">
      <w:pPr>
        <w:pStyle w:val="aff0"/>
        <w:ind w:firstLine="709"/>
        <w:jc w:val="both"/>
        <w:rPr>
          <w:rFonts w:ascii="Arial" w:hAnsi="Arial" w:cs="Arial"/>
          <w:sz w:val="20"/>
          <w:szCs w:val="20"/>
        </w:rPr>
      </w:pPr>
      <w:r w:rsidRPr="007A168A">
        <w:rPr>
          <w:rFonts w:ascii="Arial" w:hAnsi="Arial" w:cs="Arial"/>
          <w:sz w:val="20"/>
          <w:szCs w:val="20"/>
        </w:rPr>
        <w:t>Все, что сделано в поселении - это итог совместной работы! Но</w:t>
      </w:r>
    </w:p>
    <w:p w:rsidR="00522BC7" w:rsidRPr="007A168A" w:rsidRDefault="00522BC7" w:rsidP="00522BC7">
      <w:pPr>
        <w:pStyle w:val="aff0"/>
        <w:jc w:val="both"/>
        <w:rPr>
          <w:rFonts w:ascii="Arial" w:hAnsi="Arial" w:cs="Arial"/>
          <w:sz w:val="20"/>
          <w:szCs w:val="20"/>
        </w:rPr>
      </w:pPr>
      <w:r w:rsidRPr="007A168A">
        <w:rPr>
          <w:rFonts w:ascii="Arial" w:hAnsi="Arial" w:cs="Arial"/>
          <w:sz w:val="20"/>
          <w:szCs w:val="20"/>
        </w:rPr>
        <w:t>еще много нерешенных проблем остается, как по благоустройству  территории, так и  по пополнению д</w:t>
      </w:r>
      <w:r w:rsidRPr="007A168A">
        <w:rPr>
          <w:rFonts w:ascii="Arial" w:hAnsi="Arial" w:cs="Arial"/>
          <w:sz w:val="20"/>
          <w:szCs w:val="20"/>
        </w:rPr>
        <w:t>о</w:t>
      </w:r>
      <w:r w:rsidRPr="007A168A">
        <w:rPr>
          <w:rFonts w:ascii="Arial" w:hAnsi="Arial" w:cs="Arial"/>
          <w:sz w:val="20"/>
          <w:szCs w:val="20"/>
        </w:rPr>
        <w:t>ходной части бюджета,  эффективного расход</w:t>
      </w:r>
      <w:r w:rsidRPr="007A168A">
        <w:rPr>
          <w:rFonts w:ascii="Arial" w:hAnsi="Arial" w:cs="Arial"/>
          <w:sz w:val="20"/>
          <w:szCs w:val="20"/>
        </w:rPr>
        <w:t>о</w:t>
      </w:r>
      <w:r w:rsidRPr="007A168A">
        <w:rPr>
          <w:rFonts w:ascii="Arial" w:hAnsi="Arial" w:cs="Arial"/>
          <w:sz w:val="20"/>
          <w:szCs w:val="20"/>
        </w:rPr>
        <w:t>вания  средств бюджета.</w:t>
      </w:r>
    </w:p>
    <w:p w:rsidR="00522BC7" w:rsidRPr="007A168A" w:rsidRDefault="00522BC7" w:rsidP="00522BC7">
      <w:pPr>
        <w:pStyle w:val="aff0"/>
        <w:ind w:firstLine="709"/>
        <w:jc w:val="both"/>
        <w:rPr>
          <w:rFonts w:ascii="Arial" w:hAnsi="Arial" w:cs="Arial"/>
          <w:sz w:val="20"/>
          <w:szCs w:val="20"/>
        </w:rPr>
      </w:pPr>
      <w:r w:rsidRPr="007A168A">
        <w:rPr>
          <w:rFonts w:ascii="Arial" w:hAnsi="Arial" w:cs="Arial"/>
          <w:sz w:val="20"/>
          <w:szCs w:val="20"/>
        </w:rPr>
        <w:t xml:space="preserve">Надеюсь, что для выполнения поставленных задач, взаимосвязь администрации поселения и всех жителей будет еще теснее. </w:t>
      </w:r>
    </w:p>
    <w:p w:rsidR="00522BC7" w:rsidRPr="007A168A" w:rsidRDefault="00522BC7" w:rsidP="00522BC7">
      <w:pPr>
        <w:pStyle w:val="aff0"/>
        <w:ind w:firstLine="709"/>
        <w:jc w:val="both"/>
        <w:rPr>
          <w:rFonts w:ascii="Arial" w:hAnsi="Arial" w:cs="Arial"/>
          <w:sz w:val="20"/>
          <w:szCs w:val="20"/>
        </w:rPr>
      </w:pPr>
      <w:r w:rsidRPr="007A168A">
        <w:rPr>
          <w:rFonts w:ascii="Arial" w:hAnsi="Arial" w:cs="Arial"/>
          <w:sz w:val="20"/>
          <w:szCs w:val="20"/>
        </w:rPr>
        <w:lastRenderedPageBreak/>
        <w:t>Мне хочется, чтобы все живущие здесь понимали, что все зависит от нас с</w:t>
      </w:r>
      <w:r w:rsidRPr="007A168A">
        <w:rPr>
          <w:rFonts w:ascii="Arial" w:hAnsi="Arial" w:cs="Arial"/>
          <w:sz w:val="20"/>
          <w:szCs w:val="20"/>
        </w:rPr>
        <w:t>а</w:t>
      </w:r>
      <w:r w:rsidRPr="007A168A">
        <w:rPr>
          <w:rFonts w:ascii="Arial" w:hAnsi="Arial" w:cs="Arial"/>
          <w:sz w:val="20"/>
          <w:szCs w:val="20"/>
        </w:rPr>
        <w:t>мих.</w:t>
      </w:r>
    </w:p>
    <w:p w:rsidR="00522BC7" w:rsidRPr="007A168A" w:rsidRDefault="00522BC7" w:rsidP="00522BC7">
      <w:pPr>
        <w:pStyle w:val="aff0"/>
        <w:ind w:firstLine="709"/>
        <w:jc w:val="both"/>
        <w:rPr>
          <w:rFonts w:ascii="Arial" w:hAnsi="Arial" w:cs="Arial"/>
          <w:sz w:val="20"/>
          <w:szCs w:val="20"/>
        </w:rPr>
      </w:pPr>
      <w:r w:rsidRPr="007A168A">
        <w:rPr>
          <w:rFonts w:ascii="Arial" w:hAnsi="Arial" w:cs="Arial"/>
          <w:sz w:val="20"/>
          <w:szCs w:val="20"/>
        </w:rPr>
        <w:t xml:space="preserve">Выражаю слова благодарности всем жителям поселения, которые не остаются в стороне от наших проблем и оказывают всевозможную помощь. </w:t>
      </w:r>
    </w:p>
    <w:p w:rsidR="00522BC7" w:rsidRPr="007A168A" w:rsidRDefault="00522BC7" w:rsidP="00522BC7">
      <w:pPr>
        <w:pStyle w:val="aff0"/>
        <w:ind w:firstLine="709"/>
        <w:jc w:val="both"/>
        <w:rPr>
          <w:rFonts w:ascii="Arial" w:hAnsi="Arial" w:cs="Arial"/>
          <w:sz w:val="20"/>
          <w:szCs w:val="20"/>
        </w:rPr>
      </w:pPr>
      <w:r w:rsidRPr="007A168A">
        <w:rPr>
          <w:rFonts w:ascii="Arial" w:hAnsi="Arial" w:cs="Arial"/>
          <w:color w:val="000000"/>
          <w:sz w:val="20"/>
          <w:szCs w:val="20"/>
        </w:rPr>
        <w:t>Благодарю всех руководителей предприятий, организаций, учрежд</w:t>
      </w:r>
      <w:r w:rsidRPr="007A168A">
        <w:rPr>
          <w:rFonts w:ascii="Arial" w:hAnsi="Arial" w:cs="Arial"/>
          <w:color w:val="000000"/>
          <w:sz w:val="20"/>
          <w:szCs w:val="20"/>
        </w:rPr>
        <w:t>е</w:t>
      </w:r>
      <w:r w:rsidRPr="007A168A">
        <w:rPr>
          <w:rFonts w:ascii="Arial" w:hAnsi="Arial" w:cs="Arial"/>
          <w:color w:val="000000"/>
          <w:sz w:val="20"/>
          <w:szCs w:val="20"/>
        </w:rPr>
        <w:t>ний, глав крестьянских хозяйств, предпринимателей за помощь, за участие и поддержку в проведении большинства мероприятий.</w:t>
      </w:r>
    </w:p>
    <w:p w:rsidR="00522BC7" w:rsidRPr="007A168A" w:rsidRDefault="00522BC7" w:rsidP="00522BC7">
      <w:pPr>
        <w:pStyle w:val="aff0"/>
        <w:ind w:firstLine="709"/>
        <w:jc w:val="both"/>
        <w:rPr>
          <w:rFonts w:ascii="Arial" w:hAnsi="Arial" w:cs="Arial"/>
          <w:sz w:val="20"/>
          <w:szCs w:val="20"/>
        </w:rPr>
      </w:pPr>
      <w:r w:rsidRPr="007A168A">
        <w:rPr>
          <w:rFonts w:ascii="Arial" w:hAnsi="Arial" w:cs="Arial"/>
          <w:sz w:val="20"/>
          <w:szCs w:val="20"/>
        </w:rPr>
        <w:t>В заключении я хочу пожелать Вам всем крепкого здоровья, семейного благополучия, чистого, све</w:t>
      </w:r>
      <w:r w:rsidRPr="007A168A">
        <w:rPr>
          <w:rFonts w:ascii="Arial" w:hAnsi="Arial" w:cs="Arial"/>
          <w:sz w:val="20"/>
          <w:szCs w:val="20"/>
        </w:rPr>
        <w:t>т</w:t>
      </w:r>
      <w:r w:rsidRPr="007A168A">
        <w:rPr>
          <w:rFonts w:ascii="Arial" w:hAnsi="Arial" w:cs="Arial"/>
          <w:sz w:val="20"/>
          <w:szCs w:val="20"/>
        </w:rPr>
        <w:t>лого мирного неба над головой, удачи и счастья детям, вн</w:t>
      </w:r>
      <w:r w:rsidRPr="007A168A">
        <w:rPr>
          <w:rFonts w:ascii="Arial" w:hAnsi="Arial" w:cs="Arial"/>
          <w:sz w:val="20"/>
          <w:szCs w:val="20"/>
        </w:rPr>
        <w:t>у</w:t>
      </w:r>
      <w:r w:rsidRPr="007A168A">
        <w:rPr>
          <w:rFonts w:ascii="Arial" w:hAnsi="Arial" w:cs="Arial"/>
          <w:sz w:val="20"/>
          <w:szCs w:val="20"/>
        </w:rPr>
        <w:t>ками всем простого человеческого счастья!</w:t>
      </w:r>
    </w:p>
    <w:p w:rsidR="00522BC7" w:rsidRPr="007A168A" w:rsidRDefault="00522BC7" w:rsidP="00522BC7">
      <w:pPr>
        <w:pStyle w:val="aff0"/>
        <w:ind w:firstLine="709"/>
        <w:jc w:val="both"/>
        <w:rPr>
          <w:rFonts w:ascii="Arial" w:hAnsi="Arial" w:cs="Arial"/>
          <w:sz w:val="20"/>
          <w:szCs w:val="20"/>
        </w:rPr>
      </w:pPr>
      <w:r w:rsidRPr="007A168A">
        <w:rPr>
          <w:rFonts w:ascii="Arial" w:hAnsi="Arial" w:cs="Arial"/>
          <w:sz w:val="20"/>
          <w:szCs w:val="20"/>
        </w:rPr>
        <w:t>Спасибо за сотрудничество!</w:t>
      </w:r>
    </w:p>
    <w:p w:rsidR="00522BC7" w:rsidRPr="007A168A" w:rsidRDefault="00522BC7" w:rsidP="00522BC7">
      <w:pPr>
        <w:pStyle w:val="aff0"/>
        <w:jc w:val="both"/>
        <w:rPr>
          <w:rFonts w:ascii="Arial" w:hAnsi="Arial" w:cs="Arial"/>
          <w:sz w:val="20"/>
          <w:szCs w:val="20"/>
        </w:rPr>
      </w:pPr>
    </w:p>
    <w:p w:rsidR="00522BC7" w:rsidRPr="007A168A" w:rsidRDefault="00522BC7" w:rsidP="00522BC7">
      <w:pPr>
        <w:pStyle w:val="aff0"/>
        <w:jc w:val="both"/>
        <w:rPr>
          <w:rFonts w:ascii="Arial" w:hAnsi="Arial" w:cs="Arial"/>
          <w:sz w:val="20"/>
          <w:szCs w:val="20"/>
        </w:rPr>
      </w:pPr>
    </w:p>
    <w:p w:rsidR="00522BC7" w:rsidRPr="007A168A" w:rsidRDefault="00522BC7" w:rsidP="00522BC7">
      <w:pPr>
        <w:spacing w:after="0" w:line="240" w:lineRule="auto"/>
        <w:ind w:right="355"/>
        <w:jc w:val="center"/>
        <w:rPr>
          <w:rFonts w:ascii="Arial" w:eastAsia="Times New Roman" w:hAnsi="Arial" w:cs="Arial"/>
          <w:sz w:val="20"/>
          <w:szCs w:val="20"/>
          <w:lang w:eastAsia="ru-RU"/>
        </w:rPr>
      </w:pPr>
    </w:p>
    <w:p w:rsidR="00522BC7" w:rsidRPr="007A168A" w:rsidRDefault="00522BC7" w:rsidP="00522BC7">
      <w:pPr>
        <w:spacing w:after="0" w:line="240" w:lineRule="auto"/>
        <w:ind w:right="355"/>
        <w:jc w:val="center"/>
        <w:rPr>
          <w:rFonts w:ascii="Arial" w:eastAsia="Times New Roman" w:hAnsi="Arial" w:cs="Arial"/>
          <w:sz w:val="20"/>
          <w:szCs w:val="20"/>
          <w:lang w:eastAsia="ru-RU"/>
        </w:rPr>
      </w:pPr>
      <w:r w:rsidRPr="007A168A">
        <w:rPr>
          <w:rFonts w:ascii="Arial" w:eastAsia="Times New Roman" w:hAnsi="Arial" w:cs="Arial"/>
          <w:sz w:val="20"/>
          <w:szCs w:val="20"/>
          <w:lang w:eastAsia="ru-RU"/>
        </w:rPr>
        <w:t>***</w:t>
      </w:r>
    </w:p>
    <w:p w:rsidR="00522BC7" w:rsidRPr="007A168A" w:rsidRDefault="00522BC7" w:rsidP="00522BC7">
      <w:pPr>
        <w:tabs>
          <w:tab w:val="left" w:pos="5529"/>
        </w:tabs>
        <w:spacing w:line="360" w:lineRule="auto"/>
        <w:ind w:right="3684"/>
        <w:jc w:val="center"/>
        <w:rPr>
          <w:rFonts w:ascii="Arial" w:hAnsi="Arial" w:cs="Arial"/>
          <w:b/>
          <w:sz w:val="20"/>
          <w:szCs w:val="20"/>
        </w:rPr>
      </w:pPr>
      <w:r w:rsidRPr="007A168A">
        <w:rPr>
          <w:rFonts w:ascii="Arial" w:hAnsi="Arial" w:cs="Arial"/>
          <w:b/>
          <w:sz w:val="20"/>
          <w:szCs w:val="20"/>
        </w:rPr>
        <w:t>СОВЕТ ДЕПУТАТОВ</w:t>
      </w:r>
    </w:p>
    <w:p w:rsidR="00522BC7" w:rsidRPr="007A168A" w:rsidRDefault="00522BC7" w:rsidP="00522BC7">
      <w:pPr>
        <w:tabs>
          <w:tab w:val="left" w:pos="5529"/>
          <w:tab w:val="left" w:pos="5670"/>
          <w:tab w:val="left" w:pos="5812"/>
        </w:tabs>
        <w:spacing w:line="360" w:lineRule="auto"/>
        <w:ind w:right="3684"/>
        <w:jc w:val="center"/>
        <w:rPr>
          <w:rFonts w:ascii="Arial" w:hAnsi="Arial" w:cs="Arial"/>
          <w:b/>
          <w:sz w:val="20"/>
          <w:szCs w:val="20"/>
        </w:rPr>
      </w:pPr>
      <w:r w:rsidRPr="007A168A">
        <w:rPr>
          <w:rFonts w:ascii="Arial" w:hAnsi="Arial" w:cs="Arial"/>
          <w:b/>
          <w:sz w:val="20"/>
          <w:szCs w:val="20"/>
        </w:rPr>
        <w:t>МУНИЦИПАЛЬНОГО ОБРАЗОВАНИЯ</w:t>
      </w:r>
    </w:p>
    <w:p w:rsidR="00522BC7" w:rsidRPr="007A168A" w:rsidRDefault="00522BC7" w:rsidP="00522BC7">
      <w:pPr>
        <w:tabs>
          <w:tab w:val="left" w:pos="5529"/>
        </w:tabs>
        <w:spacing w:line="360" w:lineRule="auto"/>
        <w:ind w:right="3684"/>
        <w:jc w:val="center"/>
        <w:rPr>
          <w:rFonts w:ascii="Arial" w:hAnsi="Arial" w:cs="Arial"/>
          <w:b/>
          <w:sz w:val="20"/>
          <w:szCs w:val="20"/>
        </w:rPr>
      </w:pPr>
      <w:r w:rsidRPr="007A168A">
        <w:rPr>
          <w:rFonts w:ascii="Arial" w:hAnsi="Arial" w:cs="Arial"/>
          <w:b/>
          <w:sz w:val="20"/>
          <w:szCs w:val="20"/>
        </w:rPr>
        <w:t>ПОКРОВСКИЙ СЕЛЬСОВЕТ</w:t>
      </w:r>
    </w:p>
    <w:p w:rsidR="00522BC7" w:rsidRPr="007A168A" w:rsidRDefault="00522BC7" w:rsidP="00522BC7">
      <w:pPr>
        <w:tabs>
          <w:tab w:val="left" w:pos="5529"/>
        </w:tabs>
        <w:spacing w:line="360" w:lineRule="auto"/>
        <w:ind w:right="3684"/>
        <w:jc w:val="center"/>
        <w:rPr>
          <w:rFonts w:ascii="Arial" w:hAnsi="Arial" w:cs="Arial"/>
          <w:b/>
          <w:sz w:val="20"/>
          <w:szCs w:val="20"/>
        </w:rPr>
      </w:pPr>
      <w:r w:rsidRPr="007A168A">
        <w:rPr>
          <w:rFonts w:ascii="Arial" w:hAnsi="Arial" w:cs="Arial"/>
          <w:b/>
          <w:sz w:val="20"/>
          <w:szCs w:val="20"/>
        </w:rPr>
        <w:t>НОВОСЕРГИЕВСКОГО РАЙОНА</w:t>
      </w:r>
    </w:p>
    <w:p w:rsidR="00522BC7" w:rsidRPr="007A168A" w:rsidRDefault="00522BC7" w:rsidP="00522BC7">
      <w:pPr>
        <w:tabs>
          <w:tab w:val="left" w:pos="5529"/>
        </w:tabs>
        <w:spacing w:line="360" w:lineRule="auto"/>
        <w:ind w:right="3684"/>
        <w:jc w:val="center"/>
        <w:rPr>
          <w:rFonts w:ascii="Arial" w:hAnsi="Arial" w:cs="Arial"/>
          <w:b/>
          <w:sz w:val="20"/>
          <w:szCs w:val="20"/>
        </w:rPr>
      </w:pPr>
      <w:r w:rsidRPr="007A168A">
        <w:rPr>
          <w:rFonts w:ascii="Arial" w:hAnsi="Arial" w:cs="Arial"/>
          <w:b/>
          <w:sz w:val="20"/>
          <w:szCs w:val="20"/>
        </w:rPr>
        <w:t>ОРЕНБУРГСКОЙ ОБЛАСТИ</w:t>
      </w:r>
    </w:p>
    <w:p w:rsidR="00522BC7" w:rsidRPr="007A168A" w:rsidRDefault="00522BC7" w:rsidP="00522BC7">
      <w:pPr>
        <w:tabs>
          <w:tab w:val="left" w:pos="5529"/>
        </w:tabs>
        <w:spacing w:line="360" w:lineRule="auto"/>
        <w:ind w:right="3686"/>
        <w:jc w:val="center"/>
        <w:rPr>
          <w:rFonts w:ascii="Arial" w:hAnsi="Arial" w:cs="Arial"/>
          <w:b/>
          <w:sz w:val="20"/>
          <w:szCs w:val="20"/>
        </w:rPr>
      </w:pPr>
      <w:r w:rsidRPr="007A168A">
        <w:rPr>
          <w:rFonts w:ascii="Arial" w:hAnsi="Arial" w:cs="Arial"/>
          <w:b/>
          <w:sz w:val="20"/>
          <w:szCs w:val="20"/>
        </w:rPr>
        <w:t>четвертого созыва</w:t>
      </w:r>
    </w:p>
    <w:p w:rsidR="00522BC7" w:rsidRPr="007A168A" w:rsidRDefault="00522BC7" w:rsidP="00522BC7">
      <w:pPr>
        <w:tabs>
          <w:tab w:val="left" w:pos="5529"/>
        </w:tabs>
        <w:spacing w:line="360" w:lineRule="auto"/>
        <w:ind w:right="3684"/>
        <w:jc w:val="center"/>
        <w:rPr>
          <w:rFonts w:ascii="Arial" w:hAnsi="Arial" w:cs="Arial"/>
          <w:b/>
          <w:sz w:val="20"/>
          <w:szCs w:val="20"/>
        </w:rPr>
      </w:pPr>
      <w:r w:rsidRPr="007A168A">
        <w:rPr>
          <w:rFonts w:ascii="Arial" w:hAnsi="Arial" w:cs="Arial"/>
          <w:b/>
          <w:sz w:val="20"/>
          <w:szCs w:val="20"/>
        </w:rPr>
        <w:t>РЕШЕНИЕ</w:t>
      </w:r>
    </w:p>
    <w:p w:rsidR="00522BC7" w:rsidRPr="007A168A" w:rsidRDefault="00522BC7" w:rsidP="00522BC7">
      <w:pPr>
        <w:tabs>
          <w:tab w:val="left" w:pos="5529"/>
        </w:tabs>
        <w:ind w:right="3684"/>
        <w:jc w:val="center"/>
        <w:rPr>
          <w:rFonts w:ascii="Arial" w:hAnsi="Arial" w:cs="Arial"/>
          <w:b/>
          <w:sz w:val="20"/>
          <w:szCs w:val="20"/>
        </w:rPr>
      </w:pPr>
    </w:p>
    <w:p w:rsidR="00522BC7" w:rsidRPr="007A168A" w:rsidRDefault="00522BC7" w:rsidP="00522BC7">
      <w:pPr>
        <w:tabs>
          <w:tab w:val="left" w:pos="5529"/>
        </w:tabs>
        <w:ind w:right="3684"/>
        <w:jc w:val="center"/>
        <w:rPr>
          <w:rFonts w:ascii="Arial" w:hAnsi="Arial" w:cs="Arial"/>
          <w:sz w:val="20"/>
          <w:szCs w:val="20"/>
        </w:rPr>
      </w:pPr>
      <w:r w:rsidRPr="007A168A">
        <w:rPr>
          <w:rFonts w:ascii="Arial" w:hAnsi="Arial" w:cs="Arial"/>
          <w:sz w:val="20"/>
          <w:szCs w:val="20"/>
        </w:rPr>
        <w:t xml:space="preserve">29.02.2024 г. № 42/2 </w:t>
      </w:r>
      <w:proofErr w:type="spellStart"/>
      <w:r w:rsidRPr="007A168A">
        <w:rPr>
          <w:rFonts w:ascii="Arial" w:hAnsi="Arial" w:cs="Arial"/>
          <w:sz w:val="20"/>
          <w:szCs w:val="20"/>
        </w:rPr>
        <w:t>р.С</w:t>
      </w:r>
      <w:proofErr w:type="spellEnd"/>
      <w:r w:rsidRPr="007A168A">
        <w:rPr>
          <w:rFonts w:ascii="Arial" w:hAnsi="Arial" w:cs="Arial"/>
          <w:sz w:val="20"/>
          <w:szCs w:val="20"/>
        </w:rPr>
        <w:t>.</w:t>
      </w:r>
    </w:p>
    <w:p w:rsidR="00522BC7" w:rsidRPr="007A168A" w:rsidRDefault="00522BC7" w:rsidP="00522BC7">
      <w:pPr>
        <w:tabs>
          <w:tab w:val="left" w:pos="5529"/>
        </w:tabs>
        <w:ind w:right="3684"/>
        <w:jc w:val="center"/>
        <w:rPr>
          <w:rFonts w:ascii="Arial" w:hAnsi="Arial" w:cs="Arial"/>
          <w:sz w:val="20"/>
          <w:szCs w:val="20"/>
        </w:rPr>
      </w:pPr>
      <w:proofErr w:type="spellStart"/>
      <w:r w:rsidRPr="007A168A">
        <w:rPr>
          <w:rFonts w:ascii="Arial" w:hAnsi="Arial" w:cs="Arial"/>
          <w:sz w:val="20"/>
          <w:szCs w:val="20"/>
        </w:rPr>
        <w:t>с</w:t>
      </w:r>
      <w:proofErr w:type="gramStart"/>
      <w:r w:rsidRPr="007A168A">
        <w:rPr>
          <w:rFonts w:ascii="Arial" w:hAnsi="Arial" w:cs="Arial"/>
          <w:sz w:val="20"/>
          <w:szCs w:val="20"/>
        </w:rPr>
        <w:t>.П</w:t>
      </w:r>
      <w:proofErr w:type="gramEnd"/>
      <w:r w:rsidRPr="007A168A">
        <w:rPr>
          <w:rFonts w:ascii="Arial" w:hAnsi="Arial" w:cs="Arial"/>
          <w:sz w:val="20"/>
          <w:szCs w:val="20"/>
        </w:rPr>
        <w:t>окровка</w:t>
      </w:r>
      <w:proofErr w:type="spellEnd"/>
    </w:p>
    <w:p w:rsidR="00522BC7" w:rsidRPr="007A168A" w:rsidRDefault="00522BC7" w:rsidP="00522BC7">
      <w:pPr>
        <w:pStyle w:val="af0"/>
        <w:jc w:val="center"/>
        <w:rPr>
          <w:rFonts w:ascii="Arial" w:hAnsi="Arial" w:cs="Arial"/>
          <w:sz w:val="20"/>
          <w:szCs w:val="20"/>
          <w:lang w:val="ru-RU"/>
        </w:rPr>
      </w:pPr>
      <w:r w:rsidRPr="007A168A">
        <w:rPr>
          <w:rFonts w:ascii="Arial" w:hAnsi="Arial" w:cs="Arial"/>
          <w:noProof/>
          <w:sz w:val="20"/>
          <w:szCs w:val="20"/>
          <w:lang w:val="ru-RU" w:eastAsia="ru-RU"/>
        </w:rPr>
        <mc:AlternateContent>
          <mc:Choice Requires="wps">
            <w:drawing>
              <wp:anchor distT="4294967294" distB="4294967294" distL="114300" distR="114300" simplePos="0" relativeHeight="251659264" behindDoc="0" locked="0" layoutInCell="1" allowOverlap="1" wp14:anchorId="57B318C0" wp14:editId="0CC953C5">
                <wp:simplePos x="0" y="0"/>
                <wp:positionH relativeFrom="column">
                  <wp:posOffset>-47625</wp:posOffset>
                </wp:positionH>
                <wp:positionV relativeFrom="paragraph">
                  <wp:posOffset>173990</wp:posOffset>
                </wp:positionV>
                <wp:extent cx="342900" cy="0"/>
                <wp:effectExtent l="0" t="0" r="1905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CFVQIAAGY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IglsIVVAgAAZgQAAA4AAAAAAAAAAAAAAAAALgIAAGRycy9lMm9Eb2MueG1sUEsBAi0A&#10;FAAGAAgAAAAhALiXgkzdAAAABwEAAA8AAAAAAAAAAAAAAAAArwQAAGRycy9kb3ducmV2LnhtbFBL&#10;BQYAAAAABAAEAPMAAAC5BQAAAAA=&#10;" strokeweight=".26mm">
                <v:stroke joinstyle="miter"/>
              </v:line>
            </w:pict>
          </mc:Fallback>
        </mc:AlternateContent>
      </w:r>
      <w:r w:rsidRPr="007A168A">
        <w:rPr>
          <w:rFonts w:ascii="Arial" w:hAnsi="Arial" w:cs="Arial"/>
          <w:noProof/>
          <w:sz w:val="20"/>
          <w:szCs w:val="20"/>
          <w:lang w:val="ru-RU" w:eastAsia="ru-RU"/>
        </w:rPr>
        <mc:AlternateContent>
          <mc:Choice Requires="wps">
            <w:drawing>
              <wp:anchor distT="0" distB="0" distL="114298" distR="114298" simplePos="0" relativeHeight="251660288" behindDoc="0" locked="0" layoutInCell="1" allowOverlap="1" wp14:anchorId="229F7420" wp14:editId="5A36B502">
                <wp:simplePos x="0" y="0"/>
                <wp:positionH relativeFrom="column">
                  <wp:posOffset>-47625</wp:posOffset>
                </wp:positionH>
                <wp:positionV relativeFrom="paragraph">
                  <wp:posOffset>173990</wp:posOffset>
                </wp:positionV>
                <wp:extent cx="0" cy="342900"/>
                <wp:effectExtent l="0" t="0" r="19050"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mOOLVVAgAAZgQAAA4AAAAAAAAAAAAAAAAALgIAAGRycy9lMm9Eb2MueG1sUEsBAi0A&#10;FAAGAAgAAAAhAPhuMUPdAAAABwEAAA8AAAAAAAAAAAAAAAAArwQAAGRycy9kb3ducmV2LnhtbFBL&#10;BQYAAAAABAAEAPMAAAC5BQAAAAA=&#10;" strokeweight=".26mm">
                <v:stroke joinstyle="miter"/>
              </v:line>
            </w:pict>
          </mc:Fallback>
        </mc:AlternateContent>
      </w:r>
      <w:r w:rsidRPr="007A168A">
        <w:rPr>
          <w:rFonts w:ascii="Arial" w:hAnsi="Arial" w:cs="Arial"/>
          <w:noProof/>
          <w:sz w:val="20"/>
          <w:szCs w:val="20"/>
          <w:lang w:val="ru-RU" w:eastAsia="ru-RU"/>
        </w:rPr>
        <mc:AlternateContent>
          <mc:Choice Requires="wps">
            <w:drawing>
              <wp:anchor distT="4294967294" distB="4294967294" distL="114300" distR="114300" simplePos="0" relativeHeight="251661312" behindDoc="0" locked="0" layoutInCell="1" allowOverlap="1" wp14:anchorId="7FCAEF34" wp14:editId="2747AA29">
                <wp:simplePos x="0" y="0"/>
                <wp:positionH relativeFrom="column">
                  <wp:posOffset>3257550</wp:posOffset>
                </wp:positionH>
                <wp:positionV relativeFrom="paragraph">
                  <wp:posOffset>165735</wp:posOffset>
                </wp:positionV>
                <wp:extent cx="342900" cy="0"/>
                <wp:effectExtent l="0" t="0" r="19050"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x;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AiDgZTXQIAAHAEAAAOAAAAAAAAAAAAAAAAAC4CAABkcnMvZTJvRG9jLnht&#10;bFBLAQItABQABgAIAAAAIQBuQ+uN3AAAAAkBAAAPAAAAAAAAAAAAAAAAALcEAABkcnMvZG93bnJl&#10;di54bWxQSwUGAAAAAAQABADzAAAAwAUAAAAA&#10;" strokeweight=".26mm">
                <v:stroke joinstyle="miter"/>
              </v:line>
            </w:pict>
          </mc:Fallback>
        </mc:AlternateContent>
      </w:r>
      <w:r w:rsidRPr="007A168A">
        <w:rPr>
          <w:rFonts w:ascii="Arial" w:hAnsi="Arial" w:cs="Arial"/>
          <w:noProof/>
          <w:sz w:val="20"/>
          <w:szCs w:val="20"/>
          <w:lang w:val="ru-RU" w:eastAsia="ru-RU"/>
        </w:rPr>
        <mc:AlternateContent>
          <mc:Choice Requires="wps">
            <w:drawing>
              <wp:anchor distT="0" distB="0" distL="114298" distR="114298" simplePos="0" relativeHeight="251662336" behindDoc="0" locked="0" layoutInCell="1" allowOverlap="1" wp14:anchorId="03579B93" wp14:editId="52F7FE1D">
                <wp:simplePos x="0" y="0"/>
                <wp:positionH relativeFrom="column">
                  <wp:posOffset>3599815</wp:posOffset>
                </wp:positionH>
                <wp:positionV relativeFrom="paragraph">
                  <wp:posOffset>166370</wp:posOffset>
                </wp:positionV>
                <wp:extent cx="0" cy="374650"/>
                <wp:effectExtent l="0" t="0" r="19050" b="2540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BVwIAAGY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Jf6UoFXAgAAZgQAAA4AAAAAAAAAAAAAAAAALgIAAGRycy9lMm9Eb2MueG1sUEsB&#10;Ai0AFAAGAAgAAAAhAMEMWC7eAAAACQEAAA8AAAAAAAAAAAAAAAAAsQQAAGRycy9kb3ducmV2Lnht&#10;bFBLBQYAAAAABAAEAPMAAAC8BQAAAAA=&#10;" strokeweight=".26mm">
                <v:stroke joinstyle="miter"/>
              </v:line>
            </w:pict>
          </mc:Fallback>
        </mc:AlternateContent>
      </w:r>
    </w:p>
    <w:p w:rsidR="00522BC7" w:rsidRPr="007A168A" w:rsidRDefault="00522BC7" w:rsidP="00522BC7">
      <w:pPr>
        <w:ind w:right="3968"/>
        <w:jc w:val="both"/>
        <w:rPr>
          <w:rFonts w:ascii="Arial" w:hAnsi="Arial" w:cs="Arial"/>
          <w:sz w:val="20"/>
          <w:szCs w:val="20"/>
        </w:rPr>
      </w:pPr>
      <w:r w:rsidRPr="007A168A">
        <w:rPr>
          <w:rFonts w:ascii="Arial" w:hAnsi="Arial" w:cs="Arial"/>
          <w:sz w:val="20"/>
          <w:szCs w:val="20"/>
        </w:rPr>
        <w:t>О принятии проекта внесения изменений в Устав муниципального образования Покровский сельсовет Новосергиевского района Оренбургской обл</w:t>
      </w:r>
      <w:r w:rsidRPr="007A168A">
        <w:rPr>
          <w:rFonts w:ascii="Arial" w:hAnsi="Arial" w:cs="Arial"/>
          <w:sz w:val="20"/>
          <w:szCs w:val="20"/>
        </w:rPr>
        <w:t>а</w:t>
      </w:r>
      <w:r w:rsidRPr="007A168A">
        <w:rPr>
          <w:rFonts w:ascii="Arial" w:hAnsi="Arial" w:cs="Arial"/>
          <w:sz w:val="20"/>
          <w:szCs w:val="20"/>
        </w:rPr>
        <w:t>сти</w:t>
      </w:r>
    </w:p>
    <w:p w:rsidR="00522BC7" w:rsidRPr="007A168A" w:rsidRDefault="00522BC7" w:rsidP="00522BC7">
      <w:pPr>
        <w:jc w:val="both"/>
        <w:rPr>
          <w:rFonts w:ascii="Arial" w:hAnsi="Arial" w:cs="Arial"/>
          <w:sz w:val="20"/>
          <w:szCs w:val="20"/>
        </w:rPr>
      </w:pPr>
    </w:p>
    <w:p w:rsidR="00522BC7" w:rsidRPr="007A168A" w:rsidRDefault="00522BC7" w:rsidP="00522BC7">
      <w:pPr>
        <w:ind w:firstLine="709"/>
        <w:jc w:val="both"/>
        <w:rPr>
          <w:rFonts w:ascii="Arial" w:hAnsi="Arial" w:cs="Arial"/>
          <w:sz w:val="20"/>
          <w:szCs w:val="20"/>
        </w:rPr>
      </w:pPr>
      <w:r w:rsidRPr="007A168A">
        <w:rPr>
          <w:rFonts w:ascii="Arial" w:hAnsi="Arial" w:cs="Arial"/>
          <w:sz w:val="20"/>
          <w:szCs w:val="20"/>
        </w:rPr>
        <w:t>Руководствуясь статьями 28 и 44 Федерального закона «Об общих принципах организации местного самоуправления в Российской Федерации» от 06.10.2003 г. № 131-ФЗ, на основании статьи 63 Устава м</w:t>
      </w:r>
      <w:r w:rsidRPr="007A168A">
        <w:rPr>
          <w:rFonts w:ascii="Arial" w:hAnsi="Arial" w:cs="Arial"/>
          <w:sz w:val="20"/>
          <w:szCs w:val="20"/>
        </w:rPr>
        <w:t>у</w:t>
      </w:r>
      <w:r w:rsidRPr="007A168A">
        <w:rPr>
          <w:rFonts w:ascii="Arial" w:hAnsi="Arial" w:cs="Arial"/>
          <w:sz w:val="20"/>
          <w:szCs w:val="20"/>
        </w:rPr>
        <w:t>ниципального образования Покровский сельсовет Новосергиевского района Оренбургской области:</w:t>
      </w:r>
    </w:p>
    <w:p w:rsidR="00522BC7" w:rsidRPr="007A168A" w:rsidRDefault="00522BC7" w:rsidP="00522BC7">
      <w:pPr>
        <w:ind w:firstLine="567"/>
        <w:jc w:val="both"/>
        <w:rPr>
          <w:rFonts w:ascii="Arial" w:hAnsi="Arial" w:cs="Arial"/>
          <w:sz w:val="20"/>
          <w:szCs w:val="20"/>
        </w:rPr>
      </w:pPr>
      <w:r w:rsidRPr="007A168A">
        <w:rPr>
          <w:rFonts w:ascii="Arial" w:hAnsi="Arial" w:cs="Arial"/>
          <w:sz w:val="20"/>
          <w:szCs w:val="20"/>
        </w:rPr>
        <w:t>1. Принять проект внесения изменений в Устав муниципального образования Покровский сельсовет Новосергиевского района Оренбургской обл</w:t>
      </w:r>
      <w:r w:rsidRPr="007A168A">
        <w:rPr>
          <w:rFonts w:ascii="Arial" w:hAnsi="Arial" w:cs="Arial"/>
          <w:sz w:val="20"/>
          <w:szCs w:val="20"/>
        </w:rPr>
        <w:t>а</w:t>
      </w:r>
      <w:r w:rsidRPr="007A168A">
        <w:rPr>
          <w:rFonts w:ascii="Arial" w:hAnsi="Arial" w:cs="Arial"/>
          <w:sz w:val="20"/>
          <w:szCs w:val="20"/>
        </w:rPr>
        <w:t>сти согласно приложению.</w:t>
      </w:r>
    </w:p>
    <w:p w:rsidR="00522BC7" w:rsidRPr="007A168A" w:rsidRDefault="00522BC7" w:rsidP="00522BC7">
      <w:pPr>
        <w:ind w:firstLine="720"/>
        <w:jc w:val="both"/>
        <w:rPr>
          <w:rFonts w:ascii="Arial" w:hAnsi="Arial" w:cs="Arial"/>
          <w:sz w:val="20"/>
          <w:szCs w:val="20"/>
        </w:rPr>
      </w:pPr>
      <w:r w:rsidRPr="007A168A">
        <w:rPr>
          <w:rFonts w:ascii="Arial" w:hAnsi="Arial" w:cs="Arial"/>
          <w:sz w:val="20"/>
          <w:szCs w:val="20"/>
        </w:rPr>
        <w:t>2. Обнародовать настоящее решение в соответствии с  Уставом муниципального образования П</w:t>
      </w:r>
      <w:r w:rsidRPr="007A168A">
        <w:rPr>
          <w:rFonts w:ascii="Arial" w:hAnsi="Arial" w:cs="Arial"/>
          <w:sz w:val="20"/>
          <w:szCs w:val="20"/>
        </w:rPr>
        <w:t>о</w:t>
      </w:r>
      <w:r w:rsidRPr="007A168A">
        <w:rPr>
          <w:rFonts w:ascii="Arial" w:hAnsi="Arial" w:cs="Arial"/>
          <w:sz w:val="20"/>
          <w:szCs w:val="20"/>
        </w:rPr>
        <w:t>кровский сельсовет Новосергиевского района Оренбургской области .</w:t>
      </w:r>
    </w:p>
    <w:p w:rsidR="00522BC7" w:rsidRPr="007A168A" w:rsidRDefault="00522BC7" w:rsidP="00522BC7">
      <w:pPr>
        <w:ind w:firstLine="709"/>
        <w:jc w:val="both"/>
        <w:rPr>
          <w:rFonts w:ascii="Arial" w:hAnsi="Arial" w:cs="Arial"/>
          <w:sz w:val="20"/>
          <w:szCs w:val="20"/>
        </w:rPr>
      </w:pPr>
      <w:r w:rsidRPr="007A168A">
        <w:rPr>
          <w:rFonts w:ascii="Arial" w:hAnsi="Arial" w:cs="Arial"/>
          <w:sz w:val="20"/>
          <w:szCs w:val="20"/>
        </w:rPr>
        <w:t xml:space="preserve">3. </w:t>
      </w:r>
      <w:proofErr w:type="gramStart"/>
      <w:r w:rsidRPr="007A168A">
        <w:rPr>
          <w:rFonts w:ascii="Arial" w:hAnsi="Arial" w:cs="Arial"/>
          <w:sz w:val="20"/>
          <w:szCs w:val="20"/>
        </w:rPr>
        <w:t>Контроль за</w:t>
      </w:r>
      <w:proofErr w:type="gramEnd"/>
      <w:r w:rsidRPr="007A168A">
        <w:rPr>
          <w:rFonts w:ascii="Arial" w:hAnsi="Arial" w:cs="Arial"/>
          <w:sz w:val="20"/>
          <w:szCs w:val="20"/>
        </w:rPr>
        <w:t xml:space="preserve"> исполнением настоящего решения оставляю за собой.</w:t>
      </w:r>
    </w:p>
    <w:p w:rsidR="00522BC7" w:rsidRPr="007A168A" w:rsidRDefault="00522BC7" w:rsidP="00522BC7">
      <w:pPr>
        <w:shd w:val="clear" w:color="auto" w:fill="FFFFFF"/>
        <w:spacing w:line="322" w:lineRule="exact"/>
        <w:ind w:right="29" w:firstLine="708"/>
        <w:jc w:val="both"/>
        <w:rPr>
          <w:rFonts w:ascii="Arial" w:hAnsi="Arial" w:cs="Arial"/>
          <w:b/>
          <w:sz w:val="20"/>
          <w:szCs w:val="20"/>
        </w:rPr>
      </w:pPr>
      <w:r w:rsidRPr="007A168A">
        <w:rPr>
          <w:rFonts w:ascii="Arial" w:hAnsi="Arial" w:cs="Arial"/>
          <w:sz w:val="20"/>
          <w:szCs w:val="20"/>
        </w:rPr>
        <w:t>4. Решение вступает в силу после дня его обнародования и подлежит размещению на официал</w:t>
      </w:r>
      <w:r w:rsidRPr="007A168A">
        <w:rPr>
          <w:rFonts w:ascii="Arial" w:hAnsi="Arial" w:cs="Arial"/>
          <w:sz w:val="20"/>
          <w:szCs w:val="20"/>
        </w:rPr>
        <w:t>ь</w:t>
      </w:r>
      <w:r w:rsidRPr="007A168A">
        <w:rPr>
          <w:rFonts w:ascii="Arial" w:hAnsi="Arial" w:cs="Arial"/>
          <w:sz w:val="20"/>
          <w:szCs w:val="20"/>
        </w:rPr>
        <w:t>ном сайте администрации муниципального образования Покровский сельсовет покровка56.рф в сети “И</w:t>
      </w:r>
      <w:r w:rsidRPr="007A168A">
        <w:rPr>
          <w:rFonts w:ascii="Arial" w:hAnsi="Arial" w:cs="Arial"/>
          <w:sz w:val="20"/>
          <w:szCs w:val="20"/>
        </w:rPr>
        <w:t>н</w:t>
      </w:r>
      <w:r w:rsidRPr="007A168A">
        <w:rPr>
          <w:rFonts w:ascii="Arial" w:hAnsi="Arial" w:cs="Arial"/>
          <w:sz w:val="20"/>
          <w:szCs w:val="20"/>
        </w:rPr>
        <w:t xml:space="preserve">тернет”. </w:t>
      </w:r>
    </w:p>
    <w:p w:rsidR="00522BC7" w:rsidRPr="007A168A" w:rsidRDefault="00522BC7" w:rsidP="00522BC7">
      <w:pPr>
        <w:pStyle w:val="ConsTitle"/>
        <w:widowControl/>
        <w:ind w:right="0"/>
        <w:rPr>
          <w:b w:val="0"/>
          <w:sz w:val="20"/>
          <w:szCs w:val="20"/>
        </w:rPr>
      </w:pPr>
    </w:p>
    <w:p w:rsidR="00522BC7" w:rsidRPr="007A168A" w:rsidRDefault="00522BC7" w:rsidP="00522BC7">
      <w:pPr>
        <w:pStyle w:val="ConsPlusNormal"/>
        <w:jc w:val="both"/>
      </w:pPr>
      <w:r w:rsidRPr="007A168A">
        <w:t xml:space="preserve">Заместитель председателя Совета депутатов муниципального </w:t>
      </w:r>
    </w:p>
    <w:p w:rsidR="00522BC7" w:rsidRPr="007A168A" w:rsidRDefault="00522BC7" w:rsidP="00522BC7">
      <w:pPr>
        <w:pStyle w:val="ConsPlusNormal"/>
        <w:jc w:val="both"/>
      </w:pPr>
      <w:r w:rsidRPr="007A168A">
        <w:t>образования Покровский сельсовет                                      К.Г. Миро</w:t>
      </w:r>
      <w:r w:rsidRPr="007A168A">
        <w:t>ш</w:t>
      </w:r>
      <w:r w:rsidRPr="007A168A">
        <w:t xml:space="preserve">ниченко </w:t>
      </w:r>
    </w:p>
    <w:p w:rsidR="00522BC7" w:rsidRPr="007A168A" w:rsidRDefault="00522BC7" w:rsidP="00522BC7">
      <w:pPr>
        <w:pStyle w:val="ConsPlusNormal"/>
        <w:jc w:val="both"/>
      </w:pPr>
    </w:p>
    <w:p w:rsidR="00522BC7" w:rsidRPr="007A168A" w:rsidRDefault="00522BC7" w:rsidP="00522BC7">
      <w:pPr>
        <w:pStyle w:val="ConsPlusNormal"/>
        <w:jc w:val="both"/>
      </w:pPr>
      <w:proofErr w:type="spellStart"/>
      <w:r w:rsidRPr="007A168A">
        <w:t>И.о</w:t>
      </w:r>
      <w:proofErr w:type="gramStart"/>
      <w:r w:rsidRPr="007A168A">
        <w:t>.г</w:t>
      </w:r>
      <w:proofErr w:type="gramEnd"/>
      <w:r w:rsidRPr="007A168A">
        <w:t>лавы</w:t>
      </w:r>
      <w:proofErr w:type="spellEnd"/>
      <w:r w:rsidRPr="007A168A">
        <w:t xml:space="preserve"> муниципального образования                                             </w:t>
      </w:r>
    </w:p>
    <w:p w:rsidR="00522BC7" w:rsidRPr="007A168A" w:rsidRDefault="00522BC7" w:rsidP="00522BC7">
      <w:pPr>
        <w:pStyle w:val="ConsPlusNormal"/>
        <w:jc w:val="both"/>
      </w:pPr>
      <w:r w:rsidRPr="007A168A">
        <w:lastRenderedPageBreak/>
        <w:t>Покровский сельсовет                                                      Н.Н. Осипова</w:t>
      </w:r>
    </w:p>
    <w:p w:rsidR="00522BC7" w:rsidRPr="007A168A" w:rsidRDefault="00522BC7" w:rsidP="00522BC7">
      <w:pPr>
        <w:jc w:val="both"/>
        <w:rPr>
          <w:rFonts w:ascii="Arial" w:eastAsia="Times New Roman" w:hAnsi="Arial" w:cs="Arial"/>
          <w:sz w:val="20"/>
          <w:szCs w:val="20"/>
        </w:rPr>
      </w:pPr>
    </w:p>
    <w:p w:rsidR="00522BC7" w:rsidRPr="007A168A" w:rsidRDefault="00522BC7" w:rsidP="00522BC7">
      <w:pPr>
        <w:ind w:firstLine="709"/>
        <w:jc w:val="both"/>
        <w:rPr>
          <w:rFonts w:ascii="Arial" w:eastAsia="Times New Roman" w:hAnsi="Arial" w:cs="Arial"/>
          <w:sz w:val="20"/>
          <w:szCs w:val="20"/>
        </w:rPr>
      </w:pPr>
    </w:p>
    <w:p w:rsidR="00522BC7" w:rsidRPr="007A168A" w:rsidRDefault="00522BC7" w:rsidP="00522BC7">
      <w:pPr>
        <w:jc w:val="both"/>
        <w:rPr>
          <w:rFonts w:ascii="Arial" w:eastAsia="Times New Roman" w:hAnsi="Arial" w:cs="Arial"/>
          <w:sz w:val="20"/>
          <w:szCs w:val="20"/>
        </w:rPr>
      </w:pPr>
      <w:r w:rsidRPr="007A168A">
        <w:rPr>
          <w:rFonts w:ascii="Arial" w:eastAsia="Times New Roman" w:hAnsi="Arial" w:cs="Arial"/>
          <w:sz w:val="20"/>
          <w:szCs w:val="20"/>
        </w:rPr>
        <w:t>Разослано: прокурору, в дело</w:t>
      </w:r>
    </w:p>
    <w:p w:rsidR="00522BC7" w:rsidRPr="007A168A" w:rsidRDefault="00522BC7" w:rsidP="00522BC7">
      <w:pPr>
        <w:rPr>
          <w:rFonts w:ascii="Arial" w:eastAsia="Times New Roman" w:hAnsi="Arial" w:cs="Arial"/>
          <w:sz w:val="20"/>
          <w:szCs w:val="20"/>
        </w:rPr>
      </w:pPr>
    </w:p>
    <w:p w:rsidR="00522BC7" w:rsidRPr="007A168A" w:rsidRDefault="00522BC7" w:rsidP="00522BC7">
      <w:pPr>
        <w:ind w:firstLine="709"/>
        <w:jc w:val="right"/>
        <w:rPr>
          <w:rFonts w:ascii="Arial" w:eastAsia="Times New Roman" w:hAnsi="Arial" w:cs="Arial"/>
          <w:sz w:val="20"/>
          <w:szCs w:val="20"/>
        </w:rPr>
      </w:pPr>
      <w:r w:rsidRPr="007A168A">
        <w:rPr>
          <w:rFonts w:ascii="Arial" w:eastAsia="Times New Roman" w:hAnsi="Arial" w:cs="Arial"/>
          <w:sz w:val="20"/>
          <w:szCs w:val="20"/>
        </w:rPr>
        <w:t xml:space="preserve">Приложение  </w:t>
      </w:r>
    </w:p>
    <w:p w:rsidR="00522BC7" w:rsidRPr="007A168A" w:rsidRDefault="00522BC7" w:rsidP="00522BC7">
      <w:pPr>
        <w:ind w:firstLine="709"/>
        <w:jc w:val="right"/>
        <w:rPr>
          <w:rFonts w:ascii="Arial" w:eastAsia="Times New Roman" w:hAnsi="Arial" w:cs="Arial"/>
          <w:sz w:val="20"/>
          <w:szCs w:val="20"/>
        </w:rPr>
      </w:pPr>
      <w:r w:rsidRPr="007A168A">
        <w:rPr>
          <w:rFonts w:ascii="Arial" w:eastAsia="Times New Roman" w:hAnsi="Arial" w:cs="Arial"/>
          <w:sz w:val="20"/>
          <w:szCs w:val="20"/>
        </w:rPr>
        <w:t>к решению Совета депутатов</w:t>
      </w:r>
    </w:p>
    <w:p w:rsidR="00522BC7" w:rsidRPr="007A168A" w:rsidRDefault="00522BC7" w:rsidP="00522BC7">
      <w:pPr>
        <w:ind w:firstLine="709"/>
        <w:jc w:val="right"/>
        <w:rPr>
          <w:rFonts w:ascii="Arial" w:eastAsia="Times New Roman" w:hAnsi="Arial" w:cs="Arial"/>
          <w:sz w:val="20"/>
          <w:szCs w:val="20"/>
        </w:rPr>
      </w:pPr>
      <w:r w:rsidRPr="007A168A">
        <w:rPr>
          <w:rFonts w:ascii="Arial" w:eastAsia="Times New Roman" w:hAnsi="Arial" w:cs="Arial"/>
          <w:sz w:val="20"/>
          <w:szCs w:val="20"/>
        </w:rPr>
        <w:t xml:space="preserve">муниципального образования </w:t>
      </w:r>
    </w:p>
    <w:p w:rsidR="00522BC7" w:rsidRPr="007A168A" w:rsidRDefault="00522BC7" w:rsidP="00522BC7">
      <w:pPr>
        <w:ind w:firstLine="709"/>
        <w:jc w:val="right"/>
        <w:rPr>
          <w:rFonts w:ascii="Arial" w:eastAsia="Times New Roman" w:hAnsi="Arial" w:cs="Arial"/>
          <w:sz w:val="20"/>
          <w:szCs w:val="20"/>
        </w:rPr>
      </w:pPr>
      <w:r w:rsidRPr="007A168A">
        <w:rPr>
          <w:rFonts w:ascii="Arial" w:eastAsia="Times New Roman" w:hAnsi="Arial" w:cs="Arial"/>
          <w:sz w:val="20"/>
          <w:szCs w:val="20"/>
        </w:rPr>
        <w:t>Покровский сельсовет</w:t>
      </w:r>
    </w:p>
    <w:p w:rsidR="00522BC7" w:rsidRPr="007A168A" w:rsidRDefault="00522BC7" w:rsidP="00522BC7">
      <w:pPr>
        <w:ind w:firstLine="709"/>
        <w:jc w:val="right"/>
        <w:rPr>
          <w:rFonts w:ascii="Arial" w:eastAsia="Times New Roman" w:hAnsi="Arial" w:cs="Arial"/>
          <w:sz w:val="20"/>
          <w:szCs w:val="20"/>
        </w:rPr>
      </w:pPr>
      <w:r w:rsidRPr="007A168A">
        <w:rPr>
          <w:rFonts w:ascii="Arial" w:eastAsia="Times New Roman" w:hAnsi="Arial" w:cs="Arial"/>
          <w:sz w:val="20"/>
          <w:szCs w:val="20"/>
        </w:rPr>
        <w:t xml:space="preserve">                                                                           от 29.02.2024 г. № 42/2 </w:t>
      </w:r>
      <w:proofErr w:type="spellStart"/>
      <w:r w:rsidRPr="007A168A">
        <w:rPr>
          <w:rFonts w:ascii="Arial" w:eastAsia="Times New Roman" w:hAnsi="Arial" w:cs="Arial"/>
          <w:sz w:val="20"/>
          <w:szCs w:val="20"/>
        </w:rPr>
        <w:t>р.С</w:t>
      </w:r>
      <w:proofErr w:type="spellEnd"/>
      <w:r w:rsidRPr="007A168A">
        <w:rPr>
          <w:rFonts w:ascii="Arial" w:eastAsia="Times New Roman" w:hAnsi="Arial" w:cs="Arial"/>
          <w:sz w:val="20"/>
          <w:szCs w:val="20"/>
        </w:rPr>
        <w:t>.</w:t>
      </w:r>
    </w:p>
    <w:p w:rsidR="00522BC7" w:rsidRPr="007A168A" w:rsidRDefault="00522BC7" w:rsidP="00522BC7">
      <w:pPr>
        <w:ind w:firstLine="709"/>
        <w:jc w:val="right"/>
        <w:rPr>
          <w:rFonts w:ascii="Arial" w:eastAsia="Times New Roman" w:hAnsi="Arial" w:cs="Arial"/>
          <w:sz w:val="20"/>
          <w:szCs w:val="20"/>
        </w:rPr>
      </w:pPr>
    </w:p>
    <w:p w:rsidR="00522BC7" w:rsidRPr="007A168A" w:rsidRDefault="00522BC7" w:rsidP="00522BC7">
      <w:pPr>
        <w:pStyle w:val="af2"/>
        <w:keepLines/>
        <w:widowControl w:val="0"/>
        <w:spacing w:after="0"/>
        <w:ind w:left="0"/>
        <w:jc w:val="center"/>
        <w:rPr>
          <w:rFonts w:ascii="Arial" w:hAnsi="Arial" w:cs="Arial"/>
          <w:b/>
          <w:kern w:val="2"/>
          <w:sz w:val="20"/>
          <w:szCs w:val="20"/>
        </w:rPr>
      </w:pPr>
      <w:r w:rsidRPr="007A168A">
        <w:rPr>
          <w:rFonts w:ascii="Arial" w:hAnsi="Arial" w:cs="Arial"/>
          <w:b/>
          <w:kern w:val="2"/>
          <w:sz w:val="20"/>
          <w:szCs w:val="20"/>
        </w:rPr>
        <w:t>Изменения в Устав муниципального образования Покровский сельсовет Нов</w:t>
      </w:r>
      <w:r w:rsidRPr="007A168A">
        <w:rPr>
          <w:rFonts w:ascii="Arial" w:hAnsi="Arial" w:cs="Arial"/>
          <w:b/>
          <w:kern w:val="2"/>
          <w:sz w:val="20"/>
          <w:szCs w:val="20"/>
        </w:rPr>
        <w:t>о</w:t>
      </w:r>
      <w:r w:rsidRPr="007A168A">
        <w:rPr>
          <w:rFonts w:ascii="Arial" w:hAnsi="Arial" w:cs="Arial"/>
          <w:b/>
          <w:kern w:val="2"/>
          <w:sz w:val="20"/>
          <w:szCs w:val="20"/>
        </w:rPr>
        <w:t>сергиевского района Оренбургской области</w:t>
      </w:r>
    </w:p>
    <w:p w:rsidR="00522BC7" w:rsidRPr="007A168A" w:rsidRDefault="00522BC7" w:rsidP="00522BC7">
      <w:pPr>
        <w:pStyle w:val="af2"/>
        <w:keepLines/>
        <w:widowControl w:val="0"/>
        <w:spacing w:after="0"/>
        <w:ind w:left="0"/>
        <w:jc w:val="center"/>
        <w:rPr>
          <w:rFonts w:ascii="Arial" w:hAnsi="Arial" w:cs="Arial"/>
          <w:b/>
          <w:kern w:val="2"/>
          <w:sz w:val="20"/>
          <w:szCs w:val="20"/>
        </w:rPr>
      </w:pPr>
    </w:p>
    <w:p w:rsidR="00522BC7" w:rsidRPr="007A168A" w:rsidRDefault="00522BC7" w:rsidP="00522BC7">
      <w:pPr>
        <w:pStyle w:val="af2"/>
        <w:keepLines/>
        <w:widowControl w:val="0"/>
        <w:ind w:firstLine="567"/>
        <w:jc w:val="both"/>
        <w:rPr>
          <w:rFonts w:ascii="Arial" w:hAnsi="Arial" w:cs="Arial"/>
          <w:b/>
          <w:kern w:val="2"/>
          <w:sz w:val="20"/>
          <w:szCs w:val="20"/>
        </w:rPr>
      </w:pPr>
      <w:r w:rsidRPr="007A168A">
        <w:rPr>
          <w:rFonts w:ascii="Arial" w:hAnsi="Arial" w:cs="Arial"/>
          <w:b/>
          <w:kern w:val="2"/>
          <w:sz w:val="20"/>
          <w:szCs w:val="20"/>
        </w:rPr>
        <w:t>1. Пункт 29 части 1 статьи 5 изложить в новой редакции:</w:t>
      </w:r>
    </w:p>
    <w:p w:rsidR="00522BC7" w:rsidRPr="007A168A" w:rsidRDefault="00522BC7" w:rsidP="00522BC7">
      <w:pPr>
        <w:pStyle w:val="af2"/>
        <w:keepLines/>
        <w:widowControl w:val="0"/>
        <w:ind w:firstLine="567"/>
        <w:jc w:val="both"/>
        <w:rPr>
          <w:rFonts w:ascii="Arial" w:hAnsi="Arial" w:cs="Arial"/>
          <w:kern w:val="2"/>
          <w:sz w:val="20"/>
          <w:szCs w:val="20"/>
        </w:rPr>
      </w:pPr>
      <w:r w:rsidRPr="007A168A">
        <w:rPr>
          <w:rFonts w:ascii="Arial" w:hAnsi="Arial" w:cs="Arial"/>
          <w:kern w:val="2"/>
          <w:sz w:val="20"/>
          <w:szCs w:val="20"/>
        </w:rPr>
        <w:t>«29) организация и осуществление мероприятий по работе с детьми и молодежью, участие в ре</w:t>
      </w:r>
      <w:r w:rsidRPr="007A168A">
        <w:rPr>
          <w:rFonts w:ascii="Arial" w:hAnsi="Arial" w:cs="Arial"/>
          <w:kern w:val="2"/>
          <w:sz w:val="20"/>
          <w:szCs w:val="20"/>
        </w:rPr>
        <w:t>а</w:t>
      </w:r>
      <w:r w:rsidRPr="007A168A">
        <w:rPr>
          <w:rFonts w:ascii="Arial" w:hAnsi="Arial" w:cs="Arial"/>
          <w:kern w:val="2"/>
          <w:sz w:val="20"/>
          <w:szCs w:val="20"/>
        </w:rPr>
        <w:t>лизации молодежной политики, разработка и р</w:t>
      </w:r>
      <w:r w:rsidRPr="007A168A">
        <w:rPr>
          <w:rFonts w:ascii="Arial" w:hAnsi="Arial" w:cs="Arial"/>
          <w:kern w:val="2"/>
          <w:sz w:val="20"/>
          <w:szCs w:val="20"/>
        </w:rPr>
        <w:t>е</w:t>
      </w:r>
      <w:r w:rsidRPr="007A168A">
        <w:rPr>
          <w:rFonts w:ascii="Arial" w:hAnsi="Arial" w:cs="Arial"/>
          <w:kern w:val="2"/>
          <w:sz w:val="20"/>
          <w:szCs w:val="20"/>
        </w:rPr>
        <w:t>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w:t>
      </w:r>
      <w:r w:rsidRPr="007A168A">
        <w:rPr>
          <w:rFonts w:ascii="Arial" w:hAnsi="Arial" w:cs="Arial"/>
          <w:kern w:val="2"/>
          <w:sz w:val="20"/>
          <w:szCs w:val="20"/>
        </w:rPr>
        <w:t>о</w:t>
      </w:r>
      <w:r w:rsidRPr="007A168A">
        <w:rPr>
          <w:rFonts w:ascii="Arial" w:hAnsi="Arial" w:cs="Arial"/>
          <w:kern w:val="2"/>
          <w:sz w:val="20"/>
          <w:szCs w:val="20"/>
        </w:rPr>
        <w:t>дежной политики в поселении;»</w:t>
      </w:r>
    </w:p>
    <w:p w:rsidR="00522BC7" w:rsidRPr="007A168A" w:rsidRDefault="00522BC7" w:rsidP="00522BC7">
      <w:pPr>
        <w:pStyle w:val="af2"/>
        <w:keepLines/>
        <w:widowControl w:val="0"/>
        <w:ind w:firstLine="567"/>
        <w:jc w:val="both"/>
        <w:rPr>
          <w:rFonts w:ascii="Arial" w:hAnsi="Arial" w:cs="Arial"/>
          <w:b/>
          <w:kern w:val="2"/>
          <w:sz w:val="20"/>
          <w:szCs w:val="20"/>
        </w:rPr>
      </w:pPr>
      <w:r w:rsidRPr="007A168A">
        <w:rPr>
          <w:rFonts w:ascii="Arial" w:hAnsi="Arial" w:cs="Arial"/>
          <w:b/>
          <w:kern w:val="2"/>
          <w:sz w:val="20"/>
          <w:szCs w:val="20"/>
        </w:rPr>
        <w:t>2. В статье 6:</w:t>
      </w:r>
    </w:p>
    <w:p w:rsidR="00522BC7" w:rsidRPr="007A168A" w:rsidRDefault="00522BC7" w:rsidP="00522BC7">
      <w:pPr>
        <w:pStyle w:val="af2"/>
        <w:keepLines/>
        <w:widowControl w:val="0"/>
        <w:ind w:firstLine="567"/>
        <w:jc w:val="both"/>
        <w:rPr>
          <w:rFonts w:ascii="Arial" w:hAnsi="Arial" w:cs="Arial"/>
          <w:b/>
          <w:kern w:val="2"/>
          <w:sz w:val="20"/>
          <w:szCs w:val="20"/>
        </w:rPr>
      </w:pPr>
      <w:r w:rsidRPr="007A168A">
        <w:rPr>
          <w:rFonts w:ascii="Arial" w:hAnsi="Arial" w:cs="Arial"/>
          <w:b/>
          <w:kern w:val="2"/>
          <w:sz w:val="20"/>
          <w:szCs w:val="20"/>
        </w:rPr>
        <w:t>а) пункт 10 части 1 изложить в новой редакции:</w:t>
      </w:r>
    </w:p>
    <w:p w:rsidR="00522BC7" w:rsidRPr="007A168A" w:rsidRDefault="00522BC7" w:rsidP="00522BC7">
      <w:pPr>
        <w:pStyle w:val="af2"/>
        <w:keepLines/>
        <w:widowControl w:val="0"/>
        <w:ind w:firstLine="567"/>
        <w:jc w:val="both"/>
        <w:rPr>
          <w:rFonts w:ascii="Arial" w:hAnsi="Arial" w:cs="Arial"/>
          <w:kern w:val="2"/>
          <w:sz w:val="20"/>
          <w:szCs w:val="20"/>
        </w:rPr>
      </w:pPr>
      <w:r w:rsidRPr="007A168A">
        <w:rPr>
          <w:rFonts w:ascii="Arial" w:hAnsi="Arial" w:cs="Arial"/>
          <w:kern w:val="2"/>
          <w:sz w:val="20"/>
          <w:szCs w:val="20"/>
        </w:rPr>
        <w:t>«10) учреждение печатного средства массовой информации и (или) сетевого издания для обнар</w:t>
      </w:r>
      <w:r w:rsidRPr="007A168A">
        <w:rPr>
          <w:rFonts w:ascii="Arial" w:hAnsi="Arial" w:cs="Arial"/>
          <w:kern w:val="2"/>
          <w:sz w:val="20"/>
          <w:szCs w:val="20"/>
        </w:rPr>
        <w:t>о</w:t>
      </w:r>
      <w:r w:rsidRPr="007A168A">
        <w:rPr>
          <w:rFonts w:ascii="Arial" w:hAnsi="Arial" w:cs="Arial"/>
          <w:kern w:val="2"/>
          <w:sz w:val="20"/>
          <w:szCs w:val="20"/>
        </w:rPr>
        <w:t>дования муниципальных правовых актов, доведения до свед</w:t>
      </w:r>
      <w:r w:rsidRPr="007A168A">
        <w:rPr>
          <w:rFonts w:ascii="Arial" w:hAnsi="Arial" w:cs="Arial"/>
          <w:kern w:val="2"/>
          <w:sz w:val="20"/>
          <w:szCs w:val="20"/>
        </w:rPr>
        <w:t>е</w:t>
      </w:r>
      <w:r w:rsidRPr="007A168A">
        <w:rPr>
          <w:rFonts w:ascii="Arial" w:hAnsi="Arial" w:cs="Arial"/>
          <w:kern w:val="2"/>
          <w:sz w:val="20"/>
          <w:szCs w:val="20"/>
        </w:rPr>
        <w:t>ния жителей муниципального образования официальной информации</w:t>
      </w:r>
      <w:proofErr w:type="gramStart"/>
      <w:r w:rsidRPr="007A168A">
        <w:rPr>
          <w:rFonts w:ascii="Arial" w:hAnsi="Arial" w:cs="Arial"/>
          <w:kern w:val="2"/>
          <w:sz w:val="20"/>
          <w:szCs w:val="20"/>
        </w:rPr>
        <w:t>;»</w:t>
      </w:r>
      <w:proofErr w:type="gramEnd"/>
      <w:r w:rsidRPr="007A168A">
        <w:rPr>
          <w:rFonts w:ascii="Arial" w:hAnsi="Arial" w:cs="Arial"/>
          <w:kern w:val="2"/>
          <w:sz w:val="20"/>
          <w:szCs w:val="20"/>
        </w:rPr>
        <w:t>;</w:t>
      </w:r>
    </w:p>
    <w:p w:rsidR="00522BC7" w:rsidRPr="007A168A" w:rsidRDefault="00522BC7" w:rsidP="00522BC7">
      <w:pPr>
        <w:pStyle w:val="af2"/>
        <w:keepLines/>
        <w:widowControl w:val="0"/>
        <w:ind w:firstLine="567"/>
        <w:jc w:val="both"/>
        <w:rPr>
          <w:rFonts w:ascii="Arial" w:hAnsi="Arial" w:cs="Arial"/>
          <w:b/>
          <w:kern w:val="2"/>
          <w:sz w:val="20"/>
          <w:szCs w:val="20"/>
        </w:rPr>
      </w:pPr>
      <w:r w:rsidRPr="007A168A">
        <w:rPr>
          <w:rFonts w:ascii="Arial" w:hAnsi="Arial" w:cs="Arial"/>
          <w:b/>
          <w:kern w:val="2"/>
          <w:sz w:val="20"/>
          <w:szCs w:val="20"/>
        </w:rPr>
        <w:t>б) пункт 11 части 1 изложить в новой редакции:</w:t>
      </w:r>
    </w:p>
    <w:p w:rsidR="00522BC7" w:rsidRPr="007A168A" w:rsidRDefault="00522BC7" w:rsidP="00522BC7">
      <w:pPr>
        <w:pStyle w:val="af2"/>
        <w:keepLines/>
        <w:widowControl w:val="0"/>
        <w:ind w:firstLine="567"/>
        <w:jc w:val="both"/>
        <w:rPr>
          <w:rFonts w:ascii="Arial" w:hAnsi="Arial" w:cs="Arial"/>
          <w:kern w:val="2"/>
          <w:sz w:val="20"/>
          <w:szCs w:val="20"/>
        </w:rPr>
      </w:pPr>
      <w:r w:rsidRPr="007A168A">
        <w:rPr>
          <w:rFonts w:ascii="Arial" w:hAnsi="Arial" w:cs="Arial"/>
          <w:kern w:val="2"/>
          <w:sz w:val="20"/>
          <w:szCs w:val="20"/>
        </w:rPr>
        <w:t>«11) осуществление международных и внешнеэкономических связей в соответствии с Федерал</w:t>
      </w:r>
      <w:r w:rsidRPr="007A168A">
        <w:rPr>
          <w:rFonts w:ascii="Arial" w:hAnsi="Arial" w:cs="Arial"/>
          <w:kern w:val="2"/>
          <w:sz w:val="20"/>
          <w:szCs w:val="20"/>
        </w:rPr>
        <w:t>ь</w:t>
      </w:r>
      <w:r w:rsidRPr="007A168A">
        <w:rPr>
          <w:rFonts w:ascii="Arial" w:hAnsi="Arial" w:cs="Arial"/>
          <w:kern w:val="2"/>
          <w:sz w:val="20"/>
          <w:szCs w:val="20"/>
        </w:rPr>
        <w:t>ным законом от 06.10.2003 № 131-ФЗ «Об общих принципах организации местного самоуправления в Российской Федерации» (далее - Фед</w:t>
      </w:r>
      <w:r w:rsidRPr="007A168A">
        <w:rPr>
          <w:rFonts w:ascii="Arial" w:hAnsi="Arial" w:cs="Arial"/>
          <w:kern w:val="2"/>
          <w:sz w:val="20"/>
          <w:szCs w:val="20"/>
        </w:rPr>
        <w:t>е</w:t>
      </w:r>
      <w:r w:rsidRPr="007A168A">
        <w:rPr>
          <w:rFonts w:ascii="Arial" w:hAnsi="Arial" w:cs="Arial"/>
          <w:kern w:val="2"/>
          <w:sz w:val="20"/>
          <w:szCs w:val="20"/>
        </w:rPr>
        <w:t>ральный закон от 06.10.2003 № 131-ФЗ)</w:t>
      </w:r>
      <w:proofErr w:type="gramStart"/>
      <w:r w:rsidRPr="007A168A">
        <w:rPr>
          <w:rFonts w:ascii="Arial" w:hAnsi="Arial" w:cs="Arial"/>
          <w:kern w:val="2"/>
          <w:sz w:val="20"/>
          <w:szCs w:val="20"/>
        </w:rPr>
        <w:t>;»</w:t>
      </w:r>
      <w:proofErr w:type="gramEnd"/>
      <w:r w:rsidRPr="007A168A">
        <w:rPr>
          <w:rFonts w:ascii="Arial" w:hAnsi="Arial" w:cs="Arial"/>
          <w:kern w:val="2"/>
          <w:sz w:val="20"/>
          <w:szCs w:val="20"/>
        </w:rPr>
        <w:t>;</w:t>
      </w:r>
    </w:p>
    <w:p w:rsidR="00522BC7" w:rsidRPr="007A168A" w:rsidRDefault="00522BC7" w:rsidP="00522BC7">
      <w:pPr>
        <w:pStyle w:val="af2"/>
        <w:keepLines/>
        <w:widowControl w:val="0"/>
        <w:ind w:firstLine="567"/>
        <w:jc w:val="both"/>
        <w:rPr>
          <w:rFonts w:ascii="Arial" w:hAnsi="Arial" w:cs="Arial"/>
          <w:kern w:val="2"/>
          <w:sz w:val="20"/>
          <w:szCs w:val="20"/>
        </w:rPr>
      </w:pPr>
    </w:p>
    <w:p w:rsidR="00522BC7" w:rsidRPr="007A168A" w:rsidRDefault="00522BC7" w:rsidP="00522BC7">
      <w:pPr>
        <w:pStyle w:val="af2"/>
        <w:keepLines/>
        <w:widowControl w:val="0"/>
        <w:ind w:firstLine="567"/>
        <w:jc w:val="both"/>
        <w:rPr>
          <w:rFonts w:ascii="Arial" w:hAnsi="Arial" w:cs="Arial"/>
          <w:b/>
          <w:kern w:val="2"/>
          <w:sz w:val="20"/>
          <w:szCs w:val="20"/>
        </w:rPr>
      </w:pPr>
      <w:r w:rsidRPr="007A168A">
        <w:rPr>
          <w:rFonts w:ascii="Arial" w:hAnsi="Arial" w:cs="Arial"/>
          <w:b/>
          <w:kern w:val="2"/>
          <w:sz w:val="20"/>
          <w:szCs w:val="20"/>
        </w:rPr>
        <w:t>в) пункт 15 части 1 изложить в новой редакции:</w:t>
      </w:r>
    </w:p>
    <w:p w:rsidR="00522BC7" w:rsidRPr="007A168A" w:rsidRDefault="00522BC7" w:rsidP="00522BC7">
      <w:pPr>
        <w:pStyle w:val="af2"/>
        <w:keepLines/>
        <w:widowControl w:val="0"/>
        <w:ind w:firstLine="567"/>
        <w:jc w:val="both"/>
        <w:rPr>
          <w:rFonts w:ascii="Arial" w:hAnsi="Arial" w:cs="Arial"/>
          <w:kern w:val="2"/>
          <w:sz w:val="20"/>
          <w:szCs w:val="20"/>
        </w:rPr>
      </w:pPr>
      <w:r w:rsidRPr="007A168A">
        <w:rPr>
          <w:rFonts w:ascii="Arial" w:hAnsi="Arial" w:cs="Arial"/>
          <w:kern w:val="2"/>
          <w:sz w:val="20"/>
          <w:szCs w:val="20"/>
        </w:rPr>
        <w:t>«15) иными полномочиями в соответствии с Федеральным законом от 06.10.2003 № 131-ФЗ и настоящим Уставом</w:t>
      </w:r>
      <w:proofErr w:type="gramStart"/>
      <w:r w:rsidRPr="007A168A">
        <w:rPr>
          <w:rFonts w:ascii="Arial" w:hAnsi="Arial" w:cs="Arial"/>
          <w:kern w:val="2"/>
          <w:sz w:val="20"/>
          <w:szCs w:val="20"/>
        </w:rPr>
        <w:t>.»</w:t>
      </w:r>
      <w:proofErr w:type="gramEnd"/>
    </w:p>
    <w:p w:rsidR="00522BC7" w:rsidRPr="007A168A" w:rsidRDefault="00522BC7" w:rsidP="00522BC7">
      <w:pPr>
        <w:pStyle w:val="af2"/>
        <w:keepLines/>
        <w:widowControl w:val="0"/>
        <w:ind w:firstLine="567"/>
        <w:jc w:val="both"/>
        <w:rPr>
          <w:rFonts w:ascii="Arial" w:hAnsi="Arial" w:cs="Arial"/>
          <w:kern w:val="2"/>
          <w:sz w:val="20"/>
          <w:szCs w:val="20"/>
        </w:rPr>
      </w:pPr>
    </w:p>
    <w:p w:rsidR="00522BC7" w:rsidRPr="007A168A" w:rsidRDefault="00522BC7" w:rsidP="00522BC7">
      <w:pPr>
        <w:pStyle w:val="af2"/>
        <w:keepLines/>
        <w:widowControl w:val="0"/>
        <w:ind w:firstLine="567"/>
        <w:jc w:val="both"/>
        <w:rPr>
          <w:rFonts w:ascii="Arial" w:hAnsi="Arial" w:cs="Arial"/>
          <w:b/>
          <w:kern w:val="2"/>
          <w:sz w:val="20"/>
          <w:szCs w:val="20"/>
        </w:rPr>
      </w:pPr>
      <w:r w:rsidRPr="007A168A">
        <w:rPr>
          <w:rFonts w:ascii="Arial" w:hAnsi="Arial" w:cs="Arial"/>
          <w:b/>
          <w:kern w:val="2"/>
          <w:sz w:val="20"/>
          <w:szCs w:val="20"/>
        </w:rPr>
        <w:t>3. Пункт 3 части 1 статьи 12 изложить в новой редакции:</w:t>
      </w:r>
    </w:p>
    <w:p w:rsidR="00522BC7" w:rsidRPr="007A168A" w:rsidRDefault="00522BC7" w:rsidP="00522BC7">
      <w:pPr>
        <w:pStyle w:val="af2"/>
        <w:keepLines/>
        <w:widowControl w:val="0"/>
        <w:ind w:firstLine="567"/>
        <w:jc w:val="both"/>
        <w:rPr>
          <w:rFonts w:ascii="Arial" w:hAnsi="Arial" w:cs="Arial"/>
          <w:kern w:val="2"/>
          <w:sz w:val="20"/>
          <w:szCs w:val="20"/>
        </w:rPr>
      </w:pPr>
      <w:r w:rsidRPr="007A168A">
        <w:rPr>
          <w:rFonts w:ascii="Arial" w:hAnsi="Arial" w:cs="Arial"/>
          <w:kern w:val="2"/>
          <w:sz w:val="20"/>
          <w:szCs w:val="20"/>
        </w:rPr>
        <w:t>«3) в сельском населенном пункте по вопросу выдвижения кандидатуры сельского старосты, а та</w:t>
      </w:r>
      <w:r w:rsidRPr="007A168A">
        <w:rPr>
          <w:rFonts w:ascii="Arial" w:hAnsi="Arial" w:cs="Arial"/>
          <w:kern w:val="2"/>
          <w:sz w:val="20"/>
          <w:szCs w:val="20"/>
        </w:rPr>
        <w:t>к</w:t>
      </w:r>
      <w:r w:rsidRPr="007A168A">
        <w:rPr>
          <w:rFonts w:ascii="Arial" w:hAnsi="Arial" w:cs="Arial"/>
          <w:kern w:val="2"/>
          <w:sz w:val="20"/>
          <w:szCs w:val="20"/>
        </w:rPr>
        <w:t>же по вопросу досрочного прекращения по</w:t>
      </w:r>
      <w:r w:rsidRPr="007A168A">
        <w:rPr>
          <w:rFonts w:ascii="Arial" w:hAnsi="Arial" w:cs="Arial"/>
          <w:kern w:val="2"/>
          <w:sz w:val="20"/>
          <w:szCs w:val="20"/>
        </w:rPr>
        <w:t>л</w:t>
      </w:r>
      <w:r w:rsidRPr="007A168A">
        <w:rPr>
          <w:rFonts w:ascii="Arial" w:hAnsi="Arial" w:cs="Arial"/>
          <w:kern w:val="2"/>
          <w:sz w:val="20"/>
          <w:szCs w:val="20"/>
        </w:rPr>
        <w:t>номочий сельского старосты</w:t>
      </w:r>
      <w:proofErr w:type="gramStart"/>
      <w:r w:rsidRPr="007A168A">
        <w:rPr>
          <w:rFonts w:ascii="Arial" w:hAnsi="Arial" w:cs="Arial"/>
          <w:kern w:val="2"/>
          <w:sz w:val="20"/>
          <w:szCs w:val="20"/>
        </w:rPr>
        <w:t>;»</w:t>
      </w:r>
      <w:proofErr w:type="gramEnd"/>
    </w:p>
    <w:p w:rsidR="00522BC7" w:rsidRPr="007A168A" w:rsidRDefault="00522BC7" w:rsidP="00522BC7">
      <w:pPr>
        <w:pStyle w:val="af2"/>
        <w:keepLines/>
        <w:widowControl w:val="0"/>
        <w:ind w:firstLine="567"/>
        <w:jc w:val="both"/>
        <w:rPr>
          <w:rFonts w:ascii="Arial" w:hAnsi="Arial" w:cs="Arial"/>
          <w:kern w:val="2"/>
          <w:sz w:val="20"/>
          <w:szCs w:val="20"/>
        </w:rPr>
      </w:pPr>
    </w:p>
    <w:p w:rsidR="00522BC7" w:rsidRPr="007A168A" w:rsidRDefault="00522BC7" w:rsidP="00522BC7">
      <w:pPr>
        <w:pStyle w:val="af2"/>
        <w:keepLines/>
        <w:widowControl w:val="0"/>
        <w:ind w:firstLine="567"/>
        <w:jc w:val="both"/>
        <w:rPr>
          <w:rFonts w:ascii="Arial" w:hAnsi="Arial" w:cs="Arial"/>
          <w:b/>
          <w:kern w:val="2"/>
          <w:sz w:val="20"/>
          <w:szCs w:val="20"/>
        </w:rPr>
      </w:pPr>
      <w:r w:rsidRPr="007A168A">
        <w:rPr>
          <w:rFonts w:ascii="Arial" w:hAnsi="Arial" w:cs="Arial"/>
          <w:b/>
          <w:kern w:val="2"/>
          <w:sz w:val="20"/>
          <w:szCs w:val="20"/>
        </w:rPr>
        <w:t>4. Статью 27 дополнить частью 11.1. следующего содержания:</w:t>
      </w:r>
    </w:p>
    <w:p w:rsidR="00522BC7" w:rsidRPr="007A168A" w:rsidRDefault="00522BC7" w:rsidP="00522BC7">
      <w:pPr>
        <w:pStyle w:val="af2"/>
        <w:keepLines/>
        <w:widowControl w:val="0"/>
        <w:ind w:firstLine="567"/>
        <w:jc w:val="both"/>
        <w:rPr>
          <w:rFonts w:ascii="Arial" w:hAnsi="Arial" w:cs="Arial"/>
          <w:kern w:val="2"/>
          <w:sz w:val="20"/>
          <w:szCs w:val="20"/>
        </w:rPr>
      </w:pPr>
      <w:r w:rsidRPr="007A168A">
        <w:rPr>
          <w:rFonts w:ascii="Arial" w:hAnsi="Arial" w:cs="Arial"/>
          <w:kern w:val="2"/>
          <w:sz w:val="20"/>
          <w:szCs w:val="20"/>
        </w:rPr>
        <w:t xml:space="preserve">«11.1. </w:t>
      </w:r>
      <w:proofErr w:type="gramStart"/>
      <w:r w:rsidRPr="007A168A">
        <w:rPr>
          <w:rFonts w:ascii="Arial" w:hAnsi="Arial" w:cs="Arial"/>
          <w:kern w:val="2"/>
          <w:sz w:val="20"/>
          <w:szCs w:val="20"/>
        </w:rPr>
        <w:t>Депутат Совета депутатов освобождается от ответственности за нес</w:t>
      </w:r>
      <w:r w:rsidRPr="007A168A">
        <w:rPr>
          <w:rFonts w:ascii="Arial" w:hAnsi="Arial" w:cs="Arial"/>
          <w:kern w:val="2"/>
          <w:sz w:val="20"/>
          <w:szCs w:val="20"/>
        </w:rPr>
        <w:t>о</w:t>
      </w:r>
      <w:r w:rsidRPr="007A168A">
        <w:rPr>
          <w:rFonts w:ascii="Arial" w:hAnsi="Arial" w:cs="Arial"/>
          <w:kern w:val="2"/>
          <w:sz w:val="20"/>
          <w:szCs w:val="20"/>
        </w:rPr>
        <w:t>блюдение ограничений и запретов, требований о предотвращении или об урегулировании конфликта интересов и неисполнение обязанностей, установленных Ф</w:t>
      </w:r>
      <w:r w:rsidRPr="007A168A">
        <w:rPr>
          <w:rFonts w:ascii="Arial" w:hAnsi="Arial" w:cs="Arial"/>
          <w:kern w:val="2"/>
          <w:sz w:val="20"/>
          <w:szCs w:val="20"/>
        </w:rPr>
        <w:t>е</w:t>
      </w:r>
      <w:r w:rsidRPr="007A168A">
        <w:rPr>
          <w:rFonts w:ascii="Arial" w:hAnsi="Arial" w:cs="Arial"/>
          <w:kern w:val="2"/>
          <w:sz w:val="20"/>
          <w:szCs w:val="20"/>
        </w:rPr>
        <w:t>деральным законом от 06.10.2003 № 131-ФЗ и другими федеральными законами в целях противодействия коррупции, в случае, если несоблюдение таких ограничений, запр</w:t>
      </w:r>
      <w:r w:rsidRPr="007A168A">
        <w:rPr>
          <w:rFonts w:ascii="Arial" w:hAnsi="Arial" w:cs="Arial"/>
          <w:kern w:val="2"/>
          <w:sz w:val="20"/>
          <w:szCs w:val="20"/>
        </w:rPr>
        <w:t>е</w:t>
      </w:r>
      <w:r w:rsidRPr="007A168A">
        <w:rPr>
          <w:rFonts w:ascii="Arial" w:hAnsi="Arial" w:cs="Arial"/>
          <w:kern w:val="2"/>
          <w:sz w:val="20"/>
          <w:szCs w:val="20"/>
        </w:rPr>
        <w:t>тов и требований, а также неисполнение таких обязанностей признается следствием не зависящих от н</w:t>
      </w:r>
      <w:r w:rsidRPr="007A168A">
        <w:rPr>
          <w:rFonts w:ascii="Arial" w:hAnsi="Arial" w:cs="Arial"/>
          <w:kern w:val="2"/>
          <w:sz w:val="20"/>
          <w:szCs w:val="20"/>
        </w:rPr>
        <w:t>е</w:t>
      </w:r>
      <w:r w:rsidRPr="007A168A">
        <w:rPr>
          <w:rFonts w:ascii="Arial" w:hAnsi="Arial" w:cs="Arial"/>
          <w:kern w:val="2"/>
          <w:sz w:val="20"/>
          <w:szCs w:val="20"/>
        </w:rPr>
        <w:t>го обстоятельств в порядке, предусмотренном</w:t>
      </w:r>
      <w:proofErr w:type="gramEnd"/>
      <w:r w:rsidRPr="007A168A">
        <w:rPr>
          <w:rFonts w:ascii="Arial" w:hAnsi="Arial" w:cs="Arial"/>
          <w:kern w:val="2"/>
          <w:sz w:val="20"/>
          <w:szCs w:val="20"/>
        </w:rPr>
        <w:t xml:space="preserve"> частями 3 - 6 статьи 13 Федерального закона от 25.12.2008 № 273-ФЗ.</w:t>
      </w:r>
    </w:p>
    <w:p w:rsidR="00522BC7" w:rsidRPr="007A168A" w:rsidRDefault="00522BC7" w:rsidP="00522BC7">
      <w:pPr>
        <w:pStyle w:val="af2"/>
        <w:keepLines/>
        <w:widowControl w:val="0"/>
        <w:ind w:firstLine="567"/>
        <w:jc w:val="both"/>
        <w:rPr>
          <w:rFonts w:ascii="Arial" w:hAnsi="Arial" w:cs="Arial"/>
          <w:b/>
          <w:kern w:val="2"/>
          <w:sz w:val="20"/>
          <w:szCs w:val="20"/>
        </w:rPr>
      </w:pPr>
      <w:r w:rsidRPr="007A168A">
        <w:rPr>
          <w:rFonts w:ascii="Arial" w:hAnsi="Arial" w:cs="Arial"/>
          <w:b/>
          <w:kern w:val="2"/>
          <w:sz w:val="20"/>
          <w:szCs w:val="20"/>
        </w:rPr>
        <w:lastRenderedPageBreak/>
        <w:t>5. Дополнить статью 29 частью 9.1. следующего содержания:</w:t>
      </w:r>
    </w:p>
    <w:p w:rsidR="00522BC7" w:rsidRPr="007A168A" w:rsidRDefault="00522BC7" w:rsidP="00522BC7">
      <w:pPr>
        <w:pStyle w:val="af2"/>
        <w:keepLines/>
        <w:widowControl w:val="0"/>
        <w:spacing w:after="0"/>
        <w:ind w:left="0" w:firstLine="567"/>
        <w:jc w:val="both"/>
        <w:rPr>
          <w:rFonts w:ascii="Arial" w:hAnsi="Arial" w:cs="Arial"/>
          <w:kern w:val="2"/>
          <w:sz w:val="20"/>
          <w:szCs w:val="20"/>
        </w:rPr>
      </w:pPr>
      <w:r w:rsidRPr="007A168A">
        <w:rPr>
          <w:rFonts w:ascii="Arial" w:hAnsi="Arial" w:cs="Arial"/>
          <w:kern w:val="2"/>
          <w:sz w:val="20"/>
          <w:szCs w:val="20"/>
        </w:rPr>
        <w:t xml:space="preserve">«9.1. </w:t>
      </w:r>
      <w:proofErr w:type="gramStart"/>
      <w:r w:rsidRPr="007A168A">
        <w:rPr>
          <w:rFonts w:ascii="Arial" w:hAnsi="Arial" w:cs="Arial"/>
          <w:kern w:val="2"/>
          <w:sz w:val="20"/>
          <w:szCs w:val="20"/>
        </w:rPr>
        <w:t>Глава сельсовета освобождается от ответственности за несоблюдение ограничений и запретов, требований о предотвращении или об урег</w:t>
      </w:r>
      <w:r w:rsidRPr="007A168A">
        <w:rPr>
          <w:rFonts w:ascii="Arial" w:hAnsi="Arial" w:cs="Arial"/>
          <w:kern w:val="2"/>
          <w:sz w:val="20"/>
          <w:szCs w:val="20"/>
        </w:rPr>
        <w:t>у</w:t>
      </w:r>
      <w:r w:rsidRPr="007A168A">
        <w:rPr>
          <w:rFonts w:ascii="Arial" w:hAnsi="Arial" w:cs="Arial"/>
          <w:kern w:val="2"/>
          <w:sz w:val="20"/>
          <w:szCs w:val="20"/>
        </w:rPr>
        <w:t>лировании конфликта интересов и неисполнение обязанностей, установленных Федеральным законом от 06.10.2003 № 131-ФЗ и другими федеральн</w:t>
      </w:r>
      <w:r w:rsidRPr="007A168A">
        <w:rPr>
          <w:rFonts w:ascii="Arial" w:hAnsi="Arial" w:cs="Arial"/>
          <w:kern w:val="2"/>
          <w:sz w:val="20"/>
          <w:szCs w:val="20"/>
        </w:rPr>
        <w:t>ы</w:t>
      </w:r>
      <w:r w:rsidRPr="007A168A">
        <w:rPr>
          <w:rFonts w:ascii="Arial" w:hAnsi="Arial" w:cs="Arial"/>
          <w:kern w:val="2"/>
          <w:sz w:val="20"/>
          <w:szCs w:val="20"/>
        </w:rPr>
        <w:t>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w:t>
      </w:r>
      <w:r w:rsidRPr="007A168A">
        <w:rPr>
          <w:rFonts w:ascii="Arial" w:hAnsi="Arial" w:cs="Arial"/>
          <w:kern w:val="2"/>
          <w:sz w:val="20"/>
          <w:szCs w:val="20"/>
        </w:rPr>
        <w:t>о</w:t>
      </w:r>
      <w:r w:rsidRPr="007A168A">
        <w:rPr>
          <w:rFonts w:ascii="Arial" w:hAnsi="Arial" w:cs="Arial"/>
          <w:kern w:val="2"/>
          <w:sz w:val="20"/>
          <w:szCs w:val="20"/>
        </w:rPr>
        <w:t>рядке, предусмотренном частями</w:t>
      </w:r>
      <w:proofErr w:type="gramEnd"/>
      <w:r w:rsidRPr="007A168A">
        <w:rPr>
          <w:rFonts w:ascii="Arial" w:hAnsi="Arial" w:cs="Arial"/>
          <w:kern w:val="2"/>
          <w:sz w:val="20"/>
          <w:szCs w:val="20"/>
        </w:rPr>
        <w:t xml:space="preserve"> 3 - 6 статьи 13 Федерального закона от 25.12.2008 № 273-ФЗ.».</w:t>
      </w:r>
    </w:p>
    <w:p w:rsidR="00522BC7" w:rsidRPr="007A168A" w:rsidRDefault="00522BC7" w:rsidP="00522BC7">
      <w:pPr>
        <w:tabs>
          <w:tab w:val="left" w:pos="4456"/>
          <w:tab w:val="center" w:pos="4924"/>
        </w:tabs>
        <w:spacing w:after="0" w:line="240" w:lineRule="auto"/>
        <w:ind w:right="355"/>
        <w:rPr>
          <w:rFonts w:ascii="Arial" w:eastAsia="Times New Roman" w:hAnsi="Arial" w:cs="Arial"/>
          <w:sz w:val="20"/>
          <w:szCs w:val="20"/>
          <w:lang w:eastAsia="ru-RU"/>
        </w:rPr>
      </w:pPr>
      <w:r w:rsidRPr="007A168A">
        <w:rPr>
          <w:rFonts w:ascii="Arial" w:eastAsia="Times New Roman" w:hAnsi="Arial" w:cs="Arial"/>
          <w:sz w:val="20"/>
          <w:szCs w:val="20"/>
          <w:lang w:eastAsia="ru-RU"/>
        </w:rPr>
        <w:tab/>
      </w:r>
    </w:p>
    <w:p w:rsidR="00522BC7" w:rsidRPr="007A168A" w:rsidRDefault="00522BC7" w:rsidP="00522BC7">
      <w:pPr>
        <w:tabs>
          <w:tab w:val="left" w:pos="4456"/>
          <w:tab w:val="center" w:pos="4924"/>
        </w:tabs>
        <w:spacing w:after="0" w:line="240" w:lineRule="auto"/>
        <w:ind w:right="355"/>
        <w:rPr>
          <w:rFonts w:ascii="Arial" w:eastAsia="Times New Roman" w:hAnsi="Arial" w:cs="Arial"/>
          <w:sz w:val="20"/>
          <w:szCs w:val="20"/>
          <w:lang w:eastAsia="ru-RU"/>
        </w:rPr>
      </w:pPr>
    </w:p>
    <w:p w:rsidR="00522BC7" w:rsidRPr="007A168A" w:rsidRDefault="00522BC7" w:rsidP="00522BC7">
      <w:pPr>
        <w:tabs>
          <w:tab w:val="left" w:pos="4456"/>
          <w:tab w:val="center" w:pos="4924"/>
        </w:tabs>
        <w:spacing w:after="0" w:line="240" w:lineRule="auto"/>
        <w:ind w:right="355"/>
        <w:rPr>
          <w:rFonts w:ascii="Arial" w:eastAsia="Times New Roman" w:hAnsi="Arial" w:cs="Arial"/>
          <w:sz w:val="20"/>
          <w:szCs w:val="20"/>
          <w:lang w:eastAsia="ru-RU"/>
        </w:rPr>
      </w:pPr>
      <w:r w:rsidRPr="007A168A">
        <w:rPr>
          <w:rFonts w:ascii="Arial" w:eastAsia="Times New Roman" w:hAnsi="Arial" w:cs="Arial"/>
          <w:sz w:val="20"/>
          <w:szCs w:val="20"/>
          <w:lang w:eastAsia="ru-RU"/>
        </w:rPr>
        <w:tab/>
        <w:t>***</w:t>
      </w:r>
    </w:p>
    <w:p w:rsidR="00522BC7" w:rsidRPr="007A168A" w:rsidRDefault="00522BC7" w:rsidP="00522BC7">
      <w:pPr>
        <w:jc w:val="center"/>
        <w:rPr>
          <w:rFonts w:ascii="Arial" w:hAnsi="Arial" w:cs="Arial"/>
          <w:sz w:val="20"/>
          <w:szCs w:val="20"/>
        </w:rPr>
      </w:pPr>
    </w:p>
    <w:p w:rsidR="00522BC7" w:rsidRPr="007A168A" w:rsidRDefault="00522BC7" w:rsidP="00522BC7">
      <w:pPr>
        <w:rPr>
          <w:rFonts w:ascii="Arial" w:hAnsi="Arial" w:cs="Arial"/>
          <w:b/>
          <w:sz w:val="20"/>
          <w:szCs w:val="20"/>
        </w:rPr>
      </w:pPr>
      <w:r w:rsidRPr="007A168A">
        <w:rPr>
          <w:rFonts w:ascii="Arial" w:hAnsi="Arial" w:cs="Arial"/>
          <w:b/>
          <w:sz w:val="20"/>
          <w:szCs w:val="20"/>
        </w:rPr>
        <w:t xml:space="preserve">А Д М И Н И С Т </w:t>
      </w:r>
      <w:proofErr w:type="gramStart"/>
      <w:r w:rsidRPr="007A168A">
        <w:rPr>
          <w:rFonts w:ascii="Arial" w:hAnsi="Arial" w:cs="Arial"/>
          <w:b/>
          <w:sz w:val="20"/>
          <w:szCs w:val="20"/>
        </w:rPr>
        <w:t>Р</w:t>
      </w:r>
      <w:proofErr w:type="gramEnd"/>
      <w:r w:rsidRPr="007A168A">
        <w:rPr>
          <w:rFonts w:ascii="Arial" w:hAnsi="Arial" w:cs="Arial"/>
          <w:b/>
          <w:sz w:val="20"/>
          <w:szCs w:val="20"/>
        </w:rPr>
        <w:t xml:space="preserve"> А Ц И Я                                      </w:t>
      </w:r>
    </w:p>
    <w:p w:rsidR="00522BC7" w:rsidRPr="007A168A" w:rsidRDefault="00522BC7" w:rsidP="00522BC7">
      <w:pPr>
        <w:tabs>
          <w:tab w:val="left" w:pos="5370"/>
        </w:tabs>
        <w:rPr>
          <w:rFonts w:ascii="Arial" w:hAnsi="Arial" w:cs="Arial"/>
          <w:b/>
          <w:sz w:val="20"/>
          <w:szCs w:val="20"/>
        </w:rPr>
      </w:pPr>
      <w:r w:rsidRPr="007A168A">
        <w:rPr>
          <w:rFonts w:ascii="Arial" w:hAnsi="Arial" w:cs="Arial"/>
          <w:b/>
          <w:sz w:val="20"/>
          <w:szCs w:val="20"/>
        </w:rPr>
        <w:t xml:space="preserve">     муниципального                                         </w:t>
      </w:r>
    </w:p>
    <w:p w:rsidR="00522BC7" w:rsidRPr="007A168A" w:rsidRDefault="00522BC7" w:rsidP="00522BC7">
      <w:pPr>
        <w:tabs>
          <w:tab w:val="left" w:pos="5700"/>
        </w:tabs>
        <w:rPr>
          <w:rFonts w:ascii="Arial" w:hAnsi="Arial" w:cs="Arial"/>
          <w:b/>
          <w:sz w:val="20"/>
          <w:szCs w:val="20"/>
        </w:rPr>
      </w:pPr>
      <w:r w:rsidRPr="007A168A">
        <w:rPr>
          <w:rFonts w:ascii="Arial" w:hAnsi="Arial" w:cs="Arial"/>
          <w:b/>
          <w:sz w:val="20"/>
          <w:szCs w:val="20"/>
        </w:rPr>
        <w:t xml:space="preserve">       образования                                              </w:t>
      </w:r>
    </w:p>
    <w:p w:rsidR="00522BC7" w:rsidRPr="007A168A" w:rsidRDefault="00522BC7" w:rsidP="00522BC7">
      <w:pPr>
        <w:tabs>
          <w:tab w:val="left" w:pos="5700"/>
        </w:tabs>
        <w:rPr>
          <w:rFonts w:ascii="Arial" w:hAnsi="Arial" w:cs="Arial"/>
          <w:b/>
          <w:sz w:val="20"/>
          <w:szCs w:val="20"/>
        </w:rPr>
      </w:pPr>
      <w:r w:rsidRPr="007A168A">
        <w:rPr>
          <w:rFonts w:ascii="Arial" w:hAnsi="Arial" w:cs="Arial"/>
          <w:b/>
          <w:sz w:val="20"/>
          <w:szCs w:val="20"/>
        </w:rPr>
        <w:t xml:space="preserve">  Покровский сельсовет                                     </w:t>
      </w:r>
    </w:p>
    <w:p w:rsidR="00522BC7" w:rsidRPr="007A168A" w:rsidRDefault="00522BC7" w:rsidP="00522BC7">
      <w:pPr>
        <w:tabs>
          <w:tab w:val="left" w:pos="5700"/>
        </w:tabs>
        <w:rPr>
          <w:rFonts w:ascii="Arial" w:hAnsi="Arial" w:cs="Arial"/>
          <w:b/>
          <w:sz w:val="20"/>
          <w:szCs w:val="20"/>
        </w:rPr>
      </w:pPr>
      <w:r w:rsidRPr="007A168A">
        <w:rPr>
          <w:rFonts w:ascii="Arial" w:hAnsi="Arial" w:cs="Arial"/>
          <w:b/>
          <w:sz w:val="20"/>
          <w:szCs w:val="20"/>
        </w:rPr>
        <w:t>Новосергиевского района</w:t>
      </w:r>
    </w:p>
    <w:p w:rsidR="00522BC7" w:rsidRPr="007A168A" w:rsidRDefault="00522BC7" w:rsidP="00522BC7">
      <w:pPr>
        <w:tabs>
          <w:tab w:val="left" w:pos="5700"/>
        </w:tabs>
        <w:rPr>
          <w:rFonts w:ascii="Arial" w:hAnsi="Arial" w:cs="Arial"/>
          <w:b/>
          <w:sz w:val="20"/>
          <w:szCs w:val="20"/>
        </w:rPr>
      </w:pPr>
      <w:r w:rsidRPr="007A168A">
        <w:rPr>
          <w:rFonts w:ascii="Arial" w:hAnsi="Arial" w:cs="Arial"/>
          <w:b/>
          <w:sz w:val="20"/>
          <w:szCs w:val="20"/>
        </w:rPr>
        <w:t xml:space="preserve">  Оренбургской области  </w:t>
      </w:r>
    </w:p>
    <w:p w:rsidR="00522BC7" w:rsidRPr="007A168A" w:rsidRDefault="00522BC7" w:rsidP="00522BC7">
      <w:pPr>
        <w:tabs>
          <w:tab w:val="left" w:pos="5700"/>
        </w:tabs>
        <w:rPr>
          <w:rFonts w:ascii="Arial" w:hAnsi="Arial" w:cs="Arial"/>
          <w:sz w:val="20"/>
          <w:szCs w:val="20"/>
        </w:rPr>
      </w:pPr>
    </w:p>
    <w:p w:rsidR="00522BC7" w:rsidRPr="007A168A" w:rsidRDefault="00522BC7" w:rsidP="00522BC7">
      <w:pPr>
        <w:tabs>
          <w:tab w:val="left" w:pos="5700"/>
        </w:tabs>
        <w:rPr>
          <w:rFonts w:ascii="Arial" w:hAnsi="Arial" w:cs="Arial"/>
          <w:b/>
          <w:sz w:val="20"/>
          <w:szCs w:val="20"/>
        </w:rPr>
      </w:pPr>
      <w:r w:rsidRPr="007A168A">
        <w:rPr>
          <w:rFonts w:ascii="Arial" w:hAnsi="Arial" w:cs="Arial"/>
          <w:sz w:val="20"/>
          <w:szCs w:val="20"/>
        </w:rPr>
        <w:t xml:space="preserve">   </w:t>
      </w:r>
      <w:r w:rsidRPr="007A168A">
        <w:rPr>
          <w:rFonts w:ascii="Arial" w:hAnsi="Arial" w:cs="Arial"/>
          <w:b/>
          <w:sz w:val="20"/>
          <w:szCs w:val="20"/>
        </w:rPr>
        <w:t xml:space="preserve"> ПОСТАНОВЛЕНИЕ</w:t>
      </w:r>
    </w:p>
    <w:p w:rsidR="00522BC7" w:rsidRPr="007A168A" w:rsidRDefault="00522BC7" w:rsidP="00522BC7">
      <w:pPr>
        <w:tabs>
          <w:tab w:val="left" w:pos="5700"/>
        </w:tabs>
        <w:rPr>
          <w:rFonts w:ascii="Arial" w:hAnsi="Arial" w:cs="Arial"/>
          <w:b/>
          <w:sz w:val="20"/>
          <w:szCs w:val="20"/>
        </w:rPr>
      </w:pPr>
    </w:p>
    <w:p w:rsidR="00522BC7" w:rsidRPr="007A168A" w:rsidRDefault="00522BC7" w:rsidP="00522BC7">
      <w:pPr>
        <w:tabs>
          <w:tab w:val="left" w:pos="5700"/>
        </w:tabs>
        <w:rPr>
          <w:rFonts w:ascii="Arial" w:hAnsi="Arial" w:cs="Arial"/>
          <w:sz w:val="20"/>
          <w:szCs w:val="20"/>
        </w:rPr>
      </w:pPr>
      <w:r w:rsidRPr="007A168A">
        <w:rPr>
          <w:rFonts w:ascii="Arial" w:hAnsi="Arial" w:cs="Arial"/>
          <w:sz w:val="20"/>
          <w:szCs w:val="20"/>
        </w:rPr>
        <w:t xml:space="preserve">           05.02.2024 №  06 -</w:t>
      </w:r>
      <w:proofErr w:type="gramStart"/>
      <w:r w:rsidRPr="007A168A">
        <w:rPr>
          <w:rFonts w:ascii="Arial" w:hAnsi="Arial" w:cs="Arial"/>
          <w:sz w:val="20"/>
          <w:szCs w:val="20"/>
        </w:rPr>
        <w:t>п</w:t>
      </w:r>
      <w:proofErr w:type="gramEnd"/>
    </w:p>
    <w:p w:rsidR="00522BC7" w:rsidRPr="007A168A" w:rsidRDefault="00522BC7" w:rsidP="00522BC7">
      <w:pPr>
        <w:tabs>
          <w:tab w:val="left" w:pos="5700"/>
        </w:tabs>
        <w:rPr>
          <w:rFonts w:ascii="Arial" w:hAnsi="Arial" w:cs="Arial"/>
          <w:sz w:val="20"/>
          <w:szCs w:val="20"/>
        </w:rPr>
      </w:pPr>
      <w:r w:rsidRPr="007A168A">
        <w:rPr>
          <w:rFonts w:ascii="Arial" w:hAnsi="Arial" w:cs="Arial"/>
          <w:sz w:val="20"/>
          <w:szCs w:val="20"/>
        </w:rPr>
        <w:t xml:space="preserve">               </w:t>
      </w:r>
      <w:proofErr w:type="spellStart"/>
      <w:r w:rsidRPr="007A168A">
        <w:rPr>
          <w:rFonts w:ascii="Arial" w:hAnsi="Arial" w:cs="Arial"/>
          <w:sz w:val="20"/>
          <w:szCs w:val="20"/>
        </w:rPr>
        <w:t>с</w:t>
      </w:r>
      <w:proofErr w:type="gramStart"/>
      <w:r w:rsidRPr="007A168A">
        <w:rPr>
          <w:rFonts w:ascii="Arial" w:hAnsi="Arial" w:cs="Arial"/>
          <w:sz w:val="20"/>
          <w:szCs w:val="20"/>
        </w:rPr>
        <w:t>.П</w:t>
      </w:r>
      <w:proofErr w:type="gramEnd"/>
      <w:r w:rsidRPr="007A168A">
        <w:rPr>
          <w:rFonts w:ascii="Arial" w:hAnsi="Arial" w:cs="Arial"/>
          <w:sz w:val="20"/>
          <w:szCs w:val="20"/>
        </w:rPr>
        <w:t>окровка</w:t>
      </w:r>
      <w:proofErr w:type="spellEnd"/>
    </w:p>
    <w:p w:rsidR="00522BC7" w:rsidRPr="007A168A" w:rsidRDefault="00522BC7" w:rsidP="00522BC7">
      <w:pPr>
        <w:tabs>
          <w:tab w:val="left" w:pos="5700"/>
        </w:tabs>
        <w:rPr>
          <w:rFonts w:ascii="Arial" w:hAnsi="Arial" w:cs="Arial"/>
          <w:sz w:val="20"/>
          <w:szCs w:val="20"/>
        </w:rPr>
      </w:pPr>
    </w:p>
    <w:p w:rsidR="00522BC7" w:rsidRPr="007A168A" w:rsidRDefault="00522BC7" w:rsidP="00522BC7">
      <w:pPr>
        <w:tabs>
          <w:tab w:val="left" w:pos="5700"/>
        </w:tabs>
        <w:rPr>
          <w:rFonts w:ascii="Arial" w:hAnsi="Arial" w:cs="Arial"/>
          <w:sz w:val="20"/>
          <w:szCs w:val="20"/>
          <w:shd w:val="clear" w:color="auto" w:fill="FFFFFF"/>
        </w:rPr>
      </w:pPr>
      <w:r w:rsidRPr="007A168A">
        <w:rPr>
          <w:rFonts w:ascii="Arial" w:hAnsi="Arial" w:cs="Arial"/>
          <w:sz w:val="20"/>
          <w:szCs w:val="20"/>
          <w:shd w:val="clear" w:color="auto" w:fill="FFFFFF"/>
        </w:rPr>
        <w:t xml:space="preserve">О выделении специальных мест </w:t>
      </w:r>
      <w:proofErr w:type="gramStart"/>
      <w:r w:rsidRPr="007A168A">
        <w:rPr>
          <w:rFonts w:ascii="Arial" w:hAnsi="Arial" w:cs="Arial"/>
          <w:sz w:val="20"/>
          <w:szCs w:val="20"/>
          <w:shd w:val="clear" w:color="auto" w:fill="FFFFFF"/>
        </w:rPr>
        <w:t>для</w:t>
      </w:r>
      <w:proofErr w:type="gramEnd"/>
      <w:r w:rsidRPr="007A168A">
        <w:rPr>
          <w:rFonts w:ascii="Arial" w:hAnsi="Arial" w:cs="Arial"/>
          <w:sz w:val="20"/>
          <w:szCs w:val="20"/>
          <w:shd w:val="clear" w:color="auto" w:fill="FFFFFF"/>
        </w:rPr>
        <w:t xml:space="preserve"> </w:t>
      </w:r>
    </w:p>
    <w:p w:rsidR="00522BC7" w:rsidRPr="007A168A" w:rsidRDefault="00522BC7" w:rsidP="00522BC7">
      <w:pPr>
        <w:jc w:val="both"/>
        <w:rPr>
          <w:rFonts w:ascii="Arial" w:hAnsi="Arial" w:cs="Arial"/>
          <w:sz w:val="20"/>
          <w:szCs w:val="20"/>
          <w:shd w:val="clear" w:color="auto" w:fill="FFFFFF"/>
        </w:rPr>
      </w:pPr>
      <w:r w:rsidRPr="007A168A">
        <w:rPr>
          <w:rFonts w:ascii="Arial" w:hAnsi="Arial" w:cs="Arial"/>
          <w:sz w:val="20"/>
          <w:szCs w:val="20"/>
          <w:shd w:val="clear" w:color="auto" w:fill="FFFFFF"/>
        </w:rPr>
        <w:t xml:space="preserve">размещения </w:t>
      </w:r>
      <w:proofErr w:type="gramStart"/>
      <w:r w:rsidRPr="007A168A">
        <w:rPr>
          <w:rFonts w:ascii="Arial" w:hAnsi="Arial" w:cs="Arial"/>
          <w:sz w:val="20"/>
          <w:szCs w:val="20"/>
          <w:shd w:val="clear" w:color="auto" w:fill="FFFFFF"/>
        </w:rPr>
        <w:t>печатных</w:t>
      </w:r>
      <w:proofErr w:type="gramEnd"/>
      <w:r w:rsidRPr="007A168A">
        <w:rPr>
          <w:rFonts w:ascii="Arial" w:hAnsi="Arial" w:cs="Arial"/>
          <w:sz w:val="20"/>
          <w:szCs w:val="20"/>
          <w:shd w:val="clear" w:color="auto" w:fill="FFFFFF"/>
        </w:rPr>
        <w:t xml:space="preserve"> агитационных </w:t>
      </w:r>
    </w:p>
    <w:p w:rsidR="00522BC7" w:rsidRPr="007A168A" w:rsidRDefault="00522BC7" w:rsidP="00522BC7">
      <w:pPr>
        <w:rPr>
          <w:rFonts w:ascii="Arial" w:hAnsi="Arial" w:cs="Arial"/>
          <w:sz w:val="20"/>
          <w:szCs w:val="20"/>
        </w:rPr>
      </w:pPr>
      <w:r w:rsidRPr="007A168A">
        <w:rPr>
          <w:rFonts w:ascii="Arial" w:hAnsi="Arial" w:cs="Arial"/>
          <w:sz w:val="20"/>
          <w:szCs w:val="20"/>
          <w:shd w:val="clear" w:color="auto" w:fill="FFFFFF"/>
        </w:rPr>
        <w:t>материалов</w:t>
      </w:r>
      <w:r w:rsidRPr="007A168A">
        <w:rPr>
          <w:rFonts w:ascii="Arial" w:hAnsi="Arial" w:cs="Arial"/>
          <w:b/>
          <w:sz w:val="20"/>
          <w:szCs w:val="20"/>
        </w:rPr>
        <w:br/>
      </w:r>
    </w:p>
    <w:p w:rsidR="00522BC7" w:rsidRPr="007A168A" w:rsidRDefault="00522BC7" w:rsidP="00522BC7">
      <w:pPr>
        <w:tabs>
          <w:tab w:val="left" w:pos="709"/>
        </w:tabs>
        <w:ind w:firstLine="709"/>
        <w:jc w:val="both"/>
        <w:rPr>
          <w:rFonts w:ascii="Arial" w:hAnsi="Arial" w:cs="Arial"/>
          <w:sz w:val="20"/>
          <w:szCs w:val="20"/>
        </w:rPr>
      </w:pPr>
      <w:proofErr w:type="gramStart"/>
      <w:r w:rsidRPr="007A168A">
        <w:rPr>
          <w:rFonts w:ascii="Arial" w:hAnsi="Arial" w:cs="Arial"/>
          <w:sz w:val="20"/>
          <w:szCs w:val="20"/>
        </w:rPr>
        <w:t>В соответствии со ст. 54 Федерального закона от 12.06.2002 № 67-ФЗ «Об основных гарантиях и</w:t>
      </w:r>
      <w:r w:rsidRPr="007A168A">
        <w:rPr>
          <w:rFonts w:ascii="Arial" w:hAnsi="Arial" w:cs="Arial"/>
          <w:sz w:val="20"/>
          <w:szCs w:val="20"/>
        </w:rPr>
        <w:t>з</w:t>
      </w:r>
      <w:r w:rsidRPr="007A168A">
        <w:rPr>
          <w:rFonts w:ascii="Arial" w:hAnsi="Arial" w:cs="Arial"/>
          <w:sz w:val="20"/>
          <w:szCs w:val="20"/>
        </w:rPr>
        <w:t>бирательных прав и права на участие в референдуме граждан Российской Федерации» ст. 55 Федеральн</w:t>
      </w:r>
      <w:r w:rsidRPr="007A168A">
        <w:rPr>
          <w:rFonts w:ascii="Arial" w:hAnsi="Arial" w:cs="Arial"/>
          <w:sz w:val="20"/>
          <w:szCs w:val="20"/>
        </w:rPr>
        <w:t>о</w:t>
      </w:r>
      <w:r w:rsidRPr="007A168A">
        <w:rPr>
          <w:rFonts w:ascii="Arial" w:hAnsi="Arial" w:cs="Arial"/>
          <w:sz w:val="20"/>
          <w:szCs w:val="20"/>
        </w:rPr>
        <w:t>го закона от 10.01.2003 №19-ФЗ "О выборах Президента Российской Федерации", и в целях организованной подготовки и проведения выборов Президента Российской Федерации в день голосования 17 марта 2024 года:</w:t>
      </w:r>
      <w:proofErr w:type="gramEnd"/>
    </w:p>
    <w:p w:rsidR="00522BC7" w:rsidRPr="007A168A" w:rsidRDefault="00522BC7" w:rsidP="00522BC7">
      <w:pPr>
        <w:numPr>
          <w:ilvl w:val="0"/>
          <w:numId w:val="38"/>
        </w:numPr>
        <w:shd w:val="clear" w:color="auto" w:fill="FFFFFF"/>
        <w:tabs>
          <w:tab w:val="left" w:pos="851"/>
        </w:tabs>
        <w:spacing w:after="0" w:line="240" w:lineRule="auto"/>
        <w:ind w:left="0" w:right="-284" w:firstLine="567"/>
        <w:jc w:val="both"/>
        <w:rPr>
          <w:rFonts w:ascii="Arial" w:hAnsi="Arial" w:cs="Arial"/>
          <w:color w:val="000000"/>
          <w:sz w:val="20"/>
          <w:szCs w:val="20"/>
        </w:rPr>
      </w:pPr>
      <w:r w:rsidRPr="007A168A">
        <w:rPr>
          <w:rFonts w:ascii="Arial" w:hAnsi="Arial" w:cs="Arial"/>
          <w:sz w:val="20"/>
          <w:szCs w:val="20"/>
          <w:shd w:val="clear" w:color="auto" w:fill="FFFFFF"/>
        </w:rPr>
        <w:t>Определить следующие места для размещения печатных агитационных материалов по всем нас</w:t>
      </w:r>
      <w:r w:rsidRPr="007A168A">
        <w:rPr>
          <w:rFonts w:ascii="Arial" w:hAnsi="Arial" w:cs="Arial"/>
          <w:sz w:val="20"/>
          <w:szCs w:val="20"/>
          <w:shd w:val="clear" w:color="auto" w:fill="FFFFFF"/>
        </w:rPr>
        <w:t>е</w:t>
      </w:r>
      <w:r w:rsidRPr="007A168A">
        <w:rPr>
          <w:rFonts w:ascii="Arial" w:hAnsi="Arial" w:cs="Arial"/>
          <w:sz w:val="20"/>
          <w:szCs w:val="20"/>
          <w:shd w:val="clear" w:color="auto" w:fill="FFFFFF"/>
        </w:rPr>
        <w:t>ленным пунктам</w:t>
      </w:r>
      <w:r w:rsidRPr="007A168A">
        <w:rPr>
          <w:rFonts w:ascii="Arial" w:hAnsi="Arial" w:cs="Arial"/>
          <w:color w:val="000000"/>
          <w:sz w:val="20"/>
          <w:szCs w:val="20"/>
        </w:rPr>
        <w:t>, расположенных на территории Покровского сельсовета, согласно приложению.</w:t>
      </w:r>
    </w:p>
    <w:p w:rsidR="00522BC7" w:rsidRPr="007A168A" w:rsidRDefault="00522BC7" w:rsidP="00522BC7">
      <w:pPr>
        <w:numPr>
          <w:ilvl w:val="0"/>
          <w:numId w:val="38"/>
        </w:numPr>
        <w:shd w:val="clear" w:color="auto" w:fill="FFFFFF"/>
        <w:tabs>
          <w:tab w:val="left" w:pos="851"/>
        </w:tabs>
        <w:spacing w:after="0" w:line="240" w:lineRule="auto"/>
        <w:ind w:left="0" w:right="-284" w:firstLine="567"/>
        <w:jc w:val="both"/>
        <w:rPr>
          <w:rFonts w:ascii="Arial" w:hAnsi="Arial" w:cs="Arial"/>
          <w:color w:val="000000"/>
          <w:sz w:val="20"/>
          <w:szCs w:val="20"/>
        </w:rPr>
      </w:pPr>
      <w:proofErr w:type="gramStart"/>
      <w:r w:rsidRPr="007A168A">
        <w:rPr>
          <w:rFonts w:ascii="Arial" w:hAnsi="Arial" w:cs="Arial"/>
          <w:color w:val="000000"/>
          <w:sz w:val="20"/>
          <w:szCs w:val="20"/>
        </w:rPr>
        <w:t>Запретить вывешивать (расклеивать, размещать) предвыборные печатные агитационные материалы на памятниках, обелисках, зданиях, сооружениях и в помещениях, имеющих историч</w:t>
      </w:r>
      <w:r w:rsidRPr="007A168A">
        <w:rPr>
          <w:rFonts w:ascii="Arial" w:hAnsi="Arial" w:cs="Arial"/>
          <w:color w:val="000000"/>
          <w:sz w:val="20"/>
          <w:szCs w:val="20"/>
        </w:rPr>
        <w:t>е</w:t>
      </w:r>
      <w:r w:rsidRPr="007A168A">
        <w:rPr>
          <w:rFonts w:ascii="Arial" w:hAnsi="Arial" w:cs="Arial"/>
          <w:color w:val="000000"/>
          <w:sz w:val="20"/>
          <w:szCs w:val="20"/>
        </w:rPr>
        <w:t>скую, культурную или архитектурную ценность, на зданиях и в помещениях органов государственной власти и органов местного с</w:t>
      </w:r>
      <w:r w:rsidRPr="007A168A">
        <w:rPr>
          <w:rFonts w:ascii="Arial" w:hAnsi="Arial" w:cs="Arial"/>
          <w:color w:val="000000"/>
          <w:sz w:val="20"/>
          <w:szCs w:val="20"/>
        </w:rPr>
        <w:t>а</w:t>
      </w:r>
      <w:r w:rsidRPr="007A168A">
        <w:rPr>
          <w:rFonts w:ascii="Arial" w:hAnsi="Arial" w:cs="Arial"/>
          <w:color w:val="000000"/>
          <w:sz w:val="20"/>
          <w:szCs w:val="20"/>
        </w:rPr>
        <w:t>моуправления, на опорах электро- и контактной сети, а также в помещениях избирательных комиссий, в пом</w:t>
      </w:r>
      <w:r w:rsidRPr="007A168A">
        <w:rPr>
          <w:rFonts w:ascii="Arial" w:hAnsi="Arial" w:cs="Arial"/>
          <w:color w:val="000000"/>
          <w:sz w:val="20"/>
          <w:szCs w:val="20"/>
        </w:rPr>
        <w:t>е</w:t>
      </w:r>
      <w:r w:rsidRPr="007A168A">
        <w:rPr>
          <w:rFonts w:ascii="Arial" w:hAnsi="Arial" w:cs="Arial"/>
          <w:color w:val="000000"/>
          <w:sz w:val="20"/>
          <w:szCs w:val="20"/>
        </w:rPr>
        <w:t>щениях для голосования и на расстоянии менее 50 метров от входа в них.</w:t>
      </w:r>
      <w:proofErr w:type="gramEnd"/>
    </w:p>
    <w:p w:rsidR="00522BC7" w:rsidRPr="007A168A" w:rsidRDefault="00522BC7" w:rsidP="00522BC7">
      <w:pPr>
        <w:numPr>
          <w:ilvl w:val="0"/>
          <w:numId w:val="38"/>
        </w:numPr>
        <w:shd w:val="clear" w:color="auto" w:fill="FFFFFF"/>
        <w:tabs>
          <w:tab w:val="left" w:pos="851"/>
        </w:tabs>
        <w:spacing w:after="0" w:line="240" w:lineRule="auto"/>
        <w:ind w:left="0" w:right="-284" w:firstLine="567"/>
        <w:jc w:val="both"/>
        <w:rPr>
          <w:rFonts w:ascii="Arial" w:hAnsi="Arial" w:cs="Arial"/>
          <w:color w:val="000000"/>
          <w:sz w:val="20"/>
          <w:szCs w:val="20"/>
        </w:rPr>
      </w:pPr>
      <w:proofErr w:type="gramStart"/>
      <w:r w:rsidRPr="007A168A">
        <w:rPr>
          <w:rFonts w:ascii="Arial" w:hAnsi="Arial" w:cs="Arial"/>
          <w:color w:val="000000"/>
          <w:sz w:val="20"/>
          <w:szCs w:val="20"/>
        </w:rPr>
        <w:t>В случаях, не предусмотренных пунктами 1 и 2 настоящего постановления, предвыборные печатные агитационные  материалы могут вывешиваться (расклеиваться, размещаться) в помещениях, на зданиях, с</w:t>
      </w:r>
      <w:r w:rsidRPr="007A168A">
        <w:rPr>
          <w:rFonts w:ascii="Arial" w:hAnsi="Arial" w:cs="Arial"/>
          <w:color w:val="000000"/>
          <w:sz w:val="20"/>
          <w:szCs w:val="20"/>
        </w:rPr>
        <w:t>о</w:t>
      </w:r>
      <w:r w:rsidRPr="007A168A">
        <w:rPr>
          <w:rFonts w:ascii="Arial" w:hAnsi="Arial" w:cs="Arial"/>
          <w:color w:val="000000"/>
          <w:sz w:val="20"/>
          <w:szCs w:val="20"/>
        </w:rPr>
        <w:t>оружениях и иных объектах только с согласия и на условиях собственников, владельцев указанных объектов, оформленных соответствующим договором, в порядке, обеспечивающем беспрепятственное удаление агит</w:t>
      </w:r>
      <w:r w:rsidRPr="007A168A">
        <w:rPr>
          <w:rFonts w:ascii="Arial" w:hAnsi="Arial" w:cs="Arial"/>
          <w:color w:val="000000"/>
          <w:sz w:val="20"/>
          <w:szCs w:val="20"/>
        </w:rPr>
        <w:t>а</w:t>
      </w:r>
      <w:r w:rsidRPr="007A168A">
        <w:rPr>
          <w:rFonts w:ascii="Arial" w:hAnsi="Arial" w:cs="Arial"/>
          <w:color w:val="000000"/>
          <w:sz w:val="20"/>
          <w:szCs w:val="20"/>
        </w:rPr>
        <w:t>ционных печатных материалов после окончания избир</w:t>
      </w:r>
      <w:r w:rsidRPr="007A168A">
        <w:rPr>
          <w:rFonts w:ascii="Arial" w:hAnsi="Arial" w:cs="Arial"/>
          <w:color w:val="000000"/>
          <w:sz w:val="20"/>
          <w:szCs w:val="20"/>
        </w:rPr>
        <w:t>а</w:t>
      </w:r>
      <w:r w:rsidRPr="007A168A">
        <w:rPr>
          <w:rFonts w:ascii="Arial" w:hAnsi="Arial" w:cs="Arial"/>
          <w:color w:val="000000"/>
          <w:sz w:val="20"/>
          <w:szCs w:val="20"/>
        </w:rPr>
        <w:t>тельной кампании.</w:t>
      </w:r>
      <w:proofErr w:type="gramEnd"/>
    </w:p>
    <w:p w:rsidR="00522BC7" w:rsidRPr="007A168A" w:rsidRDefault="00522BC7" w:rsidP="00522BC7">
      <w:pPr>
        <w:numPr>
          <w:ilvl w:val="0"/>
          <w:numId w:val="38"/>
        </w:numPr>
        <w:shd w:val="clear" w:color="auto" w:fill="FFFFFF"/>
        <w:tabs>
          <w:tab w:val="left" w:pos="851"/>
        </w:tabs>
        <w:spacing w:after="0" w:line="240" w:lineRule="auto"/>
        <w:ind w:left="0" w:right="-284" w:firstLine="567"/>
        <w:jc w:val="both"/>
        <w:rPr>
          <w:rFonts w:ascii="Arial" w:hAnsi="Arial" w:cs="Arial"/>
          <w:color w:val="000000"/>
          <w:sz w:val="20"/>
          <w:szCs w:val="20"/>
        </w:rPr>
      </w:pPr>
      <w:r w:rsidRPr="007A168A">
        <w:rPr>
          <w:rFonts w:ascii="Arial" w:hAnsi="Arial" w:cs="Arial"/>
          <w:color w:val="000000"/>
          <w:sz w:val="20"/>
          <w:szCs w:val="20"/>
        </w:rPr>
        <w:t>Представителям предвыборных штабов зарегистрированных кандидатов, ответственных за провед</w:t>
      </w:r>
      <w:r w:rsidRPr="007A168A">
        <w:rPr>
          <w:rFonts w:ascii="Arial" w:hAnsi="Arial" w:cs="Arial"/>
          <w:color w:val="000000"/>
          <w:sz w:val="20"/>
          <w:szCs w:val="20"/>
        </w:rPr>
        <w:t>е</w:t>
      </w:r>
      <w:r w:rsidRPr="007A168A">
        <w:rPr>
          <w:rFonts w:ascii="Arial" w:hAnsi="Arial" w:cs="Arial"/>
          <w:color w:val="000000"/>
          <w:sz w:val="20"/>
          <w:szCs w:val="20"/>
        </w:rPr>
        <w:t>ние предвыборной агитации, балансодержателям и владельцам объектов, используемых для размещения аг</w:t>
      </w:r>
      <w:r w:rsidRPr="007A168A">
        <w:rPr>
          <w:rFonts w:ascii="Arial" w:hAnsi="Arial" w:cs="Arial"/>
          <w:color w:val="000000"/>
          <w:sz w:val="20"/>
          <w:szCs w:val="20"/>
        </w:rPr>
        <w:t>и</w:t>
      </w:r>
      <w:r w:rsidRPr="007A168A">
        <w:rPr>
          <w:rFonts w:ascii="Arial" w:hAnsi="Arial" w:cs="Arial"/>
          <w:color w:val="000000"/>
          <w:sz w:val="20"/>
          <w:szCs w:val="20"/>
        </w:rPr>
        <w:lastRenderedPageBreak/>
        <w:t>тационных материалов, в пятидневный срок после завершения избирательной кампании обеспечить убо</w:t>
      </w:r>
      <w:r w:rsidRPr="007A168A">
        <w:rPr>
          <w:rFonts w:ascii="Arial" w:hAnsi="Arial" w:cs="Arial"/>
          <w:color w:val="000000"/>
          <w:sz w:val="20"/>
          <w:szCs w:val="20"/>
        </w:rPr>
        <w:t>р</w:t>
      </w:r>
      <w:r w:rsidRPr="007A168A">
        <w:rPr>
          <w:rFonts w:ascii="Arial" w:hAnsi="Arial" w:cs="Arial"/>
          <w:color w:val="000000"/>
          <w:sz w:val="20"/>
          <w:szCs w:val="20"/>
        </w:rPr>
        <w:t>ку размещенных на территории Покровского сельсовета предвыборных агитационных материалов.</w:t>
      </w:r>
    </w:p>
    <w:p w:rsidR="00522BC7" w:rsidRPr="007A168A" w:rsidRDefault="00522BC7" w:rsidP="00522BC7">
      <w:pPr>
        <w:ind w:firstLine="567"/>
        <w:jc w:val="both"/>
        <w:rPr>
          <w:rFonts w:ascii="Arial" w:hAnsi="Arial" w:cs="Arial"/>
          <w:sz w:val="20"/>
          <w:szCs w:val="20"/>
        </w:rPr>
      </w:pPr>
      <w:r w:rsidRPr="007A168A">
        <w:rPr>
          <w:rFonts w:ascii="Arial" w:hAnsi="Arial" w:cs="Arial"/>
          <w:sz w:val="20"/>
          <w:szCs w:val="20"/>
        </w:rPr>
        <w:t>5. Постановление вступает в силу со дня его подписания и подлежит опубликованию в периодич</w:t>
      </w:r>
      <w:r w:rsidRPr="007A168A">
        <w:rPr>
          <w:rFonts w:ascii="Arial" w:hAnsi="Arial" w:cs="Arial"/>
          <w:sz w:val="20"/>
          <w:szCs w:val="20"/>
        </w:rPr>
        <w:t>е</w:t>
      </w:r>
      <w:r w:rsidRPr="007A168A">
        <w:rPr>
          <w:rFonts w:ascii="Arial" w:hAnsi="Arial" w:cs="Arial"/>
          <w:sz w:val="20"/>
          <w:szCs w:val="20"/>
        </w:rPr>
        <w:t>ском печатном издании.</w:t>
      </w:r>
    </w:p>
    <w:p w:rsidR="00522BC7" w:rsidRPr="007A168A" w:rsidRDefault="00522BC7" w:rsidP="00522BC7">
      <w:pPr>
        <w:ind w:firstLine="720"/>
        <w:jc w:val="both"/>
        <w:rPr>
          <w:rFonts w:ascii="Arial" w:hAnsi="Arial" w:cs="Arial"/>
          <w:sz w:val="20"/>
          <w:szCs w:val="20"/>
        </w:rPr>
      </w:pPr>
    </w:p>
    <w:p w:rsidR="00522BC7" w:rsidRPr="007A168A" w:rsidRDefault="00522BC7" w:rsidP="00522BC7">
      <w:pPr>
        <w:ind w:firstLine="709"/>
        <w:jc w:val="both"/>
        <w:rPr>
          <w:rFonts w:ascii="Arial" w:hAnsi="Arial" w:cs="Arial"/>
          <w:sz w:val="20"/>
          <w:szCs w:val="20"/>
        </w:rPr>
      </w:pPr>
    </w:p>
    <w:p w:rsidR="00522BC7" w:rsidRPr="007A168A" w:rsidRDefault="00522BC7" w:rsidP="00522BC7">
      <w:pPr>
        <w:rPr>
          <w:rFonts w:ascii="Arial" w:hAnsi="Arial" w:cs="Arial"/>
          <w:sz w:val="20"/>
          <w:szCs w:val="20"/>
        </w:rPr>
      </w:pPr>
      <w:proofErr w:type="spellStart"/>
      <w:r w:rsidRPr="007A168A">
        <w:rPr>
          <w:rFonts w:ascii="Arial" w:hAnsi="Arial" w:cs="Arial"/>
          <w:sz w:val="20"/>
          <w:szCs w:val="20"/>
        </w:rPr>
        <w:t>И.о</w:t>
      </w:r>
      <w:proofErr w:type="gramStart"/>
      <w:r w:rsidRPr="007A168A">
        <w:rPr>
          <w:rFonts w:ascii="Arial" w:hAnsi="Arial" w:cs="Arial"/>
          <w:sz w:val="20"/>
          <w:szCs w:val="20"/>
        </w:rPr>
        <w:t>.г</w:t>
      </w:r>
      <w:proofErr w:type="gramEnd"/>
      <w:r w:rsidRPr="007A168A">
        <w:rPr>
          <w:rFonts w:ascii="Arial" w:hAnsi="Arial" w:cs="Arial"/>
          <w:sz w:val="20"/>
          <w:szCs w:val="20"/>
        </w:rPr>
        <w:t>лавы</w:t>
      </w:r>
      <w:proofErr w:type="spellEnd"/>
      <w:r w:rsidRPr="007A168A">
        <w:rPr>
          <w:rFonts w:ascii="Arial" w:hAnsi="Arial" w:cs="Arial"/>
          <w:sz w:val="20"/>
          <w:szCs w:val="20"/>
        </w:rPr>
        <w:t xml:space="preserve"> муниципального образования </w:t>
      </w:r>
    </w:p>
    <w:p w:rsidR="00522BC7" w:rsidRPr="007A168A" w:rsidRDefault="00522BC7" w:rsidP="00522BC7">
      <w:pPr>
        <w:tabs>
          <w:tab w:val="left" w:pos="0"/>
        </w:tabs>
        <w:autoSpaceDE w:val="0"/>
        <w:autoSpaceDN w:val="0"/>
        <w:adjustRightInd w:val="0"/>
        <w:jc w:val="both"/>
        <w:outlineLvl w:val="1"/>
        <w:rPr>
          <w:rFonts w:ascii="Arial" w:hAnsi="Arial" w:cs="Arial"/>
          <w:sz w:val="20"/>
          <w:szCs w:val="20"/>
        </w:rPr>
      </w:pPr>
      <w:r w:rsidRPr="007A168A">
        <w:rPr>
          <w:rFonts w:ascii="Arial" w:hAnsi="Arial" w:cs="Arial"/>
          <w:sz w:val="20"/>
          <w:szCs w:val="20"/>
        </w:rPr>
        <w:t>Покровский сельсовет</w:t>
      </w:r>
      <w:r w:rsidRPr="007A168A">
        <w:rPr>
          <w:rFonts w:ascii="Arial" w:hAnsi="Arial" w:cs="Arial"/>
          <w:sz w:val="20"/>
          <w:szCs w:val="20"/>
        </w:rPr>
        <w:tab/>
      </w:r>
      <w:r w:rsidRPr="007A168A">
        <w:rPr>
          <w:rFonts w:ascii="Arial" w:hAnsi="Arial" w:cs="Arial"/>
          <w:sz w:val="20"/>
          <w:szCs w:val="20"/>
        </w:rPr>
        <w:tab/>
      </w:r>
      <w:r w:rsidRPr="007A168A">
        <w:rPr>
          <w:rFonts w:ascii="Arial" w:hAnsi="Arial" w:cs="Arial"/>
          <w:sz w:val="20"/>
          <w:szCs w:val="20"/>
        </w:rPr>
        <w:tab/>
      </w:r>
      <w:r w:rsidRPr="007A168A">
        <w:rPr>
          <w:rFonts w:ascii="Arial" w:hAnsi="Arial" w:cs="Arial"/>
          <w:sz w:val="20"/>
          <w:szCs w:val="20"/>
        </w:rPr>
        <w:tab/>
      </w:r>
      <w:r w:rsidRPr="007A168A">
        <w:rPr>
          <w:rFonts w:ascii="Arial" w:hAnsi="Arial" w:cs="Arial"/>
          <w:sz w:val="20"/>
          <w:szCs w:val="20"/>
        </w:rPr>
        <w:tab/>
        <w:t xml:space="preserve">        </w:t>
      </w:r>
      <w:r w:rsidRPr="007A168A">
        <w:rPr>
          <w:rFonts w:ascii="Arial" w:hAnsi="Arial" w:cs="Arial"/>
          <w:sz w:val="20"/>
          <w:szCs w:val="20"/>
        </w:rPr>
        <w:tab/>
        <w:t>Н.Н. Осипова</w:t>
      </w:r>
    </w:p>
    <w:p w:rsidR="00522BC7" w:rsidRPr="007A168A" w:rsidRDefault="00522BC7" w:rsidP="00522BC7">
      <w:pPr>
        <w:tabs>
          <w:tab w:val="left" w:pos="0"/>
        </w:tabs>
        <w:autoSpaceDE w:val="0"/>
        <w:autoSpaceDN w:val="0"/>
        <w:adjustRightInd w:val="0"/>
        <w:outlineLvl w:val="1"/>
        <w:rPr>
          <w:rFonts w:ascii="Arial" w:hAnsi="Arial" w:cs="Arial"/>
          <w:sz w:val="20"/>
          <w:szCs w:val="20"/>
        </w:rPr>
      </w:pPr>
    </w:p>
    <w:p w:rsidR="00522BC7" w:rsidRPr="007A168A" w:rsidRDefault="00522BC7" w:rsidP="00522BC7">
      <w:pPr>
        <w:tabs>
          <w:tab w:val="left" w:pos="0"/>
        </w:tabs>
        <w:autoSpaceDE w:val="0"/>
        <w:autoSpaceDN w:val="0"/>
        <w:adjustRightInd w:val="0"/>
        <w:outlineLvl w:val="1"/>
        <w:rPr>
          <w:rFonts w:ascii="Arial" w:hAnsi="Arial" w:cs="Arial"/>
          <w:sz w:val="20"/>
          <w:szCs w:val="20"/>
        </w:rPr>
      </w:pPr>
      <w:r w:rsidRPr="007A168A">
        <w:rPr>
          <w:rFonts w:ascii="Arial" w:eastAsia="Arial Unicode MS" w:hAnsi="Arial" w:cs="Arial"/>
          <w:color w:val="000000"/>
          <w:sz w:val="20"/>
          <w:szCs w:val="20"/>
        </w:rPr>
        <w:t>Разослано: ТИК, УИК, в дело, прокурору.</w:t>
      </w:r>
    </w:p>
    <w:p w:rsidR="00522BC7" w:rsidRPr="007A168A" w:rsidRDefault="00522BC7" w:rsidP="00522BC7">
      <w:pPr>
        <w:tabs>
          <w:tab w:val="left" w:pos="0"/>
        </w:tabs>
        <w:autoSpaceDE w:val="0"/>
        <w:autoSpaceDN w:val="0"/>
        <w:adjustRightInd w:val="0"/>
        <w:outlineLvl w:val="1"/>
        <w:rPr>
          <w:rFonts w:ascii="Arial" w:hAnsi="Arial" w:cs="Arial"/>
          <w:sz w:val="20"/>
          <w:szCs w:val="20"/>
        </w:rPr>
      </w:pPr>
    </w:p>
    <w:p w:rsidR="00522BC7" w:rsidRPr="007A168A" w:rsidRDefault="00522BC7" w:rsidP="00522BC7">
      <w:pPr>
        <w:tabs>
          <w:tab w:val="left" w:pos="0"/>
        </w:tabs>
        <w:autoSpaceDE w:val="0"/>
        <w:autoSpaceDN w:val="0"/>
        <w:adjustRightInd w:val="0"/>
        <w:outlineLvl w:val="1"/>
        <w:rPr>
          <w:rFonts w:ascii="Arial" w:hAnsi="Arial" w:cs="Arial"/>
          <w:sz w:val="20"/>
          <w:szCs w:val="20"/>
        </w:rPr>
      </w:pPr>
    </w:p>
    <w:p w:rsidR="00522BC7" w:rsidRPr="007A168A" w:rsidRDefault="00522BC7" w:rsidP="00522BC7">
      <w:pPr>
        <w:spacing w:line="360" w:lineRule="auto"/>
        <w:jc w:val="right"/>
        <w:rPr>
          <w:rFonts w:ascii="Arial" w:hAnsi="Arial" w:cs="Arial"/>
          <w:color w:val="000000"/>
          <w:sz w:val="20"/>
          <w:szCs w:val="20"/>
        </w:rPr>
      </w:pPr>
      <w:r w:rsidRPr="007A168A">
        <w:rPr>
          <w:rFonts w:ascii="Arial" w:hAnsi="Arial" w:cs="Arial"/>
          <w:color w:val="000000"/>
          <w:sz w:val="20"/>
          <w:szCs w:val="20"/>
        </w:rPr>
        <w:t>ПРИЛОЖЕНИЕ 1</w:t>
      </w:r>
    </w:p>
    <w:p w:rsidR="00522BC7" w:rsidRPr="007A168A" w:rsidRDefault="00522BC7" w:rsidP="00522BC7">
      <w:pPr>
        <w:spacing w:line="360" w:lineRule="auto"/>
        <w:jc w:val="right"/>
        <w:rPr>
          <w:rFonts w:ascii="Arial" w:hAnsi="Arial" w:cs="Arial"/>
          <w:color w:val="000000"/>
          <w:sz w:val="20"/>
          <w:szCs w:val="20"/>
        </w:rPr>
      </w:pPr>
      <w:r w:rsidRPr="007A168A">
        <w:rPr>
          <w:rFonts w:ascii="Arial" w:hAnsi="Arial" w:cs="Arial"/>
          <w:color w:val="000000"/>
          <w:sz w:val="20"/>
          <w:szCs w:val="20"/>
        </w:rPr>
        <w:t>к постановлению Администрации</w:t>
      </w:r>
    </w:p>
    <w:p w:rsidR="00522BC7" w:rsidRPr="007A168A" w:rsidRDefault="00522BC7" w:rsidP="00522BC7">
      <w:pPr>
        <w:spacing w:line="360" w:lineRule="auto"/>
        <w:jc w:val="right"/>
        <w:rPr>
          <w:rFonts w:ascii="Arial" w:hAnsi="Arial" w:cs="Arial"/>
          <w:color w:val="000000"/>
          <w:sz w:val="20"/>
          <w:szCs w:val="20"/>
        </w:rPr>
      </w:pPr>
      <w:r w:rsidRPr="007A168A">
        <w:rPr>
          <w:rFonts w:ascii="Arial" w:hAnsi="Arial" w:cs="Arial"/>
          <w:color w:val="000000"/>
          <w:sz w:val="20"/>
          <w:szCs w:val="20"/>
        </w:rPr>
        <w:t>Покровского сельсовета</w:t>
      </w:r>
    </w:p>
    <w:p w:rsidR="00522BC7" w:rsidRPr="007A168A" w:rsidRDefault="00522BC7" w:rsidP="00522BC7">
      <w:pPr>
        <w:spacing w:line="360" w:lineRule="auto"/>
        <w:jc w:val="right"/>
        <w:rPr>
          <w:rFonts w:ascii="Arial" w:hAnsi="Arial" w:cs="Arial"/>
          <w:color w:val="000000"/>
          <w:sz w:val="20"/>
          <w:szCs w:val="20"/>
        </w:rPr>
      </w:pPr>
      <w:r w:rsidRPr="007A168A">
        <w:rPr>
          <w:rFonts w:ascii="Arial" w:hAnsi="Arial" w:cs="Arial"/>
          <w:color w:val="000000"/>
          <w:sz w:val="20"/>
          <w:szCs w:val="20"/>
        </w:rPr>
        <w:t>от 05.02.2024 № 06-п</w:t>
      </w:r>
    </w:p>
    <w:p w:rsidR="00522BC7" w:rsidRPr="007A168A" w:rsidRDefault="00522BC7" w:rsidP="00522BC7">
      <w:pPr>
        <w:jc w:val="center"/>
        <w:rPr>
          <w:rFonts w:ascii="Arial" w:hAnsi="Arial" w:cs="Arial"/>
          <w:b/>
          <w:bCs/>
          <w:color w:val="000000"/>
          <w:sz w:val="20"/>
          <w:szCs w:val="20"/>
        </w:rPr>
      </w:pPr>
    </w:p>
    <w:p w:rsidR="00522BC7" w:rsidRPr="007A168A" w:rsidRDefault="00522BC7" w:rsidP="00522BC7">
      <w:pPr>
        <w:jc w:val="center"/>
        <w:rPr>
          <w:rFonts w:ascii="Arial" w:hAnsi="Arial" w:cs="Arial"/>
          <w:bCs/>
          <w:color w:val="000000"/>
          <w:sz w:val="20"/>
          <w:szCs w:val="20"/>
        </w:rPr>
      </w:pPr>
      <w:r w:rsidRPr="007A168A">
        <w:rPr>
          <w:rFonts w:ascii="Arial" w:hAnsi="Arial" w:cs="Arial"/>
          <w:bCs/>
          <w:color w:val="000000"/>
          <w:sz w:val="20"/>
          <w:szCs w:val="20"/>
        </w:rPr>
        <w:t xml:space="preserve">Места </w:t>
      </w:r>
      <w:r w:rsidRPr="007A168A">
        <w:rPr>
          <w:rFonts w:ascii="Arial" w:hAnsi="Arial" w:cs="Arial"/>
          <w:sz w:val="20"/>
          <w:szCs w:val="20"/>
          <w:shd w:val="clear" w:color="auto" w:fill="FFFFFF"/>
        </w:rPr>
        <w:t>для размещения печатных агитационных материалов</w:t>
      </w:r>
    </w:p>
    <w:p w:rsidR="00522BC7" w:rsidRPr="007A168A" w:rsidRDefault="00522BC7" w:rsidP="00522BC7">
      <w:pPr>
        <w:jc w:val="center"/>
        <w:rPr>
          <w:rFonts w:ascii="Arial" w:hAnsi="Arial" w:cs="Arial"/>
          <w:b/>
          <w:bCs/>
          <w:color w:val="000000"/>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522BC7" w:rsidRPr="007A168A" w:rsidTr="002D6209">
        <w:tc>
          <w:tcPr>
            <w:tcW w:w="9039" w:type="dxa"/>
            <w:tcBorders>
              <w:top w:val="single" w:sz="4" w:space="0" w:color="auto"/>
              <w:left w:val="single" w:sz="4" w:space="0" w:color="auto"/>
              <w:bottom w:val="single" w:sz="4" w:space="0" w:color="auto"/>
              <w:right w:val="single" w:sz="4" w:space="0" w:color="auto"/>
            </w:tcBorders>
            <w:hideMark/>
          </w:tcPr>
          <w:p w:rsidR="00522BC7" w:rsidRPr="007A168A" w:rsidRDefault="00522BC7" w:rsidP="002D6209">
            <w:pPr>
              <w:jc w:val="center"/>
              <w:rPr>
                <w:rFonts w:ascii="Arial" w:hAnsi="Arial" w:cs="Arial"/>
                <w:b/>
                <w:bCs/>
                <w:color w:val="000000"/>
                <w:sz w:val="20"/>
                <w:szCs w:val="20"/>
              </w:rPr>
            </w:pPr>
            <w:r w:rsidRPr="007A168A">
              <w:rPr>
                <w:rFonts w:ascii="Arial" w:hAnsi="Arial" w:cs="Arial"/>
                <w:b/>
                <w:bCs/>
                <w:color w:val="000000"/>
                <w:sz w:val="20"/>
                <w:szCs w:val="20"/>
              </w:rPr>
              <w:t>Покровский сельсовет:</w:t>
            </w:r>
          </w:p>
        </w:tc>
      </w:tr>
      <w:tr w:rsidR="00522BC7" w:rsidRPr="007A168A" w:rsidTr="002D6209">
        <w:trPr>
          <w:trHeight w:val="769"/>
        </w:trPr>
        <w:tc>
          <w:tcPr>
            <w:tcW w:w="9039" w:type="dxa"/>
            <w:tcBorders>
              <w:top w:val="single" w:sz="4" w:space="0" w:color="auto"/>
              <w:left w:val="single" w:sz="4" w:space="0" w:color="auto"/>
              <w:bottom w:val="single" w:sz="4" w:space="0" w:color="auto"/>
              <w:right w:val="single" w:sz="4" w:space="0" w:color="auto"/>
            </w:tcBorders>
          </w:tcPr>
          <w:p w:rsidR="00522BC7" w:rsidRPr="007A168A" w:rsidRDefault="00522BC7" w:rsidP="00522BC7">
            <w:pPr>
              <w:pStyle w:val="afd"/>
              <w:numPr>
                <w:ilvl w:val="0"/>
                <w:numId w:val="37"/>
              </w:numPr>
              <w:spacing w:after="0" w:line="240" w:lineRule="auto"/>
              <w:rPr>
                <w:rFonts w:ascii="Arial" w:eastAsia="Times New Roman" w:hAnsi="Arial" w:cs="Arial"/>
                <w:bCs/>
                <w:color w:val="000000"/>
                <w:sz w:val="20"/>
                <w:szCs w:val="20"/>
                <w:lang w:eastAsia="ru-RU"/>
              </w:rPr>
            </w:pPr>
            <w:proofErr w:type="gramStart"/>
            <w:r w:rsidRPr="007A168A">
              <w:rPr>
                <w:rFonts w:ascii="Arial" w:eastAsia="Times New Roman" w:hAnsi="Arial" w:cs="Arial"/>
                <w:bCs/>
                <w:color w:val="000000"/>
                <w:sz w:val="20"/>
                <w:szCs w:val="20"/>
                <w:lang w:eastAsia="ru-RU"/>
              </w:rPr>
              <w:t>с</w:t>
            </w:r>
            <w:proofErr w:type="gramEnd"/>
            <w:r w:rsidRPr="007A168A">
              <w:rPr>
                <w:rFonts w:ascii="Arial" w:eastAsia="Times New Roman" w:hAnsi="Arial" w:cs="Arial"/>
                <w:bCs/>
                <w:color w:val="000000"/>
                <w:sz w:val="20"/>
                <w:szCs w:val="20"/>
                <w:lang w:eastAsia="ru-RU"/>
              </w:rPr>
              <w:t xml:space="preserve">. </w:t>
            </w:r>
            <w:proofErr w:type="gramStart"/>
            <w:r w:rsidRPr="007A168A">
              <w:rPr>
                <w:rFonts w:ascii="Arial" w:eastAsia="Times New Roman" w:hAnsi="Arial" w:cs="Arial"/>
                <w:bCs/>
                <w:color w:val="000000"/>
                <w:sz w:val="20"/>
                <w:szCs w:val="20"/>
                <w:lang w:eastAsia="ru-RU"/>
              </w:rPr>
              <w:t>Покровка</w:t>
            </w:r>
            <w:proofErr w:type="gramEnd"/>
            <w:r w:rsidRPr="007A168A">
              <w:rPr>
                <w:rFonts w:ascii="Arial" w:eastAsia="Times New Roman" w:hAnsi="Arial" w:cs="Arial"/>
                <w:bCs/>
                <w:color w:val="000000"/>
                <w:sz w:val="20"/>
                <w:szCs w:val="20"/>
                <w:lang w:eastAsia="ru-RU"/>
              </w:rPr>
              <w:t>, ул. Кооперативная,  информационный стенд около  магазина «Русская тройка»</w:t>
            </w:r>
          </w:p>
          <w:p w:rsidR="00522BC7" w:rsidRPr="007A168A" w:rsidRDefault="00522BC7" w:rsidP="00522BC7">
            <w:pPr>
              <w:pStyle w:val="afd"/>
              <w:numPr>
                <w:ilvl w:val="0"/>
                <w:numId w:val="37"/>
              </w:numPr>
              <w:spacing w:after="0" w:line="240" w:lineRule="auto"/>
              <w:rPr>
                <w:rFonts w:ascii="Arial" w:eastAsia="Times New Roman" w:hAnsi="Arial" w:cs="Arial"/>
                <w:bCs/>
                <w:color w:val="000000"/>
                <w:sz w:val="20"/>
                <w:szCs w:val="20"/>
                <w:lang w:eastAsia="ru-RU"/>
              </w:rPr>
            </w:pPr>
            <w:proofErr w:type="spellStart"/>
            <w:r w:rsidRPr="007A168A">
              <w:rPr>
                <w:rFonts w:ascii="Arial" w:eastAsia="Times New Roman" w:hAnsi="Arial" w:cs="Arial"/>
                <w:bCs/>
                <w:color w:val="000000"/>
                <w:sz w:val="20"/>
                <w:szCs w:val="20"/>
                <w:lang w:eastAsia="ru-RU"/>
              </w:rPr>
              <w:t>с</w:t>
            </w:r>
            <w:proofErr w:type="gramStart"/>
            <w:r w:rsidRPr="007A168A">
              <w:rPr>
                <w:rFonts w:ascii="Arial" w:eastAsia="Times New Roman" w:hAnsi="Arial" w:cs="Arial"/>
                <w:bCs/>
                <w:color w:val="000000"/>
                <w:sz w:val="20"/>
                <w:szCs w:val="20"/>
                <w:lang w:eastAsia="ru-RU"/>
              </w:rPr>
              <w:t>.К</w:t>
            </w:r>
            <w:proofErr w:type="gramEnd"/>
            <w:r w:rsidRPr="007A168A">
              <w:rPr>
                <w:rFonts w:ascii="Arial" w:eastAsia="Times New Roman" w:hAnsi="Arial" w:cs="Arial"/>
                <w:bCs/>
                <w:color w:val="000000"/>
                <w:sz w:val="20"/>
                <w:szCs w:val="20"/>
                <w:lang w:eastAsia="ru-RU"/>
              </w:rPr>
              <w:t>озловка</w:t>
            </w:r>
            <w:proofErr w:type="spellEnd"/>
            <w:r w:rsidRPr="007A168A">
              <w:rPr>
                <w:rFonts w:ascii="Arial" w:eastAsia="Times New Roman" w:hAnsi="Arial" w:cs="Arial"/>
                <w:bCs/>
                <w:color w:val="000000"/>
                <w:sz w:val="20"/>
                <w:szCs w:val="20"/>
                <w:lang w:eastAsia="ru-RU"/>
              </w:rPr>
              <w:t>,  доска объявлений</w:t>
            </w:r>
          </w:p>
          <w:p w:rsidR="00522BC7" w:rsidRPr="007A168A" w:rsidRDefault="00522BC7" w:rsidP="00522BC7">
            <w:pPr>
              <w:pStyle w:val="afd"/>
              <w:numPr>
                <w:ilvl w:val="0"/>
                <w:numId w:val="37"/>
              </w:numPr>
              <w:spacing w:after="0" w:line="240" w:lineRule="auto"/>
              <w:rPr>
                <w:rFonts w:ascii="Arial" w:eastAsia="Times New Roman" w:hAnsi="Arial" w:cs="Arial"/>
                <w:bCs/>
                <w:color w:val="000000"/>
                <w:sz w:val="20"/>
                <w:szCs w:val="20"/>
                <w:lang w:eastAsia="ru-RU"/>
              </w:rPr>
            </w:pPr>
            <w:proofErr w:type="spellStart"/>
            <w:r w:rsidRPr="007A168A">
              <w:rPr>
                <w:rFonts w:ascii="Arial" w:eastAsia="Times New Roman" w:hAnsi="Arial" w:cs="Arial"/>
                <w:bCs/>
                <w:color w:val="000000"/>
                <w:sz w:val="20"/>
                <w:szCs w:val="20"/>
                <w:lang w:eastAsia="ru-RU"/>
              </w:rPr>
              <w:t>с</w:t>
            </w:r>
            <w:proofErr w:type="gramStart"/>
            <w:r w:rsidRPr="007A168A">
              <w:rPr>
                <w:rFonts w:ascii="Arial" w:eastAsia="Times New Roman" w:hAnsi="Arial" w:cs="Arial"/>
                <w:bCs/>
                <w:color w:val="000000"/>
                <w:sz w:val="20"/>
                <w:szCs w:val="20"/>
                <w:lang w:eastAsia="ru-RU"/>
              </w:rPr>
              <w:t>.П</w:t>
            </w:r>
            <w:proofErr w:type="gramEnd"/>
            <w:r w:rsidRPr="007A168A">
              <w:rPr>
                <w:rFonts w:ascii="Arial" w:eastAsia="Times New Roman" w:hAnsi="Arial" w:cs="Arial"/>
                <w:bCs/>
                <w:color w:val="000000"/>
                <w:sz w:val="20"/>
                <w:szCs w:val="20"/>
                <w:lang w:eastAsia="ru-RU"/>
              </w:rPr>
              <w:t>латовский</w:t>
            </w:r>
            <w:proofErr w:type="spellEnd"/>
            <w:r w:rsidRPr="007A168A">
              <w:rPr>
                <w:rFonts w:ascii="Arial" w:eastAsia="Times New Roman" w:hAnsi="Arial" w:cs="Arial"/>
                <w:bCs/>
                <w:color w:val="000000"/>
                <w:sz w:val="20"/>
                <w:szCs w:val="20"/>
                <w:lang w:eastAsia="ru-RU"/>
              </w:rPr>
              <w:t xml:space="preserve"> элеватор, доска объявлений</w:t>
            </w:r>
          </w:p>
          <w:p w:rsidR="00522BC7" w:rsidRPr="007A168A" w:rsidRDefault="00522BC7" w:rsidP="00522BC7">
            <w:pPr>
              <w:pStyle w:val="afd"/>
              <w:numPr>
                <w:ilvl w:val="0"/>
                <w:numId w:val="37"/>
              </w:numPr>
              <w:spacing w:after="0" w:line="240" w:lineRule="auto"/>
              <w:rPr>
                <w:rFonts w:ascii="Arial" w:eastAsia="Times New Roman" w:hAnsi="Arial" w:cs="Arial"/>
                <w:bCs/>
                <w:color w:val="000000"/>
                <w:sz w:val="20"/>
                <w:szCs w:val="20"/>
                <w:lang w:eastAsia="ru-RU"/>
              </w:rPr>
            </w:pPr>
            <w:proofErr w:type="spellStart"/>
            <w:r w:rsidRPr="007A168A">
              <w:rPr>
                <w:rFonts w:ascii="Arial" w:eastAsia="Times New Roman" w:hAnsi="Arial" w:cs="Arial"/>
                <w:bCs/>
                <w:color w:val="000000"/>
                <w:sz w:val="20"/>
                <w:szCs w:val="20"/>
                <w:lang w:eastAsia="ru-RU"/>
              </w:rPr>
              <w:t>п</w:t>
            </w:r>
            <w:proofErr w:type="gramStart"/>
            <w:r w:rsidRPr="007A168A">
              <w:rPr>
                <w:rFonts w:ascii="Arial" w:eastAsia="Times New Roman" w:hAnsi="Arial" w:cs="Arial"/>
                <w:bCs/>
                <w:color w:val="000000"/>
                <w:sz w:val="20"/>
                <w:szCs w:val="20"/>
                <w:lang w:eastAsia="ru-RU"/>
              </w:rPr>
              <w:t>.Я</w:t>
            </w:r>
            <w:proofErr w:type="gramEnd"/>
            <w:r w:rsidRPr="007A168A">
              <w:rPr>
                <w:rFonts w:ascii="Arial" w:eastAsia="Times New Roman" w:hAnsi="Arial" w:cs="Arial"/>
                <w:bCs/>
                <w:color w:val="000000"/>
                <w:sz w:val="20"/>
                <w:szCs w:val="20"/>
                <w:lang w:eastAsia="ru-RU"/>
              </w:rPr>
              <w:t>годный</w:t>
            </w:r>
            <w:proofErr w:type="spellEnd"/>
            <w:r w:rsidRPr="007A168A">
              <w:rPr>
                <w:rFonts w:ascii="Arial" w:eastAsia="Times New Roman" w:hAnsi="Arial" w:cs="Arial"/>
                <w:bCs/>
                <w:color w:val="000000"/>
                <w:sz w:val="20"/>
                <w:szCs w:val="20"/>
                <w:lang w:eastAsia="ru-RU"/>
              </w:rPr>
              <w:t>, доска объявлений</w:t>
            </w:r>
          </w:p>
          <w:p w:rsidR="00522BC7" w:rsidRPr="007A168A" w:rsidRDefault="00522BC7" w:rsidP="002D6209">
            <w:pPr>
              <w:pStyle w:val="afd"/>
              <w:spacing w:after="0" w:line="240" w:lineRule="auto"/>
              <w:ind w:left="0"/>
              <w:rPr>
                <w:rFonts w:ascii="Arial" w:eastAsia="Times New Roman" w:hAnsi="Arial" w:cs="Arial"/>
                <w:bCs/>
                <w:color w:val="000000"/>
                <w:sz w:val="20"/>
                <w:szCs w:val="20"/>
                <w:lang w:eastAsia="ru-RU"/>
              </w:rPr>
            </w:pPr>
          </w:p>
        </w:tc>
      </w:tr>
    </w:tbl>
    <w:p w:rsidR="00522BC7" w:rsidRPr="007A168A" w:rsidRDefault="00522BC7" w:rsidP="00522BC7">
      <w:pPr>
        <w:shd w:val="clear" w:color="auto" w:fill="FFFFFF"/>
        <w:tabs>
          <w:tab w:val="left" w:pos="851"/>
        </w:tabs>
        <w:spacing w:line="360" w:lineRule="auto"/>
        <w:ind w:right="-283" w:firstLine="567"/>
        <w:jc w:val="both"/>
        <w:rPr>
          <w:rFonts w:ascii="Arial" w:hAnsi="Arial" w:cs="Arial"/>
          <w:color w:val="000000"/>
          <w:sz w:val="20"/>
          <w:szCs w:val="20"/>
        </w:rPr>
      </w:pPr>
    </w:p>
    <w:p w:rsidR="00522BC7" w:rsidRPr="007A168A" w:rsidRDefault="00522BC7" w:rsidP="00522BC7">
      <w:pPr>
        <w:spacing w:after="0" w:line="240" w:lineRule="auto"/>
        <w:ind w:right="355"/>
        <w:jc w:val="center"/>
        <w:rPr>
          <w:rFonts w:ascii="Arial" w:eastAsia="Times New Roman" w:hAnsi="Arial" w:cs="Arial"/>
          <w:sz w:val="20"/>
          <w:szCs w:val="20"/>
          <w:lang w:eastAsia="ru-RU"/>
        </w:rPr>
      </w:pPr>
    </w:p>
    <w:p w:rsidR="00522BC7" w:rsidRPr="007A168A" w:rsidRDefault="00522BC7" w:rsidP="00522BC7">
      <w:pPr>
        <w:spacing w:after="0" w:line="240" w:lineRule="auto"/>
        <w:ind w:right="355"/>
        <w:jc w:val="center"/>
        <w:rPr>
          <w:rFonts w:ascii="Arial" w:eastAsia="Times New Roman" w:hAnsi="Arial" w:cs="Arial"/>
          <w:sz w:val="20"/>
          <w:szCs w:val="20"/>
          <w:lang w:eastAsia="ru-RU"/>
        </w:rPr>
      </w:pPr>
      <w:r w:rsidRPr="007A168A">
        <w:rPr>
          <w:rFonts w:ascii="Arial" w:eastAsia="Times New Roman" w:hAnsi="Arial" w:cs="Arial"/>
          <w:sz w:val="20"/>
          <w:szCs w:val="20"/>
          <w:lang w:eastAsia="ru-RU"/>
        </w:rPr>
        <w:t>***</w:t>
      </w:r>
    </w:p>
    <w:p w:rsidR="00522BC7" w:rsidRPr="007A168A" w:rsidRDefault="00522BC7" w:rsidP="00522BC7">
      <w:pPr>
        <w:rPr>
          <w:rFonts w:ascii="Arial" w:hAnsi="Arial" w:cs="Arial"/>
          <w:b/>
          <w:sz w:val="20"/>
          <w:szCs w:val="20"/>
        </w:rPr>
      </w:pPr>
      <w:r w:rsidRPr="007A168A">
        <w:rPr>
          <w:rFonts w:ascii="Arial" w:hAnsi="Arial" w:cs="Arial"/>
          <w:b/>
          <w:sz w:val="20"/>
          <w:szCs w:val="20"/>
        </w:rPr>
        <w:t xml:space="preserve">А Д М И Н И С Т </w:t>
      </w:r>
      <w:proofErr w:type="gramStart"/>
      <w:r w:rsidRPr="007A168A">
        <w:rPr>
          <w:rFonts w:ascii="Arial" w:hAnsi="Arial" w:cs="Arial"/>
          <w:b/>
          <w:sz w:val="20"/>
          <w:szCs w:val="20"/>
        </w:rPr>
        <w:t>Р</w:t>
      </w:r>
      <w:proofErr w:type="gramEnd"/>
      <w:r w:rsidRPr="007A168A">
        <w:rPr>
          <w:rFonts w:ascii="Arial" w:hAnsi="Arial" w:cs="Arial"/>
          <w:b/>
          <w:sz w:val="20"/>
          <w:szCs w:val="20"/>
        </w:rPr>
        <w:t xml:space="preserve"> А Ц И Я                                      </w:t>
      </w:r>
    </w:p>
    <w:p w:rsidR="00522BC7" w:rsidRPr="007A168A" w:rsidRDefault="00522BC7" w:rsidP="00522BC7">
      <w:pPr>
        <w:tabs>
          <w:tab w:val="left" w:pos="5370"/>
        </w:tabs>
        <w:rPr>
          <w:rFonts w:ascii="Arial" w:hAnsi="Arial" w:cs="Arial"/>
          <w:b/>
          <w:sz w:val="20"/>
          <w:szCs w:val="20"/>
        </w:rPr>
      </w:pPr>
      <w:r w:rsidRPr="007A168A">
        <w:rPr>
          <w:rFonts w:ascii="Arial" w:hAnsi="Arial" w:cs="Arial"/>
          <w:b/>
          <w:sz w:val="20"/>
          <w:szCs w:val="20"/>
        </w:rPr>
        <w:t xml:space="preserve">     муниципального                                         </w:t>
      </w:r>
    </w:p>
    <w:p w:rsidR="00522BC7" w:rsidRPr="007A168A" w:rsidRDefault="00522BC7" w:rsidP="00522BC7">
      <w:pPr>
        <w:tabs>
          <w:tab w:val="left" w:pos="5700"/>
        </w:tabs>
        <w:rPr>
          <w:rFonts w:ascii="Arial" w:hAnsi="Arial" w:cs="Arial"/>
          <w:b/>
          <w:sz w:val="20"/>
          <w:szCs w:val="20"/>
        </w:rPr>
      </w:pPr>
      <w:r w:rsidRPr="007A168A">
        <w:rPr>
          <w:rFonts w:ascii="Arial" w:hAnsi="Arial" w:cs="Arial"/>
          <w:b/>
          <w:sz w:val="20"/>
          <w:szCs w:val="20"/>
        </w:rPr>
        <w:t xml:space="preserve">       образования                                              </w:t>
      </w:r>
    </w:p>
    <w:p w:rsidR="00522BC7" w:rsidRPr="007A168A" w:rsidRDefault="00522BC7" w:rsidP="00522BC7">
      <w:pPr>
        <w:tabs>
          <w:tab w:val="left" w:pos="5700"/>
        </w:tabs>
        <w:rPr>
          <w:rFonts w:ascii="Arial" w:hAnsi="Arial" w:cs="Arial"/>
          <w:b/>
          <w:sz w:val="20"/>
          <w:szCs w:val="20"/>
        </w:rPr>
      </w:pPr>
      <w:r w:rsidRPr="007A168A">
        <w:rPr>
          <w:rFonts w:ascii="Arial" w:hAnsi="Arial" w:cs="Arial"/>
          <w:b/>
          <w:sz w:val="20"/>
          <w:szCs w:val="20"/>
        </w:rPr>
        <w:t xml:space="preserve">  Покровский сельсовет                                     </w:t>
      </w:r>
    </w:p>
    <w:p w:rsidR="00522BC7" w:rsidRPr="007A168A" w:rsidRDefault="00522BC7" w:rsidP="00522BC7">
      <w:pPr>
        <w:tabs>
          <w:tab w:val="left" w:pos="5700"/>
        </w:tabs>
        <w:rPr>
          <w:rFonts w:ascii="Arial" w:hAnsi="Arial" w:cs="Arial"/>
          <w:b/>
          <w:sz w:val="20"/>
          <w:szCs w:val="20"/>
        </w:rPr>
      </w:pPr>
      <w:r w:rsidRPr="007A168A">
        <w:rPr>
          <w:rFonts w:ascii="Arial" w:hAnsi="Arial" w:cs="Arial"/>
          <w:b/>
          <w:sz w:val="20"/>
          <w:szCs w:val="20"/>
        </w:rPr>
        <w:t>Новосергиевского района</w:t>
      </w:r>
    </w:p>
    <w:p w:rsidR="00522BC7" w:rsidRPr="007A168A" w:rsidRDefault="00522BC7" w:rsidP="00522BC7">
      <w:pPr>
        <w:tabs>
          <w:tab w:val="left" w:pos="5700"/>
        </w:tabs>
        <w:rPr>
          <w:rFonts w:ascii="Arial" w:hAnsi="Arial" w:cs="Arial"/>
          <w:b/>
          <w:sz w:val="20"/>
          <w:szCs w:val="20"/>
        </w:rPr>
      </w:pPr>
      <w:r w:rsidRPr="007A168A">
        <w:rPr>
          <w:rFonts w:ascii="Arial" w:hAnsi="Arial" w:cs="Arial"/>
          <w:b/>
          <w:sz w:val="20"/>
          <w:szCs w:val="20"/>
        </w:rPr>
        <w:t xml:space="preserve">  Оренбургской области  </w:t>
      </w:r>
    </w:p>
    <w:p w:rsidR="00522BC7" w:rsidRPr="007A168A" w:rsidRDefault="00522BC7" w:rsidP="00522BC7">
      <w:pPr>
        <w:tabs>
          <w:tab w:val="left" w:pos="5700"/>
        </w:tabs>
        <w:rPr>
          <w:rFonts w:ascii="Arial" w:hAnsi="Arial" w:cs="Arial"/>
          <w:sz w:val="20"/>
          <w:szCs w:val="20"/>
        </w:rPr>
      </w:pPr>
    </w:p>
    <w:p w:rsidR="00522BC7" w:rsidRPr="007A168A" w:rsidRDefault="00522BC7" w:rsidP="00522BC7">
      <w:pPr>
        <w:tabs>
          <w:tab w:val="left" w:pos="5700"/>
        </w:tabs>
        <w:rPr>
          <w:rFonts w:ascii="Arial" w:hAnsi="Arial" w:cs="Arial"/>
          <w:b/>
          <w:sz w:val="20"/>
          <w:szCs w:val="20"/>
        </w:rPr>
      </w:pPr>
      <w:r w:rsidRPr="007A168A">
        <w:rPr>
          <w:rFonts w:ascii="Arial" w:hAnsi="Arial" w:cs="Arial"/>
          <w:sz w:val="20"/>
          <w:szCs w:val="20"/>
        </w:rPr>
        <w:t xml:space="preserve">   </w:t>
      </w:r>
      <w:r w:rsidRPr="007A168A">
        <w:rPr>
          <w:rFonts w:ascii="Arial" w:hAnsi="Arial" w:cs="Arial"/>
          <w:b/>
          <w:sz w:val="20"/>
          <w:szCs w:val="20"/>
        </w:rPr>
        <w:t xml:space="preserve"> ПОСТАНОВЛЕНИЕ</w:t>
      </w:r>
    </w:p>
    <w:p w:rsidR="00522BC7" w:rsidRPr="007A168A" w:rsidRDefault="00522BC7" w:rsidP="00522BC7">
      <w:pPr>
        <w:tabs>
          <w:tab w:val="left" w:pos="5700"/>
        </w:tabs>
        <w:rPr>
          <w:rFonts w:ascii="Arial" w:hAnsi="Arial" w:cs="Arial"/>
          <w:b/>
          <w:sz w:val="20"/>
          <w:szCs w:val="20"/>
        </w:rPr>
      </w:pPr>
    </w:p>
    <w:p w:rsidR="00522BC7" w:rsidRPr="007A168A" w:rsidRDefault="00522BC7" w:rsidP="00522BC7">
      <w:pPr>
        <w:tabs>
          <w:tab w:val="left" w:pos="5700"/>
        </w:tabs>
        <w:rPr>
          <w:rFonts w:ascii="Arial" w:hAnsi="Arial" w:cs="Arial"/>
          <w:sz w:val="20"/>
          <w:szCs w:val="20"/>
        </w:rPr>
      </w:pPr>
      <w:r w:rsidRPr="007A168A">
        <w:rPr>
          <w:rFonts w:ascii="Arial" w:hAnsi="Arial" w:cs="Arial"/>
          <w:sz w:val="20"/>
          <w:szCs w:val="20"/>
        </w:rPr>
        <w:t xml:space="preserve">           05.02.2024 №  07 -</w:t>
      </w:r>
      <w:proofErr w:type="gramStart"/>
      <w:r w:rsidRPr="007A168A">
        <w:rPr>
          <w:rFonts w:ascii="Arial" w:hAnsi="Arial" w:cs="Arial"/>
          <w:sz w:val="20"/>
          <w:szCs w:val="20"/>
        </w:rPr>
        <w:t>п</w:t>
      </w:r>
      <w:proofErr w:type="gramEnd"/>
    </w:p>
    <w:p w:rsidR="00522BC7" w:rsidRPr="007A168A" w:rsidRDefault="00522BC7" w:rsidP="00522BC7">
      <w:pPr>
        <w:tabs>
          <w:tab w:val="left" w:pos="5700"/>
        </w:tabs>
        <w:rPr>
          <w:rFonts w:ascii="Arial" w:hAnsi="Arial" w:cs="Arial"/>
          <w:sz w:val="20"/>
          <w:szCs w:val="20"/>
        </w:rPr>
      </w:pPr>
      <w:r w:rsidRPr="007A168A">
        <w:rPr>
          <w:rFonts w:ascii="Arial" w:hAnsi="Arial" w:cs="Arial"/>
          <w:sz w:val="20"/>
          <w:szCs w:val="20"/>
        </w:rPr>
        <w:t xml:space="preserve">               </w:t>
      </w:r>
      <w:proofErr w:type="spellStart"/>
      <w:r w:rsidRPr="007A168A">
        <w:rPr>
          <w:rFonts w:ascii="Arial" w:hAnsi="Arial" w:cs="Arial"/>
          <w:sz w:val="20"/>
          <w:szCs w:val="20"/>
        </w:rPr>
        <w:t>с</w:t>
      </w:r>
      <w:proofErr w:type="gramStart"/>
      <w:r w:rsidRPr="007A168A">
        <w:rPr>
          <w:rFonts w:ascii="Arial" w:hAnsi="Arial" w:cs="Arial"/>
          <w:sz w:val="20"/>
          <w:szCs w:val="20"/>
        </w:rPr>
        <w:t>.П</w:t>
      </w:r>
      <w:proofErr w:type="gramEnd"/>
      <w:r w:rsidRPr="007A168A">
        <w:rPr>
          <w:rFonts w:ascii="Arial" w:hAnsi="Arial" w:cs="Arial"/>
          <w:sz w:val="20"/>
          <w:szCs w:val="20"/>
        </w:rPr>
        <w:t>окровка</w:t>
      </w:r>
      <w:proofErr w:type="spellEnd"/>
    </w:p>
    <w:p w:rsidR="00522BC7" w:rsidRPr="007A168A" w:rsidRDefault="00522BC7" w:rsidP="00522BC7">
      <w:pPr>
        <w:jc w:val="both"/>
        <w:rPr>
          <w:rFonts w:ascii="Arial" w:hAnsi="Arial" w:cs="Arial"/>
          <w:sz w:val="20"/>
          <w:szCs w:val="20"/>
        </w:rPr>
      </w:pPr>
    </w:p>
    <w:p w:rsidR="00522BC7" w:rsidRPr="007A168A" w:rsidRDefault="00522BC7" w:rsidP="00522BC7">
      <w:pPr>
        <w:jc w:val="both"/>
        <w:rPr>
          <w:rFonts w:ascii="Arial" w:hAnsi="Arial" w:cs="Arial"/>
          <w:sz w:val="20"/>
          <w:szCs w:val="20"/>
          <w:shd w:val="clear" w:color="auto" w:fill="FFFFFF"/>
        </w:rPr>
      </w:pPr>
      <w:r w:rsidRPr="007A168A">
        <w:rPr>
          <w:rFonts w:ascii="Arial" w:hAnsi="Arial" w:cs="Arial"/>
          <w:sz w:val="20"/>
          <w:szCs w:val="20"/>
          <w:shd w:val="clear" w:color="auto" w:fill="FFFFFF"/>
        </w:rPr>
        <w:t>О выделении помещений для проведения встреч</w:t>
      </w:r>
    </w:p>
    <w:p w:rsidR="00522BC7" w:rsidRPr="007A168A" w:rsidRDefault="00522BC7" w:rsidP="00522BC7">
      <w:pPr>
        <w:jc w:val="both"/>
        <w:rPr>
          <w:rFonts w:ascii="Arial" w:hAnsi="Arial" w:cs="Arial"/>
          <w:sz w:val="20"/>
          <w:szCs w:val="20"/>
          <w:shd w:val="clear" w:color="auto" w:fill="FFFFFF"/>
        </w:rPr>
      </w:pPr>
      <w:r w:rsidRPr="007A168A">
        <w:rPr>
          <w:rFonts w:ascii="Arial" w:hAnsi="Arial" w:cs="Arial"/>
          <w:sz w:val="20"/>
          <w:szCs w:val="20"/>
          <w:shd w:val="clear" w:color="auto" w:fill="FFFFFF"/>
        </w:rPr>
        <w:t>с избирателями</w:t>
      </w:r>
    </w:p>
    <w:p w:rsidR="00522BC7" w:rsidRPr="007A168A" w:rsidRDefault="00522BC7" w:rsidP="00522BC7">
      <w:pPr>
        <w:jc w:val="center"/>
        <w:rPr>
          <w:rFonts w:ascii="Arial" w:hAnsi="Arial" w:cs="Arial"/>
          <w:sz w:val="20"/>
          <w:szCs w:val="20"/>
        </w:rPr>
      </w:pPr>
      <w:r w:rsidRPr="007A168A">
        <w:rPr>
          <w:rFonts w:ascii="Arial" w:hAnsi="Arial" w:cs="Arial"/>
          <w:b/>
          <w:sz w:val="20"/>
          <w:szCs w:val="20"/>
        </w:rPr>
        <w:br/>
      </w:r>
    </w:p>
    <w:p w:rsidR="00522BC7" w:rsidRPr="007A168A" w:rsidRDefault="00522BC7" w:rsidP="00522BC7">
      <w:pPr>
        <w:tabs>
          <w:tab w:val="left" w:pos="709"/>
        </w:tabs>
        <w:spacing w:line="360" w:lineRule="auto"/>
        <w:ind w:firstLine="709"/>
        <w:jc w:val="both"/>
        <w:rPr>
          <w:rFonts w:ascii="Arial" w:hAnsi="Arial" w:cs="Arial"/>
          <w:sz w:val="20"/>
          <w:szCs w:val="20"/>
        </w:rPr>
      </w:pPr>
      <w:proofErr w:type="gramStart"/>
      <w:r w:rsidRPr="007A168A">
        <w:rPr>
          <w:rFonts w:ascii="Arial" w:hAnsi="Arial" w:cs="Arial"/>
          <w:sz w:val="20"/>
          <w:szCs w:val="20"/>
        </w:rPr>
        <w:t>В целях обеспечения равных условий для зарегистрированных кандидатов при предоставлении п</w:t>
      </w:r>
      <w:r w:rsidRPr="007A168A">
        <w:rPr>
          <w:rFonts w:ascii="Arial" w:hAnsi="Arial" w:cs="Arial"/>
          <w:sz w:val="20"/>
          <w:szCs w:val="20"/>
        </w:rPr>
        <w:t>о</w:t>
      </w:r>
      <w:r w:rsidRPr="007A168A">
        <w:rPr>
          <w:rFonts w:ascii="Arial" w:hAnsi="Arial" w:cs="Arial"/>
          <w:sz w:val="20"/>
          <w:szCs w:val="20"/>
        </w:rPr>
        <w:t>мещений для встреч с избирателями в соответствии со ст. 53 Федерального закона от 12.06.2002 № 67-ФЗ «Об основных гарантиях избирательных прав и права на участие в референдуме граждан Российской Ф</w:t>
      </w:r>
      <w:r w:rsidRPr="007A168A">
        <w:rPr>
          <w:rFonts w:ascii="Arial" w:hAnsi="Arial" w:cs="Arial"/>
          <w:sz w:val="20"/>
          <w:szCs w:val="20"/>
        </w:rPr>
        <w:t>е</w:t>
      </w:r>
      <w:r w:rsidRPr="007A168A">
        <w:rPr>
          <w:rFonts w:ascii="Arial" w:hAnsi="Arial" w:cs="Arial"/>
          <w:sz w:val="20"/>
          <w:szCs w:val="20"/>
        </w:rPr>
        <w:t>дерации», ст. 54 Федерального закона от 10.01.2003 №19-ФЗ "О выборах Президента Российской Федер</w:t>
      </w:r>
      <w:r w:rsidRPr="007A168A">
        <w:rPr>
          <w:rFonts w:ascii="Arial" w:hAnsi="Arial" w:cs="Arial"/>
          <w:sz w:val="20"/>
          <w:szCs w:val="20"/>
        </w:rPr>
        <w:t>а</w:t>
      </w:r>
      <w:r w:rsidRPr="007A168A">
        <w:rPr>
          <w:rFonts w:ascii="Arial" w:hAnsi="Arial" w:cs="Arial"/>
          <w:sz w:val="20"/>
          <w:szCs w:val="20"/>
        </w:rPr>
        <w:t>ции", в целях организованной подготовки и проведения в</w:t>
      </w:r>
      <w:r w:rsidRPr="007A168A">
        <w:rPr>
          <w:rFonts w:ascii="Arial" w:hAnsi="Arial" w:cs="Arial"/>
          <w:sz w:val="20"/>
          <w:szCs w:val="20"/>
        </w:rPr>
        <w:t>ы</w:t>
      </w:r>
      <w:r w:rsidRPr="007A168A">
        <w:rPr>
          <w:rFonts w:ascii="Arial" w:hAnsi="Arial" w:cs="Arial"/>
          <w:sz w:val="20"/>
          <w:szCs w:val="20"/>
        </w:rPr>
        <w:t>боров Президента Российской</w:t>
      </w:r>
      <w:proofErr w:type="gramEnd"/>
      <w:r w:rsidRPr="007A168A">
        <w:rPr>
          <w:rFonts w:ascii="Arial" w:hAnsi="Arial" w:cs="Arial"/>
          <w:sz w:val="20"/>
          <w:szCs w:val="20"/>
        </w:rPr>
        <w:t xml:space="preserve"> Федерации в день голосования 17 марта 2024 года:</w:t>
      </w:r>
    </w:p>
    <w:p w:rsidR="00522BC7" w:rsidRPr="007A168A" w:rsidRDefault="00522BC7" w:rsidP="00522BC7">
      <w:pPr>
        <w:spacing w:line="360" w:lineRule="auto"/>
        <w:ind w:firstLine="709"/>
        <w:jc w:val="both"/>
        <w:rPr>
          <w:rFonts w:ascii="Arial" w:hAnsi="Arial" w:cs="Arial"/>
          <w:sz w:val="20"/>
          <w:szCs w:val="20"/>
        </w:rPr>
      </w:pPr>
      <w:r w:rsidRPr="007A168A">
        <w:rPr>
          <w:rFonts w:ascii="Arial" w:hAnsi="Arial" w:cs="Arial"/>
          <w:sz w:val="20"/>
          <w:szCs w:val="20"/>
        </w:rPr>
        <w:t>1. Определить:</w:t>
      </w:r>
    </w:p>
    <w:p w:rsidR="00522BC7" w:rsidRPr="007A168A" w:rsidRDefault="00522BC7" w:rsidP="00522BC7">
      <w:pPr>
        <w:pStyle w:val="ab"/>
        <w:jc w:val="both"/>
        <w:rPr>
          <w:rFonts w:ascii="Arial" w:hAnsi="Arial" w:cs="Arial"/>
          <w:sz w:val="20"/>
          <w:szCs w:val="20"/>
        </w:rPr>
      </w:pPr>
      <w:r w:rsidRPr="007A168A">
        <w:rPr>
          <w:rFonts w:ascii="Arial" w:hAnsi="Arial" w:cs="Arial"/>
          <w:sz w:val="20"/>
          <w:szCs w:val="20"/>
        </w:rPr>
        <w:t xml:space="preserve"> – Муниципальное учреждение культуры сельский дом культуры «Юность» </w:t>
      </w:r>
      <w:proofErr w:type="gramStart"/>
      <w:r w:rsidRPr="007A168A">
        <w:rPr>
          <w:rFonts w:ascii="Arial" w:hAnsi="Arial" w:cs="Arial"/>
          <w:sz w:val="20"/>
          <w:szCs w:val="20"/>
        </w:rPr>
        <w:t>-р</w:t>
      </w:r>
      <w:proofErr w:type="gramEnd"/>
      <w:r w:rsidRPr="007A168A">
        <w:rPr>
          <w:rFonts w:ascii="Arial" w:hAnsi="Arial" w:cs="Arial"/>
          <w:sz w:val="20"/>
          <w:szCs w:val="20"/>
        </w:rPr>
        <w:t>асположенное по адресу с. Покровка, ул. Красноармейская, дом 1 а,</w:t>
      </w:r>
    </w:p>
    <w:p w:rsidR="00522BC7" w:rsidRPr="007A168A" w:rsidRDefault="00522BC7" w:rsidP="00522BC7">
      <w:pPr>
        <w:spacing w:line="360" w:lineRule="auto"/>
        <w:ind w:firstLine="709"/>
        <w:jc w:val="both"/>
        <w:rPr>
          <w:rFonts w:ascii="Arial" w:hAnsi="Arial" w:cs="Arial"/>
          <w:sz w:val="20"/>
          <w:szCs w:val="20"/>
        </w:rPr>
      </w:pPr>
      <w:r w:rsidRPr="007A168A">
        <w:rPr>
          <w:rFonts w:ascii="Arial" w:hAnsi="Arial" w:cs="Arial"/>
          <w:sz w:val="20"/>
          <w:szCs w:val="20"/>
        </w:rPr>
        <w:t xml:space="preserve">местом для проведения предвыборных агитационных публичных мероприятий в форме собраний для встреч с избирателями, со временем предоставления помещения: </w:t>
      </w:r>
    </w:p>
    <w:p w:rsidR="00522BC7" w:rsidRPr="007A168A" w:rsidRDefault="00522BC7" w:rsidP="00522BC7">
      <w:pPr>
        <w:pStyle w:val="231"/>
        <w:ind w:left="709" w:hanging="709"/>
        <w:rPr>
          <w:rFonts w:ascii="Arial" w:hAnsi="Arial" w:cs="Arial"/>
          <w:sz w:val="20"/>
          <w:lang w:val="ru-RU"/>
        </w:rPr>
      </w:pPr>
      <w:r w:rsidRPr="007A168A">
        <w:rPr>
          <w:rFonts w:ascii="Arial" w:hAnsi="Arial" w:cs="Arial"/>
          <w:sz w:val="20"/>
          <w:lang w:val="ru-RU"/>
        </w:rPr>
        <w:t xml:space="preserve">          время предоставления помещения: </w:t>
      </w:r>
      <w:r w:rsidRPr="007A168A">
        <w:rPr>
          <w:rFonts w:ascii="Arial" w:hAnsi="Arial" w:cs="Arial"/>
          <w:sz w:val="20"/>
          <w:highlight w:val="yellow"/>
          <w:lang w:val="ru-RU"/>
        </w:rPr>
        <w:t>с 9.00 до 18.00 часов в рабочие дни,</w:t>
      </w:r>
      <w:r w:rsidRPr="007A168A">
        <w:rPr>
          <w:rFonts w:ascii="Arial" w:hAnsi="Arial" w:cs="Arial"/>
          <w:sz w:val="20"/>
          <w:lang w:val="ru-RU"/>
        </w:rPr>
        <w:t xml:space="preserve">    </w:t>
      </w:r>
      <w:r w:rsidRPr="007A168A">
        <w:rPr>
          <w:rFonts w:ascii="Arial" w:hAnsi="Arial" w:cs="Arial"/>
          <w:sz w:val="20"/>
          <w:highlight w:val="yellow"/>
          <w:lang w:val="ru-RU"/>
        </w:rPr>
        <w:t>выходной - суббота, во</w:t>
      </w:r>
      <w:r w:rsidRPr="007A168A">
        <w:rPr>
          <w:rFonts w:ascii="Arial" w:hAnsi="Arial" w:cs="Arial"/>
          <w:sz w:val="20"/>
          <w:highlight w:val="yellow"/>
          <w:lang w:val="ru-RU"/>
        </w:rPr>
        <w:t>с</w:t>
      </w:r>
      <w:r w:rsidRPr="007A168A">
        <w:rPr>
          <w:rFonts w:ascii="Arial" w:hAnsi="Arial" w:cs="Arial"/>
          <w:sz w:val="20"/>
          <w:highlight w:val="yellow"/>
          <w:lang w:val="ru-RU"/>
        </w:rPr>
        <w:t>кресенье.</w:t>
      </w:r>
    </w:p>
    <w:p w:rsidR="00522BC7" w:rsidRPr="007A168A" w:rsidRDefault="00522BC7" w:rsidP="00522BC7">
      <w:pPr>
        <w:pStyle w:val="231"/>
        <w:rPr>
          <w:rFonts w:ascii="Arial" w:hAnsi="Arial" w:cs="Arial"/>
          <w:sz w:val="20"/>
          <w:lang w:val="ru-RU"/>
        </w:rPr>
      </w:pPr>
      <w:r w:rsidRPr="007A168A">
        <w:rPr>
          <w:rFonts w:ascii="Arial" w:hAnsi="Arial" w:cs="Arial"/>
          <w:sz w:val="20"/>
          <w:lang w:val="ru-RU"/>
        </w:rPr>
        <w:t>контактный телефон: (35339) 97235.</w:t>
      </w:r>
    </w:p>
    <w:p w:rsidR="00522BC7" w:rsidRPr="007A168A" w:rsidRDefault="00522BC7" w:rsidP="00522BC7">
      <w:pPr>
        <w:spacing w:line="360" w:lineRule="auto"/>
        <w:ind w:firstLine="709"/>
        <w:jc w:val="both"/>
        <w:rPr>
          <w:rFonts w:ascii="Arial" w:hAnsi="Arial" w:cs="Arial"/>
          <w:sz w:val="20"/>
          <w:szCs w:val="20"/>
        </w:rPr>
      </w:pPr>
      <w:r w:rsidRPr="007A168A">
        <w:rPr>
          <w:rFonts w:ascii="Arial" w:hAnsi="Arial" w:cs="Arial"/>
          <w:sz w:val="20"/>
          <w:szCs w:val="20"/>
        </w:rPr>
        <w:t xml:space="preserve">2. Заявка на предоставление помещения для проведения предвыборных агитационных публичных мероприятий оформляется </w:t>
      </w:r>
      <w:proofErr w:type="gramStart"/>
      <w:r w:rsidRPr="007A168A">
        <w:rPr>
          <w:rFonts w:ascii="Arial" w:hAnsi="Arial" w:cs="Arial"/>
          <w:sz w:val="20"/>
          <w:szCs w:val="20"/>
        </w:rPr>
        <w:t>согласно</w:t>
      </w:r>
      <w:proofErr w:type="gramEnd"/>
      <w:r w:rsidRPr="007A168A">
        <w:rPr>
          <w:rFonts w:ascii="Arial" w:hAnsi="Arial" w:cs="Arial"/>
          <w:sz w:val="20"/>
          <w:szCs w:val="20"/>
        </w:rPr>
        <w:t xml:space="preserve"> прилагаемого образца (приложение № 1).</w:t>
      </w:r>
    </w:p>
    <w:p w:rsidR="00522BC7" w:rsidRPr="007A168A" w:rsidRDefault="00522BC7" w:rsidP="00522BC7">
      <w:pPr>
        <w:spacing w:line="360" w:lineRule="auto"/>
        <w:ind w:firstLine="720"/>
        <w:jc w:val="both"/>
        <w:rPr>
          <w:rFonts w:ascii="Arial" w:hAnsi="Arial" w:cs="Arial"/>
          <w:sz w:val="20"/>
          <w:szCs w:val="20"/>
        </w:rPr>
      </w:pPr>
      <w:r w:rsidRPr="007A168A">
        <w:rPr>
          <w:rFonts w:ascii="Arial" w:hAnsi="Arial" w:cs="Arial"/>
          <w:sz w:val="20"/>
          <w:szCs w:val="20"/>
        </w:rPr>
        <w:t>3. </w:t>
      </w:r>
      <w:proofErr w:type="gramStart"/>
      <w:r w:rsidRPr="007A168A">
        <w:rPr>
          <w:rFonts w:ascii="Arial" w:hAnsi="Arial" w:cs="Arial"/>
          <w:sz w:val="20"/>
          <w:szCs w:val="20"/>
        </w:rPr>
        <w:t>У</w:t>
      </w:r>
      <w:r w:rsidRPr="007A168A">
        <w:rPr>
          <w:rFonts w:ascii="Arial" w:hAnsi="Arial" w:cs="Arial"/>
          <w:bCs/>
          <w:sz w:val="20"/>
          <w:szCs w:val="20"/>
        </w:rPr>
        <w:t>ведомление в территориальную избирательную комиссию Новосергиевского района о факте предоставления помещения зарегистрированному кандидату, избирательному объедин</w:t>
      </w:r>
      <w:r w:rsidRPr="007A168A">
        <w:rPr>
          <w:rFonts w:ascii="Arial" w:hAnsi="Arial" w:cs="Arial"/>
          <w:bCs/>
          <w:sz w:val="20"/>
          <w:szCs w:val="20"/>
        </w:rPr>
        <w:t>е</w:t>
      </w:r>
      <w:r w:rsidRPr="007A168A">
        <w:rPr>
          <w:rFonts w:ascii="Arial" w:hAnsi="Arial" w:cs="Arial"/>
          <w:bCs/>
          <w:sz w:val="20"/>
          <w:szCs w:val="20"/>
        </w:rPr>
        <w:t>нию, об условиях, на которых оно было предоставлено, а также о том, когда это помещение может быть предоставлено в т</w:t>
      </w:r>
      <w:r w:rsidRPr="007A168A">
        <w:rPr>
          <w:rFonts w:ascii="Arial" w:hAnsi="Arial" w:cs="Arial"/>
          <w:bCs/>
          <w:sz w:val="20"/>
          <w:szCs w:val="20"/>
        </w:rPr>
        <w:t>е</w:t>
      </w:r>
      <w:r w:rsidRPr="007A168A">
        <w:rPr>
          <w:rFonts w:ascii="Arial" w:hAnsi="Arial" w:cs="Arial"/>
          <w:bCs/>
          <w:sz w:val="20"/>
          <w:szCs w:val="20"/>
        </w:rPr>
        <w:t>чение агитационного периода другим зарегистрированным кандидатам собственник,  владелец  помещ</w:t>
      </w:r>
      <w:r w:rsidRPr="007A168A">
        <w:rPr>
          <w:rFonts w:ascii="Arial" w:hAnsi="Arial" w:cs="Arial"/>
          <w:bCs/>
          <w:sz w:val="20"/>
          <w:szCs w:val="20"/>
        </w:rPr>
        <w:t>е</w:t>
      </w:r>
      <w:r w:rsidRPr="007A168A">
        <w:rPr>
          <w:rFonts w:ascii="Arial" w:hAnsi="Arial" w:cs="Arial"/>
          <w:bCs/>
          <w:sz w:val="20"/>
          <w:szCs w:val="20"/>
        </w:rPr>
        <w:t>ния обязан направить  в письменной форме  не позднее дня, следующего за днем предоставления пом</w:t>
      </w:r>
      <w:r w:rsidRPr="007A168A">
        <w:rPr>
          <w:rFonts w:ascii="Arial" w:hAnsi="Arial" w:cs="Arial"/>
          <w:bCs/>
          <w:sz w:val="20"/>
          <w:szCs w:val="20"/>
        </w:rPr>
        <w:t>е</w:t>
      </w:r>
      <w:r w:rsidRPr="007A168A">
        <w:rPr>
          <w:rFonts w:ascii="Arial" w:hAnsi="Arial" w:cs="Arial"/>
          <w:bCs/>
          <w:sz w:val="20"/>
          <w:szCs w:val="20"/>
        </w:rPr>
        <w:t>щения п</w:t>
      </w:r>
      <w:r w:rsidRPr="007A168A">
        <w:rPr>
          <w:rFonts w:ascii="Arial" w:hAnsi="Arial" w:cs="Arial"/>
          <w:sz w:val="20"/>
          <w:szCs w:val="20"/>
        </w:rPr>
        <w:t>о прилагаемой форме (приложение № 2</w:t>
      </w:r>
      <w:proofErr w:type="gramEnd"/>
      <w:r w:rsidRPr="007A168A">
        <w:rPr>
          <w:rFonts w:ascii="Arial" w:hAnsi="Arial" w:cs="Arial"/>
          <w:sz w:val="20"/>
          <w:szCs w:val="20"/>
        </w:rPr>
        <w:t>).</w:t>
      </w:r>
    </w:p>
    <w:p w:rsidR="00522BC7" w:rsidRPr="007A168A" w:rsidRDefault="00522BC7" w:rsidP="00522BC7">
      <w:pPr>
        <w:spacing w:line="360" w:lineRule="auto"/>
        <w:ind w:firstLine="720"/>
        <w:jc w:val="both"/>
        <w:rPr>
          <w:rFonts w:ascii="Arial" w:hAnsi="Arial" w:cs="Arial"/>
          <w:sz w:val="20"/>
          <w:szCs w:val="20"/>
        </w:rPr>
      </w:pPr>
      <w:r w:rsidRPr="007A168A">
        <w:rPr>
          <w:rFonts w:ascii="Arial" w:hAnsi="Arial" w:cs="Arial"/>
          <w:sz w:val="20"/>
          <w:szCs w:val="20"/>
        </w:rPr>
        <w:t>4. Специалисту администрации Покровского сельсовета Е.Г. Мирошниченко организовать работу по обеспечению своевременного предоставления помещений для встреч с избирателями зарегистрированным кандидатам, доверенным лицам, представителям избирательных объединений по их заявкам и уведомл</w:t>
      </w:r>
      <w:r w:rsidRPr="007A168A">
        <w:rPr>
          <w:rFonts w:ascii="Arial" w:hAnsi="Arial" w:cs="Arial"/>
          <w:sz w:val="20"/>
          <w:szCs w:val="20"/>
        </w:rPr>
        <w:t>е</w:t>
      </w:r>
      <w:r w:rsidRPr="007A168A">
        <w:rPr>
          <w:rFonts w:ascii="Arial" w:hAnsi="Arial" w:cs="Arial"/>
          <w:sz w:val="20"/>
          <w:szCs w:val="20"/>
        </w:rPr>
        <w:t>ниям о факте предоставления помещения.</w:t>
      </w:r>
    </w:p>
    <w:p w:rsidR="00522BC7" w:rsidRPr="007A168A" w:rsidRDefault="00522BC7" w:rsidP="00522BC7">
      <w:pPr>
        <w:spacing w:line="360" w:lineRule="auto"/>
        <w:ind w:firstLine="720"/>
        <w:jc w:val="both"/>
        <w:rPr>
          <w:rFonts w:ascii="Arial" w:hAnsi="Arial" w:cs="Arial"/>
          <w:sz w:val="20"/>
          <w:szCs w:val="20"/>
        </w:rPr>
      </w:pPr>
      <w:r w:rsidRPr="007A168A">
        <w:rPr>
          <w:rFonts w:ascii="Arial" w:hAnsi="Arial" w:cs="Arial"/>
          <w:sz w:val="20"/>
          <w:szCs w:val="20"/>
        </w:rPr>
        <w:t xml:space="preserve">5. Направить настоящее постановление в </w:t>
      </w:r>
      <w:r w:rsidRPr="007A168A">
        <w:rPr>
          <w:rFonts w:ascii="Arial" w:hAnsi="Arial" w:cs="Arial"/>
          <w:bCs/>
          <w:sz w:val="20"/>
          <w:szCs w:val="20"/>
        </w:rPr>
        <w:t>территориальную избирательную комиссию Новосергие</w:t>
      </w:r>
      <w:r w:rsidRPr="007A168A">
        <w:rPr>
          <w:rFonts w:ascii="Arial" w:hAnsi="Arial" w:cs="Arial"/>
          <w:bCs/>
          <w:sz w:val="20"/>
          <w:szCs w:val="20"/>
        </w:rPr>
        <w:t>в</w:t>
      </w:r>
      <w:r w:rsidRPr="007A168A">
        <w:rPr>
          <w:rFonts w:ascii="Arial" w:hAnsi="Arial" w:cs="Arial"/>
          <w:bCs/>
          <w:sz w:val="20"/>
          <w:szCs w:val="20"/>
        </w:rPr>
        <w:t>ского района и</w:t>
      </w:r>
      <w:r w:rsidRPr="007A168A">
        <w:rPr>
          <w:rFonts w:ascii="Arial" w:hAnsi="Arial" w:cs="Arial"/>
          <w:sz w:val="20"/>
          <w:szCs w:val="20"/>
        </w:rPr>
        <w:t xml:space="preserve"> участковую избирательную комиссию Покровского сельсовета.</w:t>
      </w:r>
    </w:p>
    <w:p w:rsidR="00522BC7" w:rsidRPr="007A168A" w:rsidRDefault="00522BC7" w:rsidP="00522BC7">
      <w:pPr>
        <w:spacing w:line="360" w:lineRule="auto"/>
        <w:ind w:firstLine="720"/>
        <w:jc w:val="both"/>
        <w:rPr>
          <w:rFonts w:ascii="Arial" w:hAnsi="Arial" w:cs="Arial"/>
          <w:sz w:val="20"/>
          <w:szCs w:val="20"/>
        </w:rPr>
      </w:pPr>
      <w:r w:rsidRPr="007A168A">
        <w:rPr>
          <w:rFonts w:ascii="Arial" w:hAnsi="Arial" w:cs="Arial"/>
          <w:sz w:val="20"/>
          <w:szCs w:val="20"/>
        </w:rPr>
        <w:lastRenderedPageBreak/>
        <w:t>6. Постановление вступает в силу со дня его подписания и подлежит опубликованию в периодич</w:t>
      </w:r>
      <w:r w:rsidRPr="007A168A">
        <w:rPr>
          <w:rFonts w:ascii="Arial" w:hAnsi="Arial" w:cs="Arial"/>
          <w:sz w:val="20"/>
          <w:szCs w:val="20"/>
        </w:rPr>
        <w:t>е</w:t>
      </w:r>
      <w:r w:rsidRPr="007A168A">
        <w:rPr>
          <w:rFonts w:ascii="Arial" w:hAnsi="Arial" w:cs="Arial"/>
          <w:sz w:val="20"/>
          <w:szCs w:val="20"/>
        </w:rPr>
        <w:t>ском печатном издании.</w:t>
      </w:r>
    </w:p>
    <w:p w:rsidR="00522BC7" w:rsidRPr="007A168A" w:rsidRDefault="00522BC7" w:rsidP="00522BC7">
      <w:pPr>
        <w:spacing w:line="360" w:lineRule="auto"/>
        <w:ind w:firstLine="720"/>
        <w:jc w:val="both"/>
        <w:rPr>
          <w:rFonts w:ascii="Arial" w:hAnsi="Arial" w:cs="Arial"/>
          <w:sz w:val="20"/>
          <w:szCs w:val="20"/>
        </w:rPr>
      </w:pPr>
    </w:p>
    <w:p w:rsidR="00522BC7" w:rsidRPr="007A168A" w:rsidRDefault="00522BC7" w:rsidP="00522BC7">
      <w:pPr>
        <w:spacing w:line="360" w:lineRule="auto"/>
        <w:ind w:firstLine="720"/>
        <w:jc w:val="both"/>
        <w:rPr>
          <w:rFonts w:ascii="Arial" w:hAnsi="Arial" w:cs="Arial"/>
          <w:sz w:val="20"/>
          <w:szCs w:val="20"/>
        </w:rPr>
      </w:pPr>
    </w:p>
    <w:p w:rsidR="00522BC7" w:rsidRPr="007A168A" w:rsidRDefault="00522BC7" w:rsidP="00522BC7">
      <w:pPr>
        <w:tabs>
          <w:tab w:val="left" w:pos="0"/>
        </w:tabs>
        <w:autoSpaceDE w:val="0"/>
        <w:autoSpaceDN w:val="0"/>
        <w:adjustRightInd w:val="0"/>
        <w:jc w:val="both"/>
        <w:outlineLvl w:val="1"/>
        <w:rPr>
          <w:rFonts w:ascii="Arial" w:hAnsi="Arial" w:cs="Arial"/>
          <w:sz w:val="20"/>
          <w:szCs w:val="20"/>
        </w:rPr>
      </w:pPr>
      <w:proofErr w:type="spellStart"/>
      <w:r w:rsidRPr="007A168A">
        <w:rPr>
          <w:rFonts w:ascii="Arial" w:hAnsi="Arial" w:cs="Arial"/>
          <w:sz w:val="20"/>
          <w:szCs w:val="20"/>
        </w:rPr>
        <w:t>И.о</w:t>
      </w:r>
      <w:proofErr w:type="gramStart"/>
      <w:r w:rsidRPr="007A168A">
        <w:rPr>
          <w:rFonts w:ascii="Arial" w:hAnsi="Arial" w:cs="Arial"/>
          <w:sz w:val="20"/>
          <w:szCs w:val="20"/>
        </w:rPr>
        <w:t>.г</w:t>
      </w:r>
      <w:proofErr w:type="gramEnd"/>
      <w:r w:rsidRPr="007A168A">
        <w:rPr>
          <w:rFonts w:ascii="Arial" w:hAnsi="Arial" w:cs="Arial"/>
          <w:sz w:val="20"/>
          <w:szCs w:val="20"/>
        </w:rPr>
        <w:t>лавы</w:t>
      </w:r>
      <w:proofErr w:type="spellEnd"/>
      <w:r w:rsidRPr="007A168A">
        <w:rPr>
          <w:rFonts w:ascii="Arial" w:hAnsi="Arial" w:cs="Arial"/>
          <w:sz w:val="20"/>
          <w:szCs w:val="20"/>
        </w:rPr>
        <w:t xml:space="preserve"> муниципального образования</w:t>
      </w:r>
    </w:p>
    <w:p w:rsidR="00522BC7" w:rsidRPr="007A168A" w:rsidRDefault="00522BC7" w:rsidP="00522BC7">
      <w:pPr>
        <w:tabs>
          <w:tab w:val="left" w:pos="0"/>
        </w:tabs>
        <w:autoSpaceDE w:val="0"/>
        <w:autoSpaceDN w:val="0"/>
        <w:adjustRightInd w:val="0"/>
        <w:jc w:val="both"/>
        <w:outlineLvl w:val="1"/>
        <w:rPr>
          <w:rFonts w:ascii="Arial" w:hAnsi="Arial" w:cs="Arial"/>
          <w:sz w:val="20"/>
          <w:szCs w:val="20"/>
        </w:rPr>
      </w:pPr>
      <w:r w:rsidRPr="007A168A">
        <w:rPr>
          <w:rFonts w:ascii="Arial" w:hAnsi="Arial" w:cs="Arial"/>
          <w:sz w:val="20"/>
          <w:szCs w:val="20"/>
        </w:rPr>
        <w:t>Покровский сельсовет</w:t>
      </w:r>
      <w:r w:rsidRPr="007A168A">
        <w:rPr>
          <w:rFonts w:ascii="Arial" w:hAnsi="Arial" w:cs="Arial"/>
          <w:sz w:val="20"/>
          <w:szCs w:val="20"/>
        </w:rPr>
        <w:tab/>
      </w:r>
      <w:r w:rsidRPr="007A168A">
        <w:rPr>
          <w:rFonts w:ascii="Arial" w:hAnsi="Arial" w:cs="Arial"/>
          <w:sz w:val="20"/>
          <w:szCs w:val="20"/>
        </w:rPr>
        <w:tab/>
      </w:r>
      <w:r w:rsidRPr="007A168A">
        <w:rPr>
          <w:rFonts w:ascii="Arial" w:hAnsi="Arial" w:cs="Arial"/>
          <w:sz w:val="20"/>
          <w:szCs w:val="20"/>
        </w:rPr>
        <w:tab/>
      </w:r>
      <w:r w:rsidRPr="007A168A">
        <w:rPr>
          <w:rFonts w:ascii="Arial" w:hAnsi="Arial" w:cs="Arial"/>
          <w:sz w:val="20"/>
          <w:szCs w:val="20"/>
        </w:rPr>
        <w:tab/>
      </w:r>
      <w:r w:rsidRPr="007A168A">
        <w:rPr>
          <w:rFonts w:ascii="Arial" w:hAnsi="Arial" w:cs="Arial"/>
          <w:sz w:val="20"/>
          <w:szCs w:val="20"/>
        </w:rPr>
        <w:tab/>
      </w:r>
      <w:r w:rsidRPr="007A168A">
        <w:rPr>
          <w:rFonts w:ascii="Arial" w:hAnsi="Arial" w:cs="Arial"/>
          <w:sz w:val="20"/>
          <w:szCs w:val="20"/>
        </w:rPr>
        <w:tab/>
        <w:t xml:space="preserve">      Н.Н. Осипова</w:t>
      </w:r>
    </w:p>
    <w:p w:rsidR="00522BC7" w:rsidRPr="007A168A" w:rsidRDefault="00522BC7" w:rsidP="00522BC7">
      <w:pPr>
        <w:tabs>
          <w:tab w:val="left" w:pos="0"/>
        </w:tabs>
        <w:autoSpaceDE w:val="0"/>
        <w:autoSpaceDN w:val="0"/>
        <w:adjustRightInd w:val="0"/>
        <w:outlineLvl w:val="1"/>
        <w:rPr>
          <w:rFonts w:ascii="Arial" w:hAnsi="Arial" w:cs="Arial"/>
          <w:sz w:val="20"/>
          <w:szCs w:val="20"/>
        </w:rPr>
      </w:pPr>
    </w:p>
    <w:p w:rsidR="00522BC7" w:rsidRPr="007A168A" w:rsidRDefault="00522BC7" w:rsidP="00522BC7">
      <w:pPr>
        <w:tabs>
          <w:tab w:val="left" w:pos="0"/>
        </w:tabs>
        <w:autoSpaceDE w:val="0"/>
        <w:autoSpaceDN w:val="0"/>
        <w:adjustRightInd w:val="0"/>
        <w:outlineLvl w:val="1"/>
        <w:rPr>
          <w:rFonts w:ascii="Arial" w:hAnsi="Arial" w:cs="Arial"/>
          <w:sz w:val="20"/>
          <w:szCs w:val="20"/>
        </w:rPr>
      </w:pPr>
    </w:p>
    <w:p w:rsidR="00522BC7" w:rsidRPr="007A168A" w:rsidRDefault="00522BC7" w:rsidP="00522BC7">
      <w:pPr>
        <w:tabs>
          <w:tab w:val="left" w:pos="0"/>
        </w:tabs>
        <w:autoSpaceDE w:val="0"/>
        <w:autoSpaceDN w:val="0"/>
        <w:adjustRightInd w:val="0"/>
        <w:outlineLvl w:val="1"/>
        <w:rPr>
          <w:rFonts w:ascii="Arial" w:hAnsi="Arial" w:cs="Arial"/>
          <w:sz w:val="20"/>
          <w:szCs w:val="20"/>
        </w:rPr>
      </w:pPr>
    </w:p>
    <w:p w:rsidR="00522BC7" w:rsidRPr="007A168A" w:rsidRDefault="00522BC7" w:rsidP="00522BC7">
      <w:pPr>
        <w:tabs>
          <w:tab w:val="left" w:pos="0"/>
        </w:tabs>
        <w:autoSpaceDE w:val="0"/>
        <w:autoSpaceDN w:val="0"/>
        <w:adjustRightInd w:val="0"/>
        <w:outlineLvl w:val="1"/>
        <w:rPr>
          <w:rFonts w:ascii="Arial" w:hAnsi="Arial" w:cs="Arial"/>
          <w:sz w:val="20"/>
          <w:szCs w:val="20"/>
        </w:rPr>
      </w:pPr>
      <w:r w:rsidRPr="007A168A">
        <w:rPr>
          <w:rFonts w:ascii="Arial" w:eastAsia="Arial Unicode MS" w:hAnsi="Arial" w:cs="Arial"/>
          <w:color w:val="000000"/>
          <w:sz w:val="20"/>
          <w:szCs w:val="20"/>
        </w:rPr>
        <w:t xml:space="preserve">Разослано: </w:t>
      </w:r>
      <w:r w:rsidRPr="007A168A">
        <w:rPr>
          <w:rFonts w:ascii="Arial" w:eastAsia="Arial Unicode MS" w:hAnsi="Arial" w:cs="Arial"/>
          <w:color w:val="000000"/>
          <w:sz w:val="20"/>
          <w:szCs w:val="20"/>
          <w:highlight w:val="yellow"/>
        </w:rPr>
        <w:t>ТИК, УИК, в дело, прокурору</w:t>
      </w:r>
      <w:r w:rsidRPr="007A168A">
        <w:rPr>
          <w:rFonts w:ascii="Arial" w:eastAsia="Arial Unicode MS" w:hAnsi="Arial" w:cs="Arial"/>
          <w:color w:val="000000"/>
          <w:sz w:val="20"/>
          <w:szCs w:val="20"/>
        </w:rPr>
        <w:t>.</w:t>
      </w:r>
    </w:p>
    <w:p w:rsidR="00522BC7" w:rsidRPr="007A168A" w:rsidRDefault="00522BC7" w:rsidP="00522BC7">
      <w:pPr>
        <w:jc w:val="center"/>
        <w:rPr>
          <w:rFonts w:ascii="Arial" w:hAnsi="Arial" w:cs="Arial"/>
          <w:b/>
          <w:bCs/>
          <w:color w:val="000000"/>
          <w:sz w:val="20"/>
          <w:szCs w:val="20"/>
        </w:rPr>
      </w:pPr>
    </w:p>
    <w:p w:rsidR="00522BC7" w:rsidRPr="007A168A" w:rsidRDefault="00522BC7" w:rsidP="00522BC7">
      <w:pPr>
        <w:jc w:val="center"/>
        <w:rPr>
          <w:rFonts w:ascii="Arial" w:hAnsi="Arial" w:cs="Arial"/>
          <w:b/>
          <w:bCs/>
          <w:color w:val="000000"/>
          <w:sz w:val="20"/>
          <w:szCs w:val="20"/>
        </w:rPr>
      </w:pPr>
    </w:p>
    <w:p w:rsidR="00522BC7" w:rsidRPr="007A168A" w:rsidRDefault="00522BC7" w:rsidP="00522BC7">
      <w:pPr>
        <w:rPr>
          <w:rFonts w:ascii="Arial" w:hAnsi="Arial" w:cs="Arial"/>
          <w:b/>
          <w:sz w:val="20"/>
          <w:szCs w:val="20"/>
        </w:rPr>
      </w:pPr>
      <w:r w:rsidRPr="007A168A">
        <w:rPr>
          <w:rFonts w:ascii="Arial" w:hAnsi="Arial" w:cs="Arial"/>
          <w:b/>
          <w:sz w:val="20"/>
          <w:szCs w:val="20"/>
        </w:rPr>
        <w:t xml:space="preserve">А Д М И Н И С Т </w:t>
      </w:r>
      <w:proofErr w:type="gramStart"/>
      <w:r w:rsidRPr="007A168A">
        <w:rPr>
          <w:rFonts w:ascii="Arial" w:hAnsi="Arial" w:cs="Arial"/>
          <w:b/>
          <w:sz w:val="20"/>
          <w:szCs w:val="20"/>
        </w:rPr>
        <w:t>Р</w:t>
      </w:r>
      <w:proofErr w:type="gramEnd"/>
      <w:r w:rsidRPr="007A168A">
        <w:rPr>
          <w:rFonts w:ascii="Arial" w:hAnsi="Arial" w:cs="Arial"/>
          <w:b/>
          <w:sz w:val="20"/>
          <w:szCs w:val="20"/>
        </w:rPr>
        <w:t xml:space="preserve"> А Ц И Я                                      </w:t>
      </w:r>
    </w:p>
    <w:p w:rsidR="00522BC7" w:rsidRPr="007A168A" w:rsidRDefault="00522BC7" w:rsidP="00522BC7">
      <w:pPr>
        <w:tabs>
          <w:tab w:val="left" w:pos="5370"/>
        </w:tabs>
        <w:rPr>
          <w:rFonts w:ascii="Arial" w:hAnsi="Arial" w:cs="Arial"/>
          <w:b/>
          <w:sz w:val="20"/>
          <w:szCs w:val="20"/>
        </w:rPr>
      </w:pPr>
      <w:r w:rsidRPr="007A168A">
        <w:rPr>
          <w:rFonts w:ascii="Arial" w:hAnsi="Arial" w:cs="Arial"/>
          <w:b/>
          <w:sz w:val="20"/>
          <w:szCs w:val="20"/>
        </w:rPr>
        <w:t xml:space="preserve">     муниципального                                         </w:t>
      </w:r>
    </w:p>
    <w:p w:rsidR="00522BC7" w:rsidRPr="007A168A" w:rsidRDefault="00522BC7" w:rsidP="00522BC7">
      <w:pPr>
        <w:tabs>
          <w:tab w:val="left" w:pos="5700"/>
        </w:tabs>
        <w:rPr>
          <w:rFonts w:ascii="Arial" w:hAnsi="Arial" w:cs="Arial"/>
          <w:b/>
          <w:sz w:val="20"/>
          <w:szCs w:val="20"/>
        </w:rPr>
      </w:pPr>
      <w:r w:rsidRPr="007A168A">
        <w:rPr>
          <w:rFonts w:ascii="Arial" w:hAnsi="Arial" w:cs="Arial"/>
          <w:b/>
          <w:sz w:val="20"/>
          <w:szCs w:val="20"/>
        </w:rPr>
        <w:t xml:space="preserve">       образования                                              </w:t>
      </w:r>
    </w:p>
    <w:p w:rsidR="00522BC7" w:rsidRPr="007A168A" w:rsidRDefault="00522BC7" w:rsidP="00522BC7">
      <w:pPr>
        <w:tabs>
          <w:tab w:val="left" w:pos="5700"/>
        </w:tabs>
        <w:rPr>
          <w:rFonts w:ascii="Arial" w:hAnsi="Arial" w:cs="Arial"/>
          <w:b/>
          <w:sz w:val="20"/>
          <w:szCs w:val="20"/>
        </w:rPr>
      </w:pPr>
      <w:r w:rsidRPr="007A168A">
        <w:rPr>
          <w:rFonts w:ascii="Arial" w:hAnsi="Arial" w:cs="Arial"/>
          <w:b/>
          <w:sz w:val="20"/>
          <w:szCs w:val="20"/>
        </w:rPr>
        <w:t xml:space="preserve">  Покровский сельсовет                                     </w:t>
      </w:r>
    </w:p>
    <w:p w:rsidR="00522BC7" w:rsidRPr="007A168A" w:rsidRDefault="00522BC7" w:rsidP="00522BC7">
      <w:pPr>
        <w:tabs>
          <w:tab w:val="left" w:pos="5700"/>
        </w:tabs>
        <w:rPr>
          <w:rFonts w:ascii="Arial" w:hAnsi="Arial" w:cs="Arial"/>
          <w:b/>
          <w:sz w:val="20"/>
          <w:szCs w:val="20"/>
        </w:rPr>
      </w:pPr>
      <w:r w:rsidRPr="007A168A">
        <w:rPr>
          <w:rFonts w:ascii="Arial" w:hAnsi="Arial" w:cs="Arial"/>
          <w:b/>
          <w:sz w:val="20"/>
          <w:szCs w:val="20"/>
        </w:rPr>
        <w:t>Новосергиевского района</w:t>
      </w:r>
    </w:p>
    <w:p w:rsidR="00522BC7" w:rsidRPr="007A168A" w:rsidRDefault="00522BC7" w:rsidP="00522BC7">
      <w:pPr>
        <w:tabs>
          <w:tab w:val="left" w:pos="5700"/>
        </w:tabs>
        <w:rPr>
          <w:rFonts w:ascii="Arial" w:hAnsi="Arial" w:cs="Arial"/>
          <w:b/>
          <w:sz w:val="20"/>
          <w:szCs w:val="20"/>
        </w:rPr>
      </w:pPr>
      <w:r w:rsidRPr="007A168A">
        <w:rPr>
          <w:rFonts w:ascii="Arial" w:hAnsi="Arial" w:cs="Arial"/>
          <w:b/>
          <w:sz w:val="20"/>
          <w:szCs w:val="20"/>
        </w:rPr>
        <w:t xml:space="preserve">  Оренбургской области  </w:t>
      </w:r>
    </w:p>
    <w:p w:rsidR="00522BC7" w:rsidRPr="007A168A" w:rsidRDefault="00522BC7" w:rsidP="00522BC7">
      <w:pPr>
        <w:tabs>
          <w:tab w:val="left" w:pos="5700"/>
        </w:tabs>
        <w:rPr>
          <w:rFonts w:ascii="Arial" w:hAnsi="Arial" w:cs="Arial"/>
          <w:sz w:val="20"/>
          <w:szCs w:val="20"/>
        </w:rPr>
      </w:pPr>
    </w:p>
    <w:p w:rsidR="00522BC7" w:rsidRPr="007A168A" w:rsidRDefault="00522BC7" w:rsidP="00522BC7">
      <w:pPr>
        <w:tabs>
          <w:tab w:val="left" w:pos="5700"/>
        </w:tabs>
        <w:rPr>
          <w:rFonts w:ascii="Arial" w:hAnsi="Arial" w:cs="Arial"/>
          <w:b/>
          <w:sz w:val="20"/>
          <w:szCs w:val="20"/>
        </w:rPr>
      </w:pPr>
      <w:r w:rsidRPr="007A168A">
        <w:rPr>
          <w:rFonts w:ascii="Arial" w:hAnsi="Arial" w:cs="Arial"/>
          <w:sz w:val="20"/>
          <w:szCs w:val="20"/>
        </w:rPr>
        <w:t xml:space="preserve">   </w:t>
      </w:r>
      <w:r w:rsidRPr="007A168A">
        <w:rPr>
          <w:rFonts w:ascii="Arial" w:hAnsi="Arial" w:cs="Arial"/>
          <w:b/>
          <w:sz w:val="20"/>
          <w:szCs w:val="20"/>
        </w:rPr>
        <w:t xml:space="preserve"> ПОСТАНОВЛЕНИЕ</w:t>
      </w:r>
    </w:p>
    <w:p w:rsidR="00522BC7" w:rsidRPr="007A168A" w:rsidRDefault="00522BC7" w:rsidP="00522BC7">
      <w:pPr>
        <w:tabs>
          <w:tab w:val="left" w:pos="5700"/>
        </w:tabs>
        <w:rPr>
          <w:rFonts w:ascii="Arial" w:hAnsi="Arial" w:cs="Arial"/>
          <w:b/>
          <w:sz w:val="20"/>
          <w:szCs w:val="20"/>
        </w:rPr>
      </w:pPr>
    </w:p>
    <w:p w:rsidR="00522BC7" w:rsidRPr="007A168A" w:rsidRDefault="00522BC7" w:rsidP="00522BC7">
      <w:pPr>
        <w:tabs>
          <w:tab w:val="left" w:pos="5700"/>
        </w:tabs>
        <w:rPr>
          <w:rFonts w:ascii="Arial" w:hAnsi="Arial" w:cs="Arial"/>
          <w:sz w:val="20"/>
          <w:szCs w:val="20"/>
        </w:rPr>
      </w:pPr>
      <w:r w:rsidRPr="007A168A">
        <w:rPr>
          <w:rFonts w:ascii="Arial" w:hAnsi="Arial" w:cs="Arial"/>
          <w:sz w:val="20"/>
          <w:szCs w:val="20"/>
        </w:rPr>
        <w:t xml:space="preserve">           26.02.2024  №  10 -</w:t>
      </w:r>
      <w:proofErr w:type="gramStart"/>
      <w:r w:rsidRPr="007A168A">
        <w:rPr>
          <w:rFonts w:ascii="Arial" w:hAnsi="Arial" w:cs="Arial"/>
          <w:sz w:val="20"/>
          <w:szCs w:val="20"/>
        </w:rPr>
        <w:t>п</w:t>
      </w:r>
      <w:proofErr w:type="gramEnd"/>
    </w:p>
    <w:p w:rsidR="00522BC7" w:rsidRPr="007A168A" w:rsidRDefault="00522BC7" w:rsidP="00522BC7">
      <w:pPr>
        <w:tabs>
          <w:tab w:val="left" w:pos="5700"/>
        </w:tabs>
        <w:rPr>
          <w:rFonts w:ascii="Arial" w:hAnsi="Arial" w:cs="Arial"/>
          <w:sz w:val="20"/>
          <w:szCs w:val="20"/>
        </w:rPr>
      </w:pPr>
      <w:r w:rsidRPr="007A168A">
        <w:rPr>
          <w:rFonts w:ascii="Arial" w:hAnsi="Arial" w:cs="Arial"/>
          <w:sz w:val="20"/>
          <w:szCs w:val="20"/>
        </w:rPr>
        <w:t xml:space="preserve">               </w:t>
      </w:r>
      <w:proofErr w:type="spellStart"/>
      <w:r w:rsidRPr="007A168A">
        <w:rPr>
          <w:rFonts w:ascii="Arial" w:hAnsi="Arial" w:cs="Arial"/>
          <w:sz w:val="20"/>
          <w:szCs w:val="20"/>
        </w:rPr>
        <w:t>с</w:t>
      </w:r>
      <w:proofErr w:type="gramStart"/>
      <w:r w:rsidRPr="007A168A">
        <w:rPr>
          <w:rFonts w:ascii="Arial" w:hAnsi="Arial" w:cs="Arial"/>
          <w:sz w:val="20"/>
          <w:szCs w:val="20"/>
        </w:rPr>
        <w:t>.П</w:t>
      </w:r>
      <w:proofErr w:type="gramEnd"/>
      <w:r w:rsidRPr="007A168A">
        <w:rPr>
          <w:rFonts w:ascii="Arial" w:hAnsi="Arial" w:cs="Arial"/>
          <w:sz w:val="20"/>
          <w:szCs w:val="20"/>
        </w:rPr>
        <w:t>окровка</w:t>
      </w:r>
      <w:proofErr w:type="spellEnd"/>
      <w:r w:rsidRPr="007A168A">
        <w:rPr>
          <w:rFonts w:ascii="Arial" w:hAnsi="Arial" w:cs="Arial"/>
          <w:sz w:val="20"/>
          <w:szCs w:val="20"/>
        </w:rPr>
        <w:t xml:space="preserve"> </w:t>
      </w:r>
    </w:p>
    <w:p w:rsidR="00522BC7" w:rsidRPr="007A168A" w:rsidRDefault="00522BC7" w:rsidP="00522BC7">
      <w:pPr>
        <w:tabs>
          <w:tab w:val="left" w:pos="5700"/>
        </w:tabs>
        <w:rPr>
          <w:rFonts w:ascii="Arial" w:hAnsi="Arial" w:cs="Arial"/>
          <w:sz w:val="20"/>
          <w:szCs w:val="20"/>
        </w:rPr>
      </w:pPr>
    </w:p>
    <w:p w:rsidR="00522BC7" w:rsidRPr="007A168A" w:rsidRDefault="00522BC7" w:rsidP="00522BC7">
      <w:pPr>
        <w:jc w:val="both"/>
        <w:rPr>
          <w:rFonts w:ascii="Arial" w:hAnsi="Arial" w:cs="Arial"/>
          <w:b/>
          <w:sz w:val="20"/>
          <w:szCs w:val="20"/>
        </w:rPr>
      </w:pPr>
      <w:r w:rsidRPr="007A168A">
        <w:rPr>
          <w:rFonts w:ascii="Arial" w:hAnsi="Arial" w:cs="Arial"/>
          <w:b/>
          <w:sz w:val="20"/>
          <w:szCs w:val="20"/>
        </w:rPr>
        <w:t xml:space="preserve">  О  создании   </w:t>
      </w:r>
      <w:proofErr w:type="gramStart"/>
      <w:r w:rsidRPr="007A168A">
        <w:rPr>
          <w:rFonts w:ascii="Arial" w:hAnsi="Arial" w:cs="Arial"/>
          <w:b/>
          <w:sz w:val="20"/>
          <w:szCs w:val="20"/>
        </w:rPr>
        <w:t>межведомственной</w:t>
      </w:r>
      <w:proofErr w:type="gramEnd"/>
    </w:p>
    <w:p w:rsidR="00522BC7" w:rsidRPr="007A168A" w:rsidRDefault="00522BC7" w:rsidP="00522BC7">
      <w:pPr>
        <w:jc w:val="both"/>
        <w:rPr>
          <w:rFonts w:ascii="Arial" w:hAnsi="Arial" w:cs="Arial"/>
          <w:b/>
          <w:sz w:val="20"/>
          <w:szCs w:val="20"/>
        </w:rPr>
      </w:pPr>
      <w:r w:rsidRPr="007A168A">
        <w:rPr>
          <w:rFonts w:ascii="Arial" w:hAnsi="Arial" w:cs="Arial"/>
          <w:b/>
          <w:sz w:val="20"/>
          <w:szCs w:val="20"/>
        </w:rPr>
        <w:t xml:space="preserve">   комиссии по профилактике </w:t>
      </w:r>
    </w:p>
    <w:p w:rsidR="00522BC7" w:rsidRPr="007A168A" w:rsidRDefault="00522BC7" w:rsidP="00522BC7">
      <w:pPr>
        <w:jc w:val="both"/>
        <w:rPr>
          <w:rFonts w:ascii="Arial" w:hAnsi="Arial" w:cs="Arial"/>
          <w:b/>
          <w:sz w:val="20"/>
          <w:szCs w:val="20"/>
        </w:rPr>
      </w:pPr>
      <w:r w:rsidRPr="007A168A">
        <w:rPr>
          <w:rFonts w:ascii="Arial" w:hAnsi="Arial" w:cs="Arial"/>
          <w:b/>
          <w:sz w:val="20"/>
          <w:szCs w:val="20"/>
        </w:rPr>
        <w:t xml:space="preserve">   пожарной безопасности и  пропуску</w:t>
      </w:r>
    </w:p>
    <w:p w:rsidR="00522BC7" w:rsidRPr="007A168A" w:rsidRDefault="00522BC7" w:rsidP="00522BC7">
      <w:pPr>
        <w:jc w:val="both"/>
        <w:rPr>
          <w:rFonts w:ascii="Arial" w:hAnsi="Arial" w:cs="Arial"/>
          <w:b/>
          <w:sz w:val="20"/>
          <w:szCs w:val="20"/>
        </w:rPr>
      </w:pPr>
      <w:r w:rsidRPr="007A168A">
        <w:rPr>
          <w:rFonts w:ascii="Arial" w:hAnsi="Arial" w:cs="Arial"/>
          <w:b/>
          <w:sz w:val="20"/>
          <w:szCs w:val="20"/>
        </w:rPr>
        <w:t xml:space="preserve">   весеннего паводка 2024 года</w:t>
      </w:r>
    </w:p>
    <w:p w:rsidR="00522BC7" w:rsidRPr="007A168A" w:rsidRDefault="00522BC7" w:rsidP="00522BC7">
      <w:pPr>
        <w:jc w:val="both"/>
        <w:rPr>
          <w:rStyle w:val="af7"/>
          <w:rFonts w:ascii="Arial" w:hAnsi="Arial" w:cs="Arial"/>
          <w:b w:val="0"/>
          <w:sz w:val="20"/>
          <w:szCs w:val="20"/>
        </w:rPr>
      </w:pPr>
    </w:p>
    <w:p w:rsidR="00522BC7" w:rsidRPr="007A168A" w:rsidRDefault="00522BC7" w:rsidP="00522BC7">
      <w:pPr>
        <w:rPr>
          <w:rStyle w:val="af7"/>
          <w:rFonts w:ascii="Arial" w:hAnsi="Arial" w:cs="Arial"/>
          <w:b w:val="0"/>
          <w:sz w:val="20"/>
          <w:szCs w:val="20"/>
        </w:rPr>
      </w:pPr>
    </w:p>
    <w:p w:rsidR="00522BC7" w:rsidRPr="007A168A" w:rsidRDefault="00522BC7" w:rsidP="00522BC7">
      <w:pPr>
        <w:ind w:firstLine="540"/>
        <w:jc w:val="both"/>
        <w:rPr>
          <w:rFonts w:ascii="Arial" w:hAnsi="Arial" w:cs="Arial"/>
          <w:sz w:val="20"/>
          <w:szCs w:val="20"/>
        </w:rPr>
      </w:pPr>
      <w:r w:rsidRPr="007A168A">
        <w:rPr>
          <w:rFonts w:ascii="Arial" w:hAnsi="Arial" w:cs="Arial"/>
          <w:sz w:val="20"/>
          <w:szCs w:val="20"/>
        </w:rPr>
        <w:t>В  целях обеспечения безопасности населения, бесперебойной работы объектов экономики, сохра</w:t>
      </w:r>
      <w:r w:rsidRPr="007A168A">
        <w:rPr>
          <w:rFonts w:ascii="Arial" w:hAnsi="Arial" w:cs="Arial"/>
          <w:sz w:val="20"/>
          <w:szCs w:val="20"/>
        </w:rPr>
        <w:t>н</w:t>
      </w:r>
      <w:r w:rsidRPr="007A168A">
        <w:rPr>
          <w:rFonts w:ascii="Arial" w:hAnsi="Arial" w:cs="Arial"/>
          <w:sz w:val="20"/>
          <w:szCs w:val="20"/>
        </w:rPr>
        <w:t>ности материальных ценностей, профилактике пожарной безопасности, организованного проведения сп</w:t>
      </w:r>
      <w:r w:rsidRPr="007A168A">
        <w:rPr>
          <w:rFonts w:ascii="Arial" w:hAnsi="Arial" w:cs="Arial"/>
          <w:sz w:val="20"/>
          <w:szCs w:val="20"/>
        </w:rPr>
        <w:t>а</w:t>
      </w:r>
      <w:r w:rsidRPr="007A168A">
        <w:rPr>
          <w:rFonts w:ascii="Arial" w:hAnsi="Arial" w:cs="Arial"/>
          <w:sz w:val="20"/>
          <w:szCs w:val="20"/>
        </w:rPr>
        <w:lastRenderedPageBreak/>
        <w:t>сательных работ в  зонах  возможных затоплений (подтоплений) в ходе подготовки и  провед</w:t>
      </w:r>
      <w:r w:rsidRPr="007A168A">
        <w:rPr>
          <w:rFonts w:ascii="Arial" w:hAnsi="Arial" w:cs="Arial"/>
          <w:sz w:val="20"/>
          <w:szCs w:val="20"/>
        </w:rPr>
        <w:t>е</w:t>
      </w:r>
      <w:r w:rsidRPr="007A168A">
        <w:rPr>
          <w:rFonts w:ascii="Arial" w:hAnsi="Arial" w:cs="Arial"/>
          <w:sz w:val="20"/>
          <w:szCs w:val="20"/>
        </w:rPr>
        <w:t xml:space="preserve">ния весеннего паводка 2024 года: </w:t>
      </w:r>
    </w:p>
    <w:p w:rsidR="00522BC7" w:rsidRPr="007A168A" w:rsidRDefault="00522BC7" w:rsidP="00522BC7">
      <w:pPr>
        <w:shd w:val="clear" w:color="auto" w:fill="FFFFFF"/>
        <w:ind w:firstLine="720"/>
        <w:jc w:val="both"/>
        <w:rPr>
          <w:rFonts w:ascii="Arial" w:hAnsi="Arial" w:cs="Arial"/>
          <w:sz w:val="20"/>
          <w:szCs w:val="20"/>
        </w:rPr>
      </w:pPr>
      <w:r w:rsidRPr="007A168A">
        <w:rPr>
          <w:rStyle w:val="af7"/>
          <w:rFonts w:ascii="Arial" w:hAnsi="Arial" w:cs="Arial"/>
          <w:b w:val="0"/>
          <w:sz w:val="20"/>
          <w:szCs w:val="20"/>
        </w:rPr>
        <w:t xml:space="preserve">1. </w:t>
      </w:r>
      <w:r w:rsidRPr="007A168A">
        <w:rPr>
          <w:rFonts w:ascii="Arial" w:hAnsi="Arial" w:cs="Arial"/>
          <w:sz w:val="20"/>
          <w:szCs w:val="20"/>
        </w:rPr>
        <w:t>Создать межведомственную  комиссию по профилактике пожарной безопасности и  пропуску в</w:t>
      </w:r>
      <w:r w:rsidRPr="007A168A">
        <w:rPr>
          <w:rFonts w:ascii="Arial" w:hAnsi="Arial" w:cs="Arial"/>
          <w:sz w:val="20"/>
          <w:szCs w:val="20"/>
        </w:rPr>
        <w:t>е</w:t>
      </w:r>
      <w:r w:rsidRPr="007A168A">
        <w:rPr>
          <w:rFonts w:ascii="Arial" w:hAnsi="Arial" w:cs="Arial"/>
          <w:sz w:val="20"/>
          <w:szCs w:val="20"/>
        </w:rPr>
        <w:t xml:space="preserve">сеннего паводка 2024 года и утвердить ее в составе, </w:t>
      </w:r>
      <w:proofErr w:type="gramStart"/>
      <w:r w:rsidRPr="007A168A">
        <w:rPr>
          <w:rFonts w:ascii="Arial" w:hAnsi="Arial" w:cs="Arial"/>
          <w:sz w:val="20"/>
          <w:szCs w:val="20"/>
        </w:rPr>
        <w:t>с</w:t>
      </w:r>
      <w:r w:rsidRPr="007A168A">
        <w:rPr>
          <w:rFonts w:ascii="Arial" w:hAnsi="Arial" w:cs="Arial"/>
          <w:sz w:val="20"/>
          <w:szCs w:val="20"/>
        </w:rPr>
        <w:t>о</w:t>
      </w:r>
      <w:r w:rsidRPr="007A168A">
        <w:rPr>
          <w:rFonts w:ascii="Arial" w:hAnsi="Arial" w:cs="Arial"/>
          <w:sz w:val="20"/>
          <w:szCs w:val="20"/>
        </w:rPr>
        <w:t>гласно приложения</w:t>
      </w:r>
      <w:proofErr w:type="gramEnd"/>
      <w:r w:rsidRPr="007A168A">
        <w:rPr>
          <w:rFonts w:ascii="Arial" w:hAnsi="Arial" w:cs="Arial"/>
          <w:sz w:val="20"/>
          <w:szCs w:val="20"/>
        </w:rPr>
        <w:t xml:space="preserve"> № 1.</w:t>
      </w:r>
    </w:p>
    <w:p w:rsidR="00522BC7" w:rsidRPr="007A168A" w:rsidRDefault="00522BC7" w:rsidP="00522BC7">
      <w:pPr>
        <w:shd w:val="clear" w:color="auto" w:fill="FFFFFF"/>
        <w:ind w:firstLine="720"/>
        <w:jc w:val="both"/>
        <w:rPr>
          <w:rFonts w:ascii="Arial" w:hAnsi="Arial" w:cs="Arial"/>
          <w:sz w:val="20"/>
          <w:szCs w:val="20"/>
        </w:rPr>
      </w:pPr>
      <w:r w:rsidRPr="007A168A">
        <w:rPr>
          <w:rStyle w:val="af7"/>
          <w:rFonts w:ascii="Arial" w:hAnsi="Arial" w:cs="Arial"/>
          <w:b w:val="0"/>
          <w:sz w:val="20"/>
          <w:szCs w:val="20"/>
        </w:rPr>
        <w:t xml:space="preserve">2. </w:t>
      </w:r>
      <w:r w:rsidRPr="007A168A">
        <w:rPr>
          <w:rFonts w:ascii="Arial" w:hAnsi="Arial" w:cs="Arial"/>
          <w:sz w:val="20"/>
          <w:szCs w:val="20"/>
        </w:rPr>
        <w:t>Утвердить положение о межведомственной комиссии по профилактике п</w:t>
      </w:r>
      <w:r w:rsidRPr="007A168A">
        <w:rPr>
          <w:rFonts w:ascii="Arial" w:hAnsi="Arial" w:cs="Arial"/>
          <w:sz w:val="20"/>
          <w:szCs w:val="20"/>
        </w:rPr>
        <w:t>о</w:t>
      </w:r>
      <w:r w:rsidRPr="007A168A">
        <w:rPr>
          <w:rFonts w:ascii="Arial" w:hAnsi="Arial" w:cs="Arial"/>
          <w:sz w:val="20"/>
          <w:szCs w:val="20"/>
        </w:rPr>
        <w:t>жарной безопасности  и пропуску весеннего паводка (приложение № 2).</w:t>
      </w:r>
    </w:p>
    <w:p w:rsidR="00522BC7" w:rsidRPr="007A168A" w:rsidRDefault="00522BC7" w:rsidP="00522BC7">
      <w:pPr>
        <w:shd w:val="clear" w:color="auto" w:fill="FFFFFF"/>
        <w:ind w:firstLine="720"/>
        <w:jc w:val="both"/>
        <w:rPr>
          <w:rStyle w:val="af7"/>
          <w:rFonts w:ascii="Arial" w:hAnsi="Arial" w:cs="Arial"/>
          <w:b w:val="0"/>
          <w:sz w:val="20"/>
          <w:szCs w:val="20"/>
        </w:rPr>
      </w:pPr>
      <w:r w:rsidRPr="007A168A">
        <w:rPr>
          <w:rStyle w:val="af7"/>
          <w:rFonts w:ascii="Arial" w:hAnsi="Arial" w:cs="Arial"/>
          <w:b w:val="0"/>
          <w:sz w:val="20"/>
          <w:szCs w:val="20"/>
        </w:rPr>
        <w:t xml:space="preserve">3. </w:t>
      </w:r>
      <w:r w:rsidRPr="007A168A">
        <w:rPr>
          <w:rFonts w:ascii="Arial" w:hAnsi="Arial" w:cs="Arial"/>
          <w:sz w:val="20"/>
          <w:szCs w:val="20"/>
        </w:rPr>
        <w:t>Рекомендовать руководителям предприятий и организаций  создать комиссии по пропуску весе</w:t>
      </w:r>
      <w:r w:rsidRPr="007A168A">
        <w:rPr>
          <w:rFonts w:ascii="Arial" w:hAnsi="Arial" w:cs="Arial"/>
          <w:sz w:val="20"/>
          <w:szCs w:val="20"/>
        </w:rPr>
        <w:t>н</w:t>
      </w:r>
      <w:r w:rsidRPr="007A168A">
        <w:rPr>
          <w:rFonts w:ascii="Arial" w:hAnsi="Arial" w:cs="Arial"/>
          <w:sz w:val="20"/>
          <w:szCs w:val="20"/>
        </w:rPr>
        <w:t xml:space="preserve">него  паводка и осуществить необходимые  </w:t>
      </w:r>
      <w:proofErr w:type="spellStart"/>
      <w:r w:rsidRPr="007A168A">
        <w:rPr>
          <w:rFonts w:ascii="Arial" w:hAnsi="Arial" w:cs="Arial"/>
          <w:sz w:val="20"/>
          <w:szCs w:val="20"/>
        </w:rPr>
        <w:t>противопаводк</w:t>
      </w:r>
      <w:r w:rsidRPr="007A168A">
        <w:rPr>
          <w:rFonts w:ascii="Arial" w:hAnsi="Arial" w:cs="Arial"/>
          <w:sz w:val="20"/>
          <w:szCs w:val="20"/>
        </w:rPr>
        <w:t>о</w:t>
      </w:r>
      <w:r w:rsidRPr="007A168A">
        <w:rPr>
          <w:rFonts w:ascii="Arial" w:hAnsi="Arial" w:cs="Arial"/>
          <w:sz w:val="20"/>
          <w:szCs w:val="20"/>
        </w:rPr>
        <w:t>вые</w:t>
      </w:r>
      <w:proofErr w:type="spellEnd"/>
      <w:r w:rsidRPr="007A168A">
        <w:rPr>
          <w:rFonts w:ascii="Arial" w:hAnsi="Arial" w:cs="Arial"/>
          <w:sz w:val="20"/>
          <w:szCs w:val="20"/>
        </w:rPr>
        <w:t xml:space="preserve"> мероприятия.</w:t>
      </w:r>
    </w:p>
    <w:p w:rsidR="00522BC7" w:rsidRPr="007A168A" w:rsidRDefault="00522BC7" w:rsidP="00522BC7">
      <w:pPr>
        <w:shd w:val="clear" w:color="auto" w:fill="FFFFFF"/>
        <w:jc w:val="both"/>
        <w:rPr>
          <w:rFonts w:ascii="Arial" w:hAnsi="Arial" w:cs="Arial"/>
          <w:sz w:val="20"/>
          <w:szCs w:val="20"/>
        </w:rPr>
      </w:pPr>
      <w:r w:rsidRPr="007A168A">
        <w:rPr>
          <w:rFonts w:ascii="Arial" w:hAnsi="Arial" w:cs="Arial"/>
          <w:bCs/>
          <w:sz w:val="20"/>
          <w:szCs w:val="20"/>
        </w:rPr>
        <w:t xml:space="preserve">          4. </w:t>
      </w:r>
      <w:r w:rsidRPr="007A168A">
        <w:rPr>
          <w:rFonts w:ascii="Arial" w:hAnsi="Arial" w:cs="Arial"/>
          <w:sz w:val="20"/>
          <w:szCs w:val="20"/>
        </w:rPr>
        <w:t>Контроль за выполнение данного постановления оставляю за собой.</w:t>
      </w:r>
    </w:p>
    <w:p w:rsidR="00522BC7" w:rsidRPr="007A168A" w:rsidRDefault="00522BC7" w:rsidP="00522BC7">
      <w:pPr>
        <w:shd w:val="clear" w:color="auto" w:fill="FFFFFF"/>
        <w:jc w:val="both"/>
        <w:rPr>
          <w:rFonts w:ascii="Arial" w:hAnsi="Arial" w:cs="Arial"/>
          <w:bCs/>
          <w:sz w:val="20"/>
          <w:szCs w:val="20"/>
        </w:rPr>
      </w:pPr>
      <w:r w:rsidRPr="007A168A">
        <w:rPr>
          <w:rFonts w:ascii="Arial" w:hAnsi="Arial" w:cs="Arial"/>
          <w:sz w:val="20"/>
          <w:szCs w:val="20"/>
        </w:rPr>
        <w:t xml:space="preserve">          5.  </w:t>
      </w:r>
      <w:r w:rsidRPr="007A168A">
        <w:rPr>
          <w:rFonts w:ascii="Arial" w:hAnsi="Arial" w:cs="Arial"/>
          <w:bCs/>
          <w:sz w:val="20"/>
          <w:szCs w:val="20"/>
        </w:rPr>
        <w:t>Постановление вступает в силу после его обнародования и подлежит размещению на сайте мун</w:t>
      </w:r>
      <w:r w:rsidRPr="007A168A">
        <w:rPr>
          <w:rFonts w:ascii="Arial" w:hAnsi="Arial" w:cs="Arial"/>
          <w:bCs/>
          <w:sz w:val="20"/>
          <w:szCs w:val="20"/>
        </w:rPr>
        <w:t>и</w:t>
      </w:r>
      <w:r w:rsidRPr="007A168A">
        <w:rPr>
          <w:rFonts w:ascii="Arial" w:hAnsi="Arial" w:cs="Arial"/>
          <w:bCs/>
          <w:sz w:val="20"/>
          <w:szCs w:val="20"/>
        </w:rPr>
        <w:t>ципального образования Покровский сельсовет Новосерг</w:t>
      </w:r>
      <w:r w:rsidRPr="007A168A">
        <w:rPr>
          <w:rFonts w:ascii="Arial" w:hAnsi="Arial" w:cs="Arial"/>
          <w:bCs/>
          <w:sz w:val="20"/>
          <w:szCs w:val="20"/>
        </w:rPr>
        <w:t>и</w:t>
      </w:r>
      <w:r w:rsidRPr="007A168A">
        <w:rPr>
          <w:rFonts w:ascii="Arial" w:hAnsi="Arial" w:cs="Arial"/>
          <w:bCs/>
          <w:sz w:val="20"/>
          <w:szCs w:val="20"/>
        </w:rPr>
        <w:t>евского района Оренбургской области.</w:t>
      </w:r>
    </w:p>
    <w:p w:rsidR="00522BC7" w:rsidRPr="007A168A" w:rsidRDefault="00522BC7" w:rsidP="00522BC7">
      <w:pPr>
        <w:shd w:val="clear" w:color="auto" w:fill="FFFFFF"/>
        <w:jc w:val="both"/>
        <w:rPr>
          <w:rFonts w:ascii="Arial" w:hAnsi="Arial" w:cs="Arial"/>
          <w:bCs/>
          <w:sz w:val="20"/>
          <w:szCs w:val="20"/>
        </w:rPr>
      </w:pPr>
    </w:p>
    <w:p w:rsidR="00522BC7" w:rsidRPr="007A168A" w:rsidRDefault="00522BC7" w:rsidP="00522BC7">
      <w:pPr>
        <w:shd w:val="clear" w:color="auto" w:fill="FFFFFF"/>
        <w:ind w:firstLine="720"/>
        <w:jc w:val="both"/>
        <w:rPr>
          <w:rStyle w:val="af7"/>
          <w:rFonts w:ascii="Arial" w:hAnsi="Arial" w:cs="Arial"/>
          <w:b w:val="0"/>
          <w:sz w:val="20"/>
          <w:szCs w:val="20"/>
          <w:lang w:eastAsia="ar-SA"/>
        </w:rPr>
      </w:pPr>
    </w:p>
    <w:p w:rsidR="00522BC7" w:rsidRPr="007A168A" w:rsidRDefault="00522BC7" w:rsidP="00522BC7">
      <w:pPr>
        <w:shd w:val="clear" w:color="auto" w:fill="FFFFFF"/>
        <w:tabs>
          <w:tab w:val="left" w:pos="3544"/>
        </w:tabs>
        <w:jc w:val="both"/>
        <w:rPr>
          <w:rFonts w:ascii="Arial" w:hAnsi="Arial" w:cs="Arial"/>
          <w:sz w:val="20"/>
          <w:szCs w:val="20"/>
        </w:rPr>
      </w:pPr>
    </w:p>
    <w:p w:rsidR="00522BC7" w:rsidRPr="007A168A" w:rsidRDefault="00522BC7" w:rsidP="00522BC7">
      <w:pPr>
        <w:rPr>
          <w:rFonts w:ascii="Arial" w:hAnsi="Arial" w:cs="Arial"/>
          <w:bCs/>
          <w:sz w:val="20"/>
          <w:szCs w:val="20"/>
        </w:rPr>
      </w:pPr>
      <w:proofErr w:type="spellStart"/>
      <w:r w:rsidRPr="007A168A">
        <w:rPr>
          <w:rFonts w:ascii="Arial" w:hAnsi="Arial" w:cs="Arial"/>
          <w:bCs/>
          <w:sz w:val="20"/>
          <w:szCs w:val="20"/>
        </w:rPr>
        <w:t>И.о</w:t>
      </w:r>
      <w:proofErr w:type="gramStart"/>
      <w:r w:rsidRPr="007A168A">
        <w:rPr>
          <w:rFonts w:ascii="Arial" w:hAnsi="Arial" w:cs="Arial"/>
          <w:bCs/>
          <w:sz w:val="20"/>
          <w:szCs w:val="20"/>
        </w:rPr>
        <w:t>.г</w:t>
      </w:r>
      <w:proofErr w:type="gramEnd"/>
      <w:r w:rsidRPr="007A168A">
        <w:rPr>
          <w:rFonts w:ascii="Arial" w:hAnsi="Arial" w:cs="Arial"/>
          <w:bCs/>
          <w:sz w:val="20"/>
          <w:szCs w:val="20"/>
        </w:rPr>
        <w:t>лавы</w:t>
      </w:r>
      <w:proofErr w:type="spellEnd"/>
      <w:r w:rsidRPr="007A168A">
        <w:rPr>
          <w:rFonts w:ascii="Arial" w:hAnsi="Arial" w:cs="Arial"/>
          <w:bCs/>
          <w:sz w:val="20"/>
          <w:szCs w:val="20"/>
        </w:rPr>
        <w:t xml:space="preserve"> муниципального образования  </w:t>
      </w:r>
      <w:r w:rsidRPr="007A168A">
        <w:rPr>
          <w:rFonts w:ascii="Arial" w:hAnsi="Arial" w:cs="Arial"/>
          <w:bCs/>
          <w:sz w:val="20"/>
          <w:szCs w:val="20"/>
        </w:rPr>
        <w:tab/>
      </w:r>
      <w:r w:rsidRPr="007A168A">
        <w:rPr>
          <w:rFonts w:ascii="Arial" w:hAnsi="Arial" w:cs="Arial"/>
          <w:bCs/>
          <w:sz w:val="20"/>
          <w:szCs w:val="20"/>
        </w:rPr>
        <w:tab/>
        <w:t xml:space="preserve">                Н.Н. Осипова</w:t>
      </w:r>
    </w:p>
    <w:p w:rsidR="00522BC7" w:rsidRPr="007A168A" w:rsidRDefault="00522BC7" w:rsidP="00522BC7">
      <w:pPr>
        <w:shd w:val="clear" w:color="auto" w:fill="FFFFFF"/>
        <w:jc w:val="both"/>
        <w:rPr>
          <w:rStyle w:val="af7"/>
          <w:rFonts w:ascii="Arial" w:hAnsi="Arial" w:cs="Arial"/>
          <w:b w:val="0"/>
          <w:sz w:val="20"/>
          <w:szCs w:val="20"/>
        </w:rPr>
      </w:pPr>
    </w:p>
    <w:p w:rsidR="00522BC7" w:rsidRPr="007A168A" w:rsidRDefault="00522BC7" w:rsidP="00522BC7">
      <w:pPr>
        <w:shd w:val="clear" w:color="auto" w:fill="FFFFFF"/>
        <w:jc w:val="both"/>
        <w:rPr>
          <w:rFonts w:ascii="Arial" w:hAnsi="Arial" w:cs="Arial"/>
          <w:sz w:val="20"/>
          <w:szCs w:val="20"/>
        </w:rPr>
      </w:pPr>
    </w:p>
    <w:p w:rsidR="00522BC7" w:rsidRPr="007A168A" w:rsidRDefault="00522BC7" w:rsidP="00522BC7">
      <w:pPr>
        <w:shd w:val="clear" w:color="auto" w:fill="FFFFFF"/>
        <w:jc w:val="both"/>
        <w:rPr>
          <w:rFonts w:ascii="Arial" w:hAnsi="Arial" w:cs="Arial"/>
          <w:sz w:val="20"/>
          <w:szCs w:val="20"/>
        </w:rPr>
      </w:pPr>
    </w:p>
    <w:p w:rsidR="00522BC7" w:rsidRPr="007A168A" w:rsidRDefault="00522BC7" w:rsidP="00522BC7">
      <w:pPr>
        <w:shd w:val="clear" w:color="auto" w:fill="FFFFFF"/>
        <w:jc w:val="both"/>
        <w:rPr>
          <w:rFonts w:ascii="Arial" w:hAnsi="Arial" w:cs="Arial"/>
          <w:color w:val="000000"/>
          <w:sz w:val="20"/>
          <w:szCs w:val="20"/>
        </w:rPr>
      </w:pPr>
      <w:r w:rsidRPr="007A168A">
        <w:rPr>
          <w:rFonts w:ascii="Arial" w:hAnsi="Arial" w:cs="Arial"/>
          <w:color w:val="000000"/>
          <w:sz w:val="20"/>
          <w:szCs w:val="20"/>
        </w:rPr>
        <w:t xml:space="preserve">Разослано: в дело, членам комиссии, </w:t>
      </w:r>
      <w:proofErr w:type="spellStart"/>
      <w:r w:rsidRPr="007A168A">
        <w:rPr>
          <w:rFonts w:ascii="Arial" w:hAnsi="Arial" w:cs="Arial"/>
          <w:color w:val="000000"/>
          <w:sz w:val="20"/>
          <w:szCs w:val="20"/>
        </w:rPr>
        <w:t>орготделу</w:t>
      </w:r>
      <w:proofErr w:type="spellEnd"/>
      <w:r w:rsidRPr="007A168A">
        <w:rPr>
          <w:rFonts w:ascii="Arial" w:hAnsi="Arial" w:cs="Arial"/>
          <w:color w:val="000000"/>
          <w:sz w:val="20"/>
          <w:szCs w:val="20"/>
        </w:rPr>
        <w:t>, прокурору.</w:t>
      </w:r>
      <w:r w:rsidRPr="007A168A">
        <w:rPr>
          <w:rFonts w:ascii="Arial" w:hAnsi="Arial" w:cs="Arial"/>
          <w:sz w:val="20"/>
          <w:szCs w:val="20"/>
        </w:rPr>
        <w:br w:type="page"/>
      </w:r>
    </w:p>
    <w:p w:rsidR="00522BC7" w:rsidRPr="007A168A" w:rsidRDefault="00522BC7" w:rsidP="00522BC7">
      <w:pPr>
        <w:shd w:val="clear" w:color="auto" w:fill="FFFFFF"/>
        <w:jc w:val="center"/>
        <w:rPr>
          <w:rFonts w:ascii="Arial" w:hAnsi="Arial" w:cs="Arial"/>
          <w:sz w:val="26"/>
          <w:szCs w:val="26"/>
        </w:rPr>
      </w:pPr>
    </w:p>
    <w:p w:rsidR="00522BC7" w:rsidRPr="007A168A" w:rsidRDefault="00522BC7" w:rsidP="00522BC7">
      <w:pPr>
        <w:shd w:val="clear" w:color="auto" w:fill="FFFFFF"/>
        <w:jc w:val="right"/>
        <w:rPr>
          <w:rFonts w:ascii="Arial" w:hAnsi="Arial" w:cs="Arial"/>
          <w:sz w:val="20"/>
          <w:szCs w:val="20"/>
        </w:rPr>
      </w:pPr>
      <w:r w:rsidRPr="007A168A">
        <w:rPr>
          <w:rFonts w:ascii="Arial" w:hAnsi="Arial" w:cs="Arial"/>
          <w:sz w:val="20"/>
          <w:szCs w:val="20"/>
        </w:rPr>
        <w:t>Приложение № 1</w:t>
      </w:r>
    </w:p>
    <w:p w:rsidR="00522BC7" w:rsidRPr="007A168A" w:rsidRDefault="00522BC7" w:rsidP="00522BC7">
      <w:pPr>
        <w:shd w:val="clear" w:color="auto" w:fill="FFFFFF"/>
        <w:jc w:val="right"/>
        <w:rPr>
          <w:rFonts w:ascii="Arial" w:hAnsi="Arial" w:cs="Arial"/>
          <w:sz w:val="20"/>
          <w:szCs w:val="20"/>
        </w:rPr>
      </w:pPr>
      <w:r w:rsidRPr="007A168A">
        <w:rPr>
          <w:rFonts w:ascii="Arial" w:hAnsi="Arial" w:cs="Arial"/>
          <w:sz w:val="20"/>
          <w:szCs w:val="20"/>
        </w:rPr>
        <w:t xml:space="preserve">к постановлению администрации </w:t>
      </w:r>
    </w:p>
    <w:p w:rsidR="00522BC7" w:rsidRPr="007A168A" w:rsidRDefault="00522BC7" w:rsidP="00522BC7">
      <w:pPr>
        <w:shd w:val="clear" w:color="auto" w:fill="FFFFFF"/>
        <w:jc w:val="right"/>
        <w:rPr>
          <w:rFonts w:ascii="Arial" w:hAnsi="Arial" w:cs="Arial"/>
          <w:sz w:val="20"/>
          <w:szCs w:val="20"/>
        </w:rPr>
      </w:pPr>
      <w:r w:rsidRPr="007A168A">
        <w:rPr>
          <w:rFonts w:ascii="Arial" w:hAnsi="Arial" w:cs="Arial"/>
          <w:sz w:val="20"/>
          <w:szCs w:val="20"/>
        </w:rPr>
        <w:t>Покровского сельсовета</w:t>
      </w:r>
    </w:p>
    <w:p w:rsidR="00522BC7" w:rsidRPr="007A168A" w:rsidRDefault="00522BC7" w:rsidP="00522BC7">
      <w:pPr>
        <w:shd w:val="clear" w:color="auto" w:fill="FFFFFF"/>
        <w:tabs>
          <w:tab w:val="left" w:pos="5323"/>
          <w:tab w:val="left" w:pos="7601"/>
          <w:tab w:val="right" w:pos="9355"/>
        </w:tabs>
        <w:jc w:val="right"/>
        <w:rPr>
          <w:rFonts w:ascii="Arial" w:hAnsi="Arial" w:cs="Arial"/>
          <w:sz w:val="20"/>
          <w:szCs w:val="20"/>
        </w:rPr>
      </w:pPr>
      <w:r w:rsidRPr="007A168A">
        <w:rPr>
          <w:rFonts w:ascii="Arial" w:hAnsi="Arial" w:cs="Arial"/>
          <w:sz w:val="20"/>
          <w:szCs w:val="20"/>
        </w:rPr>
        <w:tab/>
        <w:t xml:space="preserve">от </w:t>
      </w:r>
      <w:r w:rsidRPr="007A168A">
        <w:rPr>
          <w:rFonts w:ascii="Arial" w:hAnsi="Arial" w:cs="Arial"/>
          <w:sz w:val="20"/>
          <w:szCs w:val="20"/>
          <w:u w:val="single"/>
        </w:rPr>
        <w:t>26.02.2024 года</w:t>
      </w:r>
      <w:r w:rsidRPr="007A168A">
        <w:rPr>
          <w:rFonts w:ascii="Arial" w:hAnsi="Arial" w:cs="Arial"/>
          <w:sz w:val="20"/>
          <w:szCs w:val="20"/>
        </w:rPr>
        <w:t xml:space="preserve"> № </w:t>
      </w:r>
      <w:r w:rsidRPr="007A168A">
        <w:rPr>
          <w:rFonts w:ascii="Arial" w:hAnsi="Arial" w:cs="Arial"/>
          <w:sz w:val="20"/>
          <w:szCs w:val="20"/>
          <w:u w:val="single"/>
        </w:rPr>
        <w:t>10 - п.</w:t>
      </w:r>
    </w:p>
    <w:p w:rsidR="00522BC7" w:rsidRPr="007A168A" w:rsidRDefault="00522BC7" w:rsidP="00522BC7">
      <w:pPr>
        <w:shd w:val="clear" w:color="auto" w:fill="FFFFFF"/>
        <w:jc w:val="center"/>
        <w:rPr>
          <w:rFonts w:ascii="Arial" w:hAnsi="Arial" w:cs="Arial"/>
          <w:sz w:val="20"/>
          <w:szCs w:val="20"/>
        </w:rPr>
      </w:pPr>
    </w:p>
    <w:p w:rsidR="00522BC7" w:rsidRPr="007A168A" w:rsidRDefault="00522BC7" w:rsidP="00522BC7">
      <w:pPr>
        <w:shd w:val="clear" w:color="auto" w:fill="FFFFFF"/>
        <w:jc w:val="center"/>
        <w:rPr>
          <w:rFonts w:ascii="Arial" w:hAnsi="Arial" w:cs="Arial"/>
          <w:b/>
          <w:sz w:val="20"/>
          <w:szCs w:val="20"/>
        </w:rPr>
      </w:pPr>
    </w:p>
    <w:p w:rsidR="00522BC7" w:rsidRPr="007A168A" w:rsidRDefault="00522BC7" w:rsidP="00522BC7">
      <w:pPr>
        <w:shd w:val="clear" w:color="auto" w:fill="FFFFFF"/>
        <w:jc w:val="center"/>
        <w:rPr>
          <w:rFonts w:ascii="Arial" w:hAnsi="Arial" w:cs="Arial"/>
          <w:b/>
          <w:sz w:val="20"/>
          <w:szCs w:val="20"/>
        </w:rPr>
      </w:pPr>
      <w:r w:rsidRPr="007A168A">
        <w:rPr>
          <w:rFonts w:ascii="Arial" w:hAnsi="Arial" w:cs="Arial"/>
          <w:b/>
          <w:sz w:val="20"/>
          <w:szCs w:val="20"/>
        </w:rPr>
        <w:t>СОСТАВ</w:t>
      </w:r>
    </w:p>
    <w:p w:rsidR="00522BC7" w:rsidRPr="007A168A" w:rsidRDefault="00522BC7" w:rsidP="00522BC7">
      <w:pPr>
        <w:jc w:val="center"/>
        <w:rPr>
          <w:rFonts w:ascii="Arial" w:hAnsi="Arial" w:cs="Arial"/>
          <w:b/>
          <w:sz w:val="20"/>
          <w:szCs w:val="20"/>
        </w:rPr>
      </w:pPr>
      <w:r w:rsidRPr="007A168A">
        <w:rPr>
          <w:rFonts w:ascii="Arial" w:hAnsi="Arial" w:cs="Arial"/>
          <w:b/>
          <w:sz w:val="20"/>
          <w:szCs w:val="20"/>
        </w:rPr>
        <w:t xml:space="preserve">  комиссии по </w:t>
      </w:r>
      <w:proofErr w:type="spellStart"/>
      <w:proofErr w:type="gramStart"/>
      <w:r w:rsidRPr="007A168A">
        <w:rPr>
          <w:rFonts w:ascii="Arial" w:hAnsi="Arial" w:cs="Arial"/>
          <w:b/>
          <w:sz w:val="20"/>
          <w:szCs w:val="20"/>
        </w:rPr>
        <w:t>по</w:t>
      </w:r>
      <w:proofErr w:type="spellEnd"/>
      <w:proofErr w:type="gramEnd"/>
      <w:r w:rsidRPr="007A168A">
        <w:rPr>
          <w:rFonts w:ascii="Arial" w:hAnsi="Arial" w:cs="Arial"/>
          <w:b/>
          <w:sz w:val="20"/>
          <w:szCs w:val="20"/>
        </w:rPr>
        <w:t xml:space="preserve"> профилактике пожарной безопасности</w:t>
      </w:r>
      <w:r w:rsidRPr="007A168A">
        <w:rPr>
          <w:rFonts w:ascii="Arial" w:hAnsi="Arial" w:cs="Arial"/>
          <w:sz w:val="20"/>
          <w:szCs w:val="20"/>
        </w:rPr>
        <w:t xml:space="preserve"> и</w:t>
      </w:r>
      <w:r w:rsidRPr="007A168A">
        <w:rPr>
          <w:rFonts w:ascii="Arial" w:hAnsi="Arial" w:cs="Arial"/>
          <w:b/>
          <w:sz w:val="20"/>
          <w:szCs w:val="20"/>
        </w:rPr>
        <w:t xml:space="preserve"> пропуску  весеннего п</w:t>
      </w:r>
      <w:r w:rsidRPr="007A168A">
        <w:rPr>
          <w:rFonts w:ascii="Arial" w:hAnsi="Arial" w:cs="Arial"/>
          <w:b/>
          <w:sz w:val="20"/>
          <w:szCs w:val="20"/>
        </w:rPr>
        <w:t>а</w:t>
      </w:r>
      <w:r w:rsidRPr="007A168A">
        <w:rPr>
          <w:rFonts w:ascii="Arial" w:hAnsi="Arial" w:cs="Arial"/>
          <w:b/>
          <w:sz w:val="20"/>
          <w:szCs w:val="20"/>
        </w:rPr>
        <w:t>водка 2024 года</w:t>
      </w:r>
    </w:p>
    <w:p w:rsidR="00522BC7" w:rsidRPr="007A168A" w:rsidRDefault="00522BC7" w:rsidP="00522BC7">
      <w:pPr>
        <w:jc w:val="both"/>
        <w:rPr>
          <w:rFonts w:ascii="Arial" w:hAnsi="Arial" w:cs="Arial"/>
          <w:sz w:val="20"/>
          <w:szCs w:val="20"/>
        </w:rPr>
      </w:pPr>
    </w:p>
    <w:p w:rsidR="00522BC7" w:rsidRPr="007A168A" w:rsidRDefault="00522BC7" w:rsidP="00522BC7">
      <w:pPr>
        <w:shd w:val="clear" w:color="auto" w:fill="FFFFFF"/>
        <w:jc w:val="both"/>
        <w:rPr>
          <w:rFonts w:ascii="Arial" w:hAnsi="Arial" w:cs="Arial"/>
          <w:color w:val="000000"/>
          <w:sz w:val="20"/>
          <w:szCs w:val="20"/>
        </w:rPr>
      </w:pPr>
      <w:r w:rsidRPr="007A168A">
        <w:rPr>
          <w:rFonts w:ascii="Arial" w:hAnsi="Arial" w:cs="Arial"/>
          <w:color w:val="000000"/>
          <w:sz w:val="20"/>
          <w:szCs w:val="20"/>
        </w:rPr>
        <w:t>Панченко А.А. - председатель комиссии -  глава администрации Покровского сел</w:t>
      </w:r>
      <w:r w:rsidRPr="007A168A">
        <w:rPr>
          <w:rFonts w:ascii="Arial" w:hAnsi="Arial" w:cs="Arial"/>
          <w:color w:val="000000"/>
          <w:sz w:val="20"/>
          <w:szCs w:val="20"/>
        </w:rPr>
        <w:t>ь</w:t>
      </w:r>
      <w:r w:rsidRPr="007A168A">
        <w:rPr>
          <w:rFonts w:ascii="Arial" w:hAnsi="Arial" w:cs="Arial"/>
          <w:color w:val="000000"/>
          <w:sz w:val="20"/>
          <w:szCs w:val="20"/>
        </w:rPr>
        <w:t>совета;</w:t>
      </w:r>
    </w:p>
    <w:p w:rsidR="00522BC7" w:rsidRPr="007A168A" w:rsidRDefault="00522BC7" w:rsidP="00522BC7">
      <w:pPr>
        <w:shd w:val="clear" w:color="auto" w:fill="FFFFFF"/>
        <w:jc w:val="both"/>
        <w:rPr>
          <w:rFonts w:ascii="Arial" w:hAnsi="Arial" w:cs="Arial"/>
          <w:color w:val="000000"/>
          <w:sz w:val="20"/>
          <w:szCs w:val="20"/>
        </w:rPr>
      </w:pPr>
      <w:r w:rsidRPr="007A168A">
        <w:rPr>
          <w:rFonts w:ascii="Arial" w:hAnsi="Arial" w:cs="Arial"/>
          <w:color w:val="000000"/>
          <w:sz w:val="20"/>
          <w:szCs w:val="20"/>
        </w:rPr>
        <w:t>Осипова Н.Н. – заместитель председателя комиссии – заместитель главы админ</w:t>
      </w:r>
      <w:r w:rsidRPr="007A168A">
        <w:rPr>
          <w:rFonts w:ascii="Arial" w:hAnsi="Arial" w:cs="Arial"/>
          <w:color w:val="000000"/>
          <w:sz w:val="20"/>
          <w:szCs w:val="20"/>
        </w:rPr>
        <w:t>и</w:t>
      </w:r>
      <w:r w:rsidRPr="007A168A">
        <w:rPr>
          <w:rFonts w:ascii="Arial" w:hAnsi="Arial" w:cs="Arial"/>
          <w:color w:val="000000"/>
          <w:sz w:val="20"/>
          <w:szCs w:val="20"/>
        </w:rPr>
        <w:t>страции;</w:t>
      </w:r>
    </w:p>
    <w:p w:rsidR="00522BC7" w:rsidRPr="007A168A" w:rsidRDefault="00522BC7" w:rsidP="00522BC7">
      <w:pPr>
        <w:jc w:val="both"/>
        <w:rPr>
          <w:rFonts w:ascii="Arial" w:hAnsi="Arial" w:cs="Arial"/>
          <w:sz w:val="20"/>
          <w:szCs w:val="20"/>
        </w:rPr>
      </w:pPr>
      <w:r w:rsidRPr="007A168A">
        <w:rPr>
          <w:rFonts w:ascii="Arial" w:hAnsi="Arial" w:cs="Arial"/>
          <w:sz w:val="20"/>
          <w:szCs w:val="20"/>
        </w:rPr>
        <w:t>Дементьева Е.А. - ответственный секретарь-специалист 2 категории админ</w:t>
      </w:r>
      <w:r w:rsidRPr="007A168A">
        <w:rPr>
          <w:rFonts w:ascii="Arial" w:hAnsi="Arial" w:cs="Arial"/>
          <w:sz w:val="20"/>
          <w:szCs w:val="20"/>
        </w:rPr>
        <w:t>и</w:t>
      </w:r>
      <w:r w:rsidRPr="007A168A">
        <w:rPr>
          <w:rFonts w:ascii="Arial" w:hAnsi="Arial" w:cs="Arial"/>
          <w:sz w:val="20"/>
          <w:szCs w:val="20"/>
        </w:rPr>
        <w:t>страции.</w:t>
      </w:r>
    </w:p>
    <w:p w:rsidR="00522BC7" w:rsidRPr="007A168A" w:rsidRDefault="00522BC7" w:rsidP="00522BC7">
      <w:pPr>
        <w:jc w:val="both"/>
        <w:rPr>
          <w:rFonts w:ascii="Arial" w:hAnsi="Arial" w:cs="Arial"/>
          <w:sz w:val="20"/>
          <w:szCs w:val="20"/>
        </w:rPr>
      </w:pPr>
    </w:p>
    <w:p w:rsidR="00522BC7" w:rsidRPr="007A168A" w:rsidRDefault="00522BC7" w:rsidP="00522BC7">
      <w:pPr>
        <w:jc w:val="both"/>
        <w:rPr>
          <w:rFonts w:ascii="Arial" w:hAnsi="Arial" w:cs="Arial"/>
          <w:sz w:val="20"/>
          <w:szCs w:val="20"/>
        </w:rPr>
      </w:pPr>
      <w:r w:rsidRPr="007A168A">
        <w:rPr>
          <w:rFonts w:ascii="Arial" w:hAnsi="Arial" w:cs="Arial"/>
          <w:sz w:val="20"/>
          <w:szCs w:val="20"/>
        </w:rPr>
        <w:t xml:space="preserve">Члены комиссии: </w:t>
      </w:r>
    </w:p>
    <w:p w:rsidR="00522BC7" w:rsidRPr="007A168A" w:rsidRDefault="00522BC7" w:rsidP="00522BC7">
      <w:pPr>
        <w:jc w:val="both"/>
        <w:rPr>
          <w:rFonts w:ascii="Arial" w:hAnsi="Arial" w:cs="Arial"/>
          <w:sz w:val="20"/>
          <w:szCs w:val="20"/>
        </w:rPr>
      </w:pPr>
    </w:p>
    <w:p w:rsidR="00522BC7" w:rsidRPr="007A168A" w:rsidRDefault="00522BC7" w:rsidP="00522BC7">
      <w:pPr>
        <w:jc w:val="both"/>
        <w:rPr>
          <w:rFonts w:ascii="Arial" w:hAnsi="Arial" w:cs="Arial"/>
          <w:sz w:val="20"/>
          <w:szCs w:val="20"/>
        </w:rPr>
      </w:pPr>
    </w:p>
    <w:p w:rsidR="00522BC7" w:rsidRPr="007A168A" w:rsidRDefault="00522BC7" w:rsidP="00522BC7">
      <w:pPr>
        <w:pStyle w:val="afd"/>
        <w:jc w:val="both"/>
        <w:rPr>
          <w:rFonts w:ascii="Arial" w:hAnsi="Arial" w:cs="Arial"/>
          <w:sz w:val="20"/>
          <w:szCs w:val="20"/>
        </w:rPr>
      </w:pPr>
      <w:proofErr w:type="spellStart"/>
      <w:r w:rsidRPr="007A168A">
        <w:rPr>
          <w:rFonts w:ascii="Arial" w:hAnsi="Arial" w:cs="Arial"/>
          <w:sz w:val="20"/>
          <w:szCs w:val="20"/>
        </w:rPr>
        <w:t>Смольянов</w:t>
      </w:r>
      <w:proofErr w:type="spellEnd"/>
      <w:r w:rsidRPr="007A168A">
        <w:rPr>
          <w:rFonts w:ascii="Arial" w:hAnsi="Arial" w:cs="Arial"/>
          <w:sz w:val="20"/>
          <w:szCs w:val="20"/>
        </w:rPr>
        <w:t xml:space="preserve"> А.Н. – член рабочей группы, командир ООП № 78  </w:t>
      </w:r>
      <w:proofErr w:type="spellStart"/>
      <w:r w:rsidRPr="007A168A">
        <w:rPr>
          <w:rFonts w:ascii="Arial" w:hAnsi="Arial" w:cs="Arial"/>
          <w:sz w:val="20"/>
          <w:szCs w:val="20"/>
        </w:rPr>
        <w:t>с</w:t>
      </w:r>
      <w:proofErr w:type="gramStart"/>
      <w:r w:rsidRPr="007A168A">
        <w:rPr>
          <w:rFonts w:ascii="Arial" w:hAnsi="Arial" w:cs="Arial"/>
          <w:sz w:val="20"/>
          <w:szCs w:val="20"/>
        </w:rPr>
        <w:t>.П</w:t>
      </w:r>
      <w:proofErr w:type="gramEnd"/>
      <w:r w:rsidRPr="007A168A">
        <w:rPr>
          <w:rFonts w:ascii="Arial" w:hAnsi="Arial" w:cs="Arial"/>
          <w:sz w:val="20"/>
          <w:szCs w:val="20"/>
        </w:rPr>
        <w:t>окровка</w:t>
      </w:r>
      <w:proofErr w:type="spellEnd"/>
      <w:r w:rsidRPr="007A168A">
        <w:rPr>
          <w:rFonts w:ascii="Arial" w:hAnsi="Arial" w:cs="Arial"/>
          <w:sz w:val="20"/>
          <w:szCs w:val="20"/>
        </w:rPr>
        <w:t xml:space="preserve"> (по согласованию);</w:t>
      </w:r>
    </w:p>
    <w:p w:rsidR="00522BC7" w:rsidRPr="007A168A" w:rsidRDefault="00522BC7" w:rsidP="00522BC7">
      <w:pPr>
        <w:pStyle w:val="afd"/>
        <w:ind w:left="360"/>
        <w:jc w:val="both"/>
        <w:rPr>
          <w:rFonts w:ascii="Arial" w:hAnsi="Arial" w:cs="Arial"/>
          <w:sz w:val="20"/>
          <w:szCs w:val="20"/>
        </w:rPr>
      </w:pPr>
      <w:r w:rsidRPr="007A168A">
        <w:rPr>
          <w:rFonts w:ascii="Arial" w:hAnsi="Arial" w:cs="Arial"/>
          <w:sz w:val="20"/>
          <w:szCs w:val="20"/>
        </w:rPr>
        <w:t xml:space="preserve">     </w:t>
      </w:r>
      <w:proofErr w:type="spellStart"/>
      <w:r w:rsidRPr="007A168A">
        <w:rPr>
          <w:rFonts w:ascii="Arial" w:hAnsi="Arial" w:cs="Arial"/>
          <w:sz w:val="20"/>
          <w:szCs w:val="20"/>
        </w:rPr>
        <w:t>Трохов</w:t>
      </w:r>
      <w:proofErr w:type="spellEnd"/>
      <w:r w:rsidRPr="007A168A">
        <w:rPr>
          <w:rFonts w:ascii="Arial" w:hAnsi="Arial" w:cs="Arial"/>
          <w:sz w:val="20"/>
          <w:szCs w:val="20"/>
        </w:rPr>
        <w:t xml:space="preserve"> Р.А. – УУП ОМВД РФ по </w:t>
      </w:r>
      <w:proofErr w:type="spellStart"/>
      <w:r w:rsidRPr="007A168A">
        <w:rPr>
          <w:rFonts w:ascii="Arial" w:hAnsi="Arial" w:cs="Arial"/>
          <w:sz w:val="20"/>
          <w:szCs w:val="20"/>
        </w:rPr>
        <w:t>Новосергиевскому</w:t>
      </w:r>
      <w:proofErr w:type="spellEnd"/>
      <w:r w:rsidRPr="007A168A">
        <w:rPr>
          <w:rFonts w:ascii="Arial" w:hAnsi="Arial" w:cs="Arial"/>
          <w:sz w:val="20"/>
          <w:szCs w:val="20"/>
        </w:rPr>
        <w:t xml:space="preserve"> району (по    согл</w:t>
      </w:r>
      <w:r w:rsidRPr="007A168A">
        <w:rPr>
          <w:rFonts w:ascii="Arial" w:hAnsi="Arial" w:cs="Arial"/>
          <w:sz w:val="20"/>
          <w:szCs w:val="20"/>
        </w:rPr>
        <w:t>а</w:t>
      </w:r>
      <w:r w:rsidRPr="007A168A">
        <w:rPr>
          <w:rFonts w:ascii="Arial" w:hAnsi="Arial" w:cs="Arial"/>
          <w:sz w:val="20"/>
          <w:szCs w:val="20"/>
        </w:rPr>
        <w:t>сованию);</w:t>
      </w:r>
    </w:p>
    <w:p w:rsidR="00522BC7" w:rsidRPr="007A168A" w:rsidRDefault="00522BC7" w:rsidP="00522BC7">
      <w:pPr>
        <w:pStyle w:val="afd"/>
        <w:ind w:left="360"/>
        <w:jc w:val="both"/>
        <w:rPr>
          <w:rFonts w:ascii="Arial" w:hAnsi="Arial" w:cs="Arial"/>
          <w:sz w:val="20"/>
          <w:szCs w:val="20"/>
        </w:rPr>
      </w:pPr>
      <w:r w:rsidRPr="007A168A">
        <w:rPr>
          <w:rFonts w:ascii="Arial" w:hAnsi="Arial" w:cs="Arial"/>
          <w:sz w:val="20"/>
          <w:szCs w:val="20"/>
        </w:rPr>
        <w:t xml:space="preserve">     </w:t>
      </w:r>
      <w:proofErr w:type="spellStart"/>
      <w:r w:rsidRPr="007A168A">
        <w:rPr>
          <w:rFonts w:ascii="Arial" w:hAnsi="Arial" w:cs="Arial"/>
          <w:sz w:val="20"/>
          <w:szCs w:val="20"/>
        </w:rPr>
        <w:t>Трикоменас</w:t>
      </w:r>
      <w:proofErr w:type="spellEnd"/>
      <w:r w:rsidRPr="007A168A">
        <w:rPr>
          <w:rFonts w:ascii="Arial" w:hAnsi="Arial" w:cs="Arial"/>
          <w:sz w:val="20"/>
          <w:szCs w:val="20"/>
        </w:rPr>
        <w:t xml:space="preserve"> В.А. – мастер </w:t>
      </w:r>
      <w:proofErr w:type="spellStart"/>
      <w:r w:rsidRPr="007A168A">
        <w:rPr>
          <w:rFonts w:ascii="Arial" w:hAnsi="Arial" w:cs="Arial"/>
          <w:sz w:val="20"/>
          <w:szCs w:val="20"/>
        </w:rPr>
        <w:t>Новосергиевской</w:t>
      </w:r>
      <w:proofErr w:type="spellEnd"/>
      <w:r w:rsidRPr="007A168A">
        <w:rPr>
          <w:rFonts w:ascii="Arial" w:hAnsi="Arial" w:cs="Arial"/>
          <w:sz w:val="20"/>
          <w:szCs w:val="20"/>
        </w:rPr>
        <w:t xml:space="preserve">  КЭС (по согласованию);</w:t>
      </w:r>
    </w:p>
    <w:p w:rsidR="00522BC7" w:rsidRPr="007A168A" w:rsidRDefault="00522BC7" w:rsidP="00522BC7">
      <w:pPr>
        <w:pStyle w:val="afd"/>
        <w:ind w:left="360"/>
        <w:jc w:val="both"/>
        <w:rPr>
          <w:rFonts w:ascii="Arial" w:hAnsi="Arial" w:cs="Arial"/>
          <w:sz w:val="20"/>
          <w:szCs w:val="20"/>
        </w:rPr>
      </w:pPr>
      <w:r w:rsidRPr="007A168A">
        <w:rPr>
          <w:rFonts w:ascii="Arial" w:hAnsi="Arial" w:cs="Arial"/>
          <w:sz w:val="20"/>
          <w:szCs w:val="20"/>
        </w:rPr>
        <w:t xml:space="preserve">      Кузьмин В.П. – контролер </w:t>
      </w:r>
      <w:proofErr w:type="spellStart"/>
      <w:r w:rsidRPr="007A168A">
        <w:rPr>
          <w:rFonts w:ascii="Arial" w:hAnsi="Arial" w:cs="Arial"/>
          <w:sz w:val="20"/>
          <w:szCs w:val="20"/>
        </w:rPr>
        <w:t>энергонадзора</w:t>
      </w:r>
      <w:proofErr w:type="spellEnd"/>
      <w:r w:rsidRPr="007A168A">
        <w:rPr>
          <w:rFonts w:ascii="Arial" w:hAnsi="Arial" w:cs="Arial"/>
          <w:sz w:val="20"/>
          <w:szCs w:val="20"/>
        </w:rPr>
        <w:t xml:space="preserve"> </w:t>
      </w:r>
      <w:r w:rsidRPr="007A168A">
        <w:rPr>
          <w:rFonts w:ascii="Arial" w:hAnsi="Arial" w:cs="Arial"/>
          <w:sz w:val="20"/>
          <w:szCs w:val="20"/>
          <w:lang w:val="en-US"/>
        </w:rPr>
        <w:t>III</w:t>
      </w:r>
      <w:r w:rsidRPr="007A168A">
        <w:rPr>
          <w:rFonts w:ascii="Arial" w:hAnsi="Arial" w:cs="Arial"/>
          <w:sz w:val="20"/>
          <w:szCs w:val="20"/>
        </w:rPr>
        <w:t xml:space="preserve"> группы квалификации Новосергиевского РУЭС (по с</w:t>
      </w:r>
      <w:r w:rsidRPr="007A168A">
        <w:rPr>
          <w:rFonts w:ascii="Arial" w:hAnsi="Arial" w:cs="Arial"/>
          <w:sz w:val="20"/>
          <w:szCs w:val="20"/>
        </w:rPr>
        <w:t>о</w:t>
      </w:r>
      <w:r w:rsidRPr="007A168A">
        <w:rPr>
          <w:rFonts w:ascii="Arial" w:hAnsi="Arial" w:cs="Arial"/>
          <w:sz w:val="20"/>
          <w:szCs w:val="20"/>
        </w:rPr>
        <w:t>гласованию);</w:t>
      </w:r>
    </w:p>
    <w:p w:rsidR="00522BC7" w:rsidRPr="007A168A" w:rsidRDefault="00522BC7" w:rsidP="00522BC7">
      <w:pPr>
        <w:pStyle w:val="afd"/>
        <w:ind w:left="360"/>
        <w:jc w:val="both"/>
        <w:rPr>
          <w:rFonts w:ascii="Arial" w:hAnsi="Arial" w:cs="Arial"/>
          <w:sz w:val="20"/>
          <w:szCs w:val="20"/>
        </w:rPr>
      </w:pPr>
      <w:r w:rsidRPr="007A168A">
        <w:rPr>
          <w:rFonts w:ascii="Arial" w:hAnsi="Arial" w:cs="Arial"/>
          <w:sz w:val="20"/>
          <w:szCs w:val="20"/>
        </w:rPr>
        <w:t xml:space="preserve">      </w:t>
      </w:r>
      <w:proofErr w:type="spellStart"/>
      <w:r w:rsidRPr="007A168A">
        <w:rPr>
          <w:rFonts w:ascii="Arial" w:hAnsi="Arial" w:cs="Arial"/>
          <w:sz w:val="20"/>
          <w:szCs w:val="20"/>
        </w:rPr>
        <w:t>Кемаев</w:t>
      </w:r>
      <w:proofErr w:type="spellEnd"/>
      <w:r w:rsidRPr="007A168A">
        <w:rPr>
          <w:rFonts w:ascii="Arial" w:hAnsi="Arial" w:cs="Arial"/>
          <w:sz w:val="20"/>
          <w:szCs w:val="20"/>
        </w:rPr>
        <w:t xml:space="preserve"> В.А. – мастер Новосергиевского РЭС (по согласованию).</w:t>
      </w:r>
    </w:p>
    <w:p w:rsidR="00522BC7" w:rsidRPr="007A168A" w:rsidRDefault="00522BC7" w:rsidP="00C934FC">
      <w:pPr>
        <w:pStyle w:val="afd"/>
        <w:ind w:left="360"/>
        <w:jc w:val="both"/>
        <w:rPr>
          <w:rFonts w:ascii="Arial" w:hAnsi="Arial" w:cs="Arial"/>
          <w:sz w:val="20"/>
          <w:szCs w:val="20"/>
        </w:rPr>
      </w:pPr>
      <w:r w:rsidRPr="007A168A">
        <w:rPr>
          <w:rFonts w:ascii="Arial" w:hAnsi="Arial" w:cs="Arial"/>
          <w:sz w:val="20"/>
          <w:szCs w:val="20"/>
        </w:rPr>
        <w:t xml:space="preserve">      </w:t>
      </w:r>
      <w:r w:rsidR="00C934FC" w:rsidRPr="007A168A">
        <w:rPr>
          <w:rFonts w:ascii="Arial" w:hAnsi="Arial" w:cs="Arial"/>
          <w:sz w:val="20"/>
          <w:szCs w:val="20"/>
        </w:rPr>
        <w:t xml:space="preserve">     </w:t>
      </w:r>
    </w:p>
    <w:p w:rsidR="00522BC7" w:rsidRPr="007A168A" w:rsidRDefault="00522BC7" w:rsidP="00522BC7">
      <w:pPr>
        <w:rPr>
          <w:rFonts w:ascii="Arial" w:hAnsi="Arial" w:cs="Arial"/>
          <w:sz w:val="20"/>
          <w:szCs w:val="20"/>
        </w:rPr>
      </w:pPr>
    </w:p>
    <w:p w:rsidR="00522BC7" w:rsidRPr="007A168A" w:rsidRDefault="00522BC7" w:rsidP="00522BC7">
      <w:pPr>
        <w:rPr>
          <w:rFonts w:ascii="Arial" w:hAnsi="Arial" w:cs="Arial"/>
          <w:sz w:val="20"/>
          <w:szCs w:val="20"/>
        </w:rPr>
      </w:pPr>
    </w:p>
    <w:p w:rsidR="00522BC7" w:rsidRPr="007A168A" w:rsidRDefault="00522BC7" w:rsidP="00522BC7">
      <w:pPr>
        <w:shd w:val="clear" w:color="auto" w:fill="FFFFFF"/>
        <w:jc w:val="center"/>
        <w:rPr>
          <w:rFonts w:ascii="Arial" w:hAnsi="Arial" w:cs="Arial"/>
          <w:sz w:val="20"/>
          <w:szCs w:val="20"/>
        </w:rPr>
      </w:pPr>
    </w:p>
    <w:p w:rsidR="00522BC7" w:rsidRPr="007A168A" w:rsidRDefault="00522BC7" w:rsidP="00522BC7">
      <w:pPr>
        <w:shd w:val="clear" w:color="auto" w:fill="FFFFFF"/>
        <w:jc w:val="right"/>
        <w:rPr>
          <w:rFonts w:ascii="Arial" w:hAnsi="Arial" w:cs="Arial"/>
          <w:sz w:val="20"/>
          <w:szCs w:val="20"/>
        </w:rPr>
      </w:pPr>
      <w:r w:rsidRPr="007A168A">
        <w:rPr>
          <w:rFonts w:ascii="Arial" w:hAnsi="Arial" w:cs="Arial"/>
          <w:sz w:val="20"/>
          <w:szCs w:val="20"/>
        </w:rPr>
        <w:t>Приложение № 2</w:t>
      </w:r>
    </w:p>
    <w:p w:rsidR="00522BC7" w:rsidRPr="007A168A" w:rsidRDefault="00522BC7" w:rsidP="00522BC7">
      <w:pPr>
        <w:shd w:val="clear" w:color="auto" w:fill="FFFFFF"/>
        <w:jc w:val="right"/>
        <w:rPr>
          <w:rFonts w:ascii="Arial" w:hAnsi="Arial" w:cs="Arial"/>
          <w:sz w:val="20"/>
          <w:szCs w:val="20"/>
        </w:rPr>
      </w:pPr>
      <w:r w:rsidRPr="007A168A">
        <w:rPr>
          <w:rFonts w:ascii="Arial" w:hAnsi="Arial" w:cs="Arial"/>
          <w:sz w:val="20"/>
          <w:szCs w:val="20"/>
        </w:rPr>
        <w:t xml:space="preserve">к постановлению администрации </w:t>
      </w:r>
    </w:p>
    <w:p w:rsidR="00522BC7" w:rsidRPr="007A168A" w:rsidRDefault="00522BC7" w:rsidP="00522BC7">
      <w:pPr>
        <w:shd w:val="clear" w:color="auto" w:fill="FFFFFF"/>
        <w:jc w:val="right"/>
        <w:rPr>
          <w:rFonts w:ascii="Arial" w:hAnsi="Arial" w:cs="Arial"/>
          <w:sz w:val="20"/>
          <w:szCs w:val="20"/>
        </w:rPr>
      </w:pPr>
      <w:r w:rsidRPr="007A168A">
        <w:rPr>
          <w:rFonts w:ascii="Arial" w:hAnsi="Arial" w:cs="Arial"/>
          <w:sz w:val="20"/>
          <w:szCs w:val="20"/>
        </w:rPr>
        <w:t xml:space="preserve">Покровского сельсовета </w:t>
      </w:r>
    </w:p>
    <w:p w:rsidR="00522BC7" w:rsidRPr="007A168A" w:rsidRDefault="00522BC7" w:rsidP="00522BC7">
      <w:pPr>
        <w:shd w:val="clear" w:color="auto" w:fill="FFFFFF"/>
        <w:tabs>
          <w:tab w:val="left" w:pos="5323"/>
          <w:tab w:val="left" w:pos="7601"/>
          <w:tab w:val="right" w:pos="9355"/>
        </w:tabs>
        <w:jc w:val="right"/>
        <w:rPr>
          <w:rFonts w:ascii="Arial" w:hAnsi="Arial" w:cs="Arial"/>
          <w:sz w:val="20"/>
          <w:szCs w:val="20"/>
        </w:rPr>
      </w:pPr>
      <w:r w:rsidRPr="007A168A">
        <w:rPr>
          <w:rFonts w:ascii="Arial" w:hAnsi="Arial" w:cs="Arial"/>
          <w:sz w:val="20"/>
          <w:szCs w:val="20"/>
        </w:rPr>
        <w:tab/>
        <w:t>от 26</w:t>
      </w:r>
      <w:r w:rsidRPr="007A168A">
        <w:rPr>
          <w:rFonts w:ascii="Arial" w:hAnsi="Arial" w:cs="Arial"/>
          <w:sz w:val="20"/>
          <w:szCs w:val="20"/>
          <w:u w:val="single"/>
        </w:rPr>
        <w:t xml:space="preserve">.02.2024 года   </w:t>
      </w:r>
      <w:r w:rsidRPr="007A168A">
        <w:rPr>
          <w:rFonts w:ascii="Arial" w:hAnsi="Arial" w:cs="Arial"/>
          <w:sz w:val="20"/>
          <w:szCs w:val="20"/>
        </w:rPr>
        <w:t xml:space="preserve"> № 10</w:t>
      </w:r>
      <w:r w:rsidRPr="007A168A">
        <w:rPr>
          <w:rFonts w:ascii="Arial" w:hAnsi="Arial" w:cs="Arial"/>
          <w:sz w:val="20"/>
          <w:szCs w:val="20"/>
          <w:u w:val="single"/>
        </w:rPr>
        <w:t xml:space="preserve"> - п.</w:t>
      </w:r>
    </w:p>
    <w:p w:rsidR="00522BC7" w:rsidRPr="007A168A" w:rsidRDefault="00522BC7" w:rsidP="00522BC7">
      <w:pPr>
        <w:jc w:val="right"/>
        <w:rPr>
          <w:rFonts w:ascii="Arial" w:hAnsi="Arial" w:cs="Arial"/>
          <w:sz w:val="20"/>
          <w:szCs w:val="20"/>
        </w:rPr>
      </w:pPr>
    </w:p>
    <w:p w:rsidR="00522BC7" w:rsidRPr="007A168A" w:rsidRDefault="00522BC7" w:rsidP="00522BC7">
      <w:pPr>
        <w:rPr>
          <w:rFonts w:ascii="Arial" w:hAnsi="Arial" w:cs="Arial"/>
          <w:sz w:val="20"/>
          <w:szCs w:val="20"/>
        </w:rPr>
      </w:pPr>
    </w:p>
    <w:p w:rsidR="00522BC7" w:rsidRPr="007A168A" w:rsidRDefault="00522BC7" w:rsidP="00522BC7">
      <w:pPr>
        <w:jc w:val="center"/>
        <w:rPr>
          <w:rFonts w:ascii="Arial" w:hAnsi="Arial" w:cs="Arial"/>
          <w:b/>
          <w:sz w:val="20"/>
          <w:szCs w:val="20"/>
        </w:rPr>
      </w:pPr>
      <w:r w:rsidRPr="007A168A">
        <w:rPr>
          <w:rFonts w:ascii="Arial" w:hAnsi="Arial" w:cs="Arial"/>
          <w:sz w:val="20"/>
          <w:szCs w:val="20"/>
        </w:rPr>
        <w:tab/>
      </w:r>
      <w:r w:rsidRPr="007A168A">
        <w:rPr>
          <w:rFonts w:ascii="Arial" w:hAnsi="Arial" w:cs="Arial"/>
          <w:b/>
          <w:sz w:val="20"/>
          <w:szCs w:val="20"/>
        </w:rPr>
        <w:t>Положение</w:t>
      </w:r>
    </w:p>
    <w:p w:rsidR="00522BC7" w:rsidRPr="007A168A" w:rsidRDefault="00522BC7" w:rsidP="00522BC7">
      <w:pPr>
        <w:jc w:val="center"/>
        <w:rPr>
          <w:rFonts w:ascii="Arial" w:hAnsi="Arial" w:cs="Arial"/>
          <w:b/>
          <w:sz w:val="20"/>
          <w:szCs w:val="20"/>
        </w:rPr>
      </w:pPr>
      <w:r w:rsidRPr="007A168A">
        <w:rPr>
          <w:rFonts w:ascii="Arial" w:hAnsi="Arial" w:cs="Arial"/>
          <w:b/>
          <w:sz w:val="20"/>
          <w:szCs w:val="20"/>
        </w:rPr>
        <w:t>о межведомственной комиссии по пропуску весеннего паводка</w:t>
      </w:r>
    </w:p>
    <w:p w:rsidR="00522BC7" w:rsidRPr="007A168A" w:rsidRDefault="00522BC7" w:rsidP="00522BC7">
      <w:pPr>
        <w:jc w:val="center"/>
        <w:rPr>
          <w:rFonts w:ascii="Arial" w:hAnsi="Arial" w:cs="Arial"/>
          <w:sz w:val="20"/>
          <w:szCs w:val="20"/>
        </w:rPr>
      </w:pPr>
    </w:p>
    <w:p w:rsidR="00522BC7" w:rsidRPr="007A168A" w:rsidRDefault="00522BC7" w:rsidP="00522BC7">
      <w:pPr>
        <w:jc w:val="center"/>
        <w:rPr>
          <w:rFonts w:ascii="Arial" w:hAnsi="Arial" w:cs="Arial"/>
          <w:b/>
          <w:sz w:val="20"/>
          <w:szCs w:val="20"/>
        </w:rPr>
      </w:pPr>
      <w:r w:rsidRPr="007A168A">
        <w:rPr>
          <w:rFonts w:ascii="Arial" w:hAnsi="Arial" w:cs="Arial"/>
          <w:b/>
          <w:sz w:val="20"/>
          <w:szCs w:val="20"/>
        </w:rPr>
        <w:t>I. Общие положения</w:t>
      </w:r>
    </w:p>
    <w:p w:rsidR="00522BC7" w:rsidRPr="007A168A" w:rsidRDefault="00522BC7" w:rsidP="00522BC7">
      <w:pPr>
        <w:ind w:firstLine="709"/>
        <w:jc w:val="both"/>
        <w:rPr>
          <w:rFonts w:ascii="Arial" w:hAnsi="Arial" w:cs="Arial"/>
          <w:spacing w:val="-2"/>
          <w:sz w:val="20"/>
          <w:szCs w:val="20"/>
        </w:rPr>
      </w:pPr>
      <w:r w:rsidRPr="007A168A">
        <w:rPr>
          <w:rFonts w:ascii="Arial" w:hAnsi="Arial" w:cs="Arial"/>
          <w:spacing w:val="-2"/>
          <w:sz w:val="20"/>
          <w:szCs w:val="20"/>
        </w:rPr>
        <w:t>1. Межведомственная комиссия по пропуску весеннего паводка                       (далее – комиссия) явл</w:t>
      </w:r>
      <w:r w:rsidRPr="007A168A">
        <w:rPr>
          <w:rFonts w:ascii="Arial" w:hAnsi="Arial" w:cs="Arial"/>
          <w:spacing w:val="-2"/>
          <w:sz w:val="20"/>
          <w:szCs w:val="20"/>
        </w:rPr>
        <w:t>я</w:t>
      </w:r>
      <w:r w:rsidRPr="007A168A">
        <w:rPr>
          <w:rFonts w:ascii="Arial" w:hAnsi="Arial" w:cs="Arial"/>
          <w:spacing w:val="-2"/>
          <w:sz w:val="20"/>
          <w:szCs w:val="20"/>
        </w:rPr>
        <w:t>ется координационным органом, образованным для орган</w:t>
      </w:r>
      <w:r w:rsidRPr="007A168A">
        <w:rPr>
          <w:rFonts w:ascii="Arial" w:hAnsi="Arial" w:cs="Arial"/>
          <w:spacing w:val="-2"/>
          <w:sz w:val="20"/>
          <w:szCs w:val="20"/>
        </w:rPr>
        <w:t>и</w:t>
      </w:r>
      <w:r w:rsidRPr="007A168A">
        <w:rPr>
          <w:rFonts w:ascii="Arial" w:hAnsi="Arial" w:cs="Arial"/>
          <w:spacing w:val="-2"/>
          <w:sz w:val="20"/>
          <w:szCs w:val="20"/>
        </w:rPr>
        <w:t xml:space="preserve">зации работ по подготовке и пропуску паводковых вод, в том числе </w:t>
      </w:r>
      <w:proofErr w:type="gramStart"/>
      <w:r w:rsidRPr="007A168A">
        <w:rPr>
          <w:rFonts w:ascii="Arial" w:hAnsi="Arial" w:cs="Arial"/>
          <w:spacing w:val="-2"/>
          <w:sz w:val="20"/>
          <w:szCs w:val="20"/>
        </w:rPr>
        <w:t>по</w:t>
      </w:r>
      <w:proofErr w:type="gramEnd"/>
      <w:r w:rsidRPr="007A168A">
        <w:rPr>
          <w:rFonts w:ascii="Arial" w:hAnsi="Arial" w:cs="Arial"/>
          <w:spacing w:val="-2"/>
          <w:sz w:val="20"/>
          <w:szCs w:val="20"/>
        </w:rPr>
        <w:t>:</w:t>
      </w:r>
    </w:p>
    <w:p w:rsidR="00522BC7" w:rsidRPr="007A168A" w:rsidRDefault="00522BC7" w:rsidP="00522BC7">
      <w:pPr>
        <w:ind w:firstLine="709"/>
        <w:jc w:val="both"/>
        <w:rPr>
          <w:rFonts w:ascii="Arial" w:hAnsi="Arial" w:cs="Arial"/>
          <w:sz w:val="20"/>
          <w:szCs w:val="20"/>
        </w:rPr>
      </w:pPr>
      <w:r w:rsidRPr="007A168A">
        <w:rPr>
          <w:rFonts w:ascii="Arial" w:hAnsi="Arial" w:cs="Arial"/>
          <w:sz w:val="20"/>
          <w:szCs w:val="20"/>
        </w:rPr>
        <w:t>обеспечению безаварийной работы объектов экономики, инженерных коммуникаций, объектов ко</w:t>
      </w:r>
      <w:r w:rsidRPr="007A168A">
        <w:rPr>
          <w:rFonts w:ascii="Arial" w:hAnsi="Arial" w:cs="Arial"/>
          <w:sz w:val="20"/>
          <w:szCs w:val="20"/>
        </w:rPr>
        <w:t>м</w:t>
      </w:r>
      <w:r w:rsidRPr="007A168A">
        <w:rPr>
          <w:rFonts w:ascii="Arial" w:hAnsi="Arial" w:cs="Arial"/>
          <w:sz w:val="20"/>
          <w:szCs w:val="20"/>
        </w:rPr>
        <w:t>мунальной инфраструктуры;</w:t>
      </w:r>
    </w:p>
    <w:p w:rsidR="00522BC7" w:rsidRPr="007A168A" w:rsidRDefault="00522BC7" w:rsidP="00522BC7">
      <w:pPr>
        <w:ind w:firstLine="709"/>
        <w:jc w:val="both"/>
        <w:rPr>
          <w:rFonts w:ascii="Arial" w:hAnsi="Arial" w:cs="Arial"/>
          <w:sz w:val="20"/>
          <w:szCs w:val="20"/>
        </w:rPr>
      </w:pPr>
      <w:proofErr w:type="gramStart"/>
      <w:r w:rsidRPr="007A168A">
        <w:rPr>
          <w:rFonts w:ascii="Arial" w:hAnsi="Arial" w:cs="Arial"/>
          <w:sz w:val="20"/>
          <w:szCs w:val="20"/>
        </w:rPr>
        <w:t>контролю за</w:t>
      </w:r>
      <w:proofErr w:type="gramEnd"/>
      <w:r w:rsidRPr="007A168A">
        <w:rPr>
          <w:rFonts w:ascii="Arial" w:hAnsi="Arial" w:cs="Arial"/>
          <w:sz w:val="20"/>
          <w:szCs w:val="20"/>
        </w:rPr>
        <w:t xml:space="preserve"> техническим состоянием гидротехнических сооружений (далее – ГТС), состоянием д</w:t>
      </w:r>
      <w:r w:rsidRPr="007A168A">
        <w:rPr>
          <w:rFonts w:ascii="Arial" w:hAnsi="Arial" w:cs="Arial"/>
          <w:sz w:val="20"/>
          <w:szCs w:val="20"/>
        </w:rPr>
        <w:t>о</w:t>
      </w:r>
      <w:r w:rsidRPr="007A168A">
        <w:rPr>
          <w:rFonts w:ascii="Arial" w:hAnsi="Arial" w:cs="Arial"/>
          <w:sz w:val="20"/>
          <w:szCs w:val="20"/>
        </w:rPr>
        <w:t>рожного полотна, мостовых сооружений, контролю за кач</w:t>
      </w:r>
      <w:r w:rsidRPr="007A168A">
        <w:rPr>
          <w:rFonts w:ascii="Arial" w:hAnsi="Arial" w:cs="Arial"/>
          <w:sz w:val="20"/>
          <w:szCs w:val="20"/>
        </w:rPr>
        <w:t>е</w:t>
      </w:r>
      <w:r w:rsidRPr="007A168A">
        <w:rPr>
          <w:rFonts w:ascii="Arial" w:hAnsi="Arial" w:cs="Arial"/>
          <w:sz w:val="20"/>
          <w:szCs w:val="20"/>
        </w:rPr>
        <w:t>ством питьевой воды в паводковый период;</w:t>
      </w:r>
    </w:p>
    <w:p w:rsidR="00522BC7" w:rsidRPr="007A168A" w:rsidRDefault="00522BC7" w:rsidP="00522BC7">
      <w:pPr>
        <w:ind w:firstLine="709"/>
        <w:jc w:val="both"/>
        <w:rPr>
          <w:rFonts w:ascii="Arial" w:hAnsi="Arial" w:cs="Arial"/>
          <w:sz w:val="20"/>
          <w:szCs w:val="20"/>
        </w:rPr>
      </w:pPr>
      <w:r w:rsidRPr="007A168A">
        <w:rPr>
          <w:rFonts w:ascii="Arial" w:hAnsi="Arial" w:cs="Arial"/>
          <w:sz w:val="20"/>
          <w:szCs w:val="20"/>
        </w:rPr>
        <w:t>бесперебойному обеспечению населения продовольствием и питьевой в</w:t>
      </w:r>
      <w:r w:rsidRPr="007A168A">
        <w:rPr>
          <w:rFonts w:ascii="Arial" w:hAnsi="Arial" w:cs="Arial"/>
          <w:sz w:val="20"/>
          <w:szCs w:val="20"/>
        </w:rPr>
        <w:t>о</w:t>
      </w:r>
      <w:r w:rsidRPr="007A168A">
        <w:rPr>
          <w:rFonts w:ascii="Arial" w:hAnsi="Arial" w:cs="Arial"/>
          <w:sz w:val="20"/>
          <w:szCs w:val="20"/>
        </w:rPr>
        <w:t>дой;</w:t>
      </w:r>
    </w:p>
    <w:p w:rsidR="00522BC7" w:rsidRPr="007A168A" w:rsidRDefault="00522BC7" w:rsidP="00522BC7">
      <w:pPr>
        <w:ind w:firstLine="709"/>
        <w:jc w:val="both"/>
        <w:rPr>
          <w:rFonts w:ascii="Arial" w:hAnsi="Arial" w:cs="Arial"/>
          <w:sz w:val="20"/>
          <w:szCs w:val="20"/>
        </w:rPr>
      </w:pPr>
      <w:r w:rsidRPr="007A168A">
        <w:rPr>
          <w:rFonts w:ascii="Arial" w:hAnsi="Arial" w:cs="Arial"/>
          <w:sz w:val="20"/>
          <w:szCs w:val="20"/>
        </w:rPr>
        <w:t>своевременному и качественному медицинскому обслуживанию населения;</w:t>
      </w:r>
    </w:p>
    <w:p w:rsidR="00522BC7" w:rsidRPr="007A168A" w:rsidRDefault="00522BC7" w:rsidP="00522BC7">
      <w:pPr>
        <w:ind w:firstLine="709"/>
        <w:jc w:val="both"/>
        <w:rPr>
          <w:rFonts w:ascii="Arial" w:hAnsi="Arial" w:cs="Arial"/>
          <w:sz w:val="20"/>
          <w:szCs w:val="20"/>
        </w:rPr>
      </w:pPr>
      <w:r w:rsidRPr="007A168A">
        <w:rPr>
          <w:rFonts w:ascii="Arial" w:hAnsi="Arial" w:cs="Arial"/>
          <w:sz w:val="20"/>
          <w:szCs w:val="20"/>
        </w:rPr>
        <w:t>своевременной эвакуации населения и материальных ценностей из зон з</w:t>
      </w:r>
      <w:r w:rsidRPr="007A168A">
        <w:rPr>
          <w:rFonts w:ascii="Arial" w:hAnsi="Arial" w:cs="Arial"/>
          <w:sz w:val="20"/>
          <w:szCs w:val="20"/>
        </w:rPr>
        <w:t>а</w:t>
      </w:r>
      <w:r w:rsidRPr="007A168A">
        <w:rPr>
          <w:rFonts w:ascii="Arial" w:hAnsi="Arial" w:cs="Arial"/>
          <w:sz w:val="20"/>
          <w:szCs w:val="20"/>
        </w:rPr>
        <w:t>топления (подтопления);</w:t>
      </w:r>
    </w:p>
    <w:p w:rsidR="00522BC7" w:rsidRPr="007A168A" w:rsidRDefault="00522BC7" w:rsidP="00522BC7">
      <w:pPr>
        <w:ind w:firstLine="709"/>
        <w:jc w:val="both"/>
        <w:rPr>
          <w:rFonts w:ascii="Arial" w:hAnsi="Arial" w:cs="Arial"/>
          <w:sz w:val="20"/>
          <w:szCs w:val="20"/>
        </w:rPr>
      </w:pPr>
      <w:r w:rsidRPr="007A168A">
        <w:rPr>
          <w:rFonts w:ascii="Arial" w:hAnsi="Arial" w:cs="Arial"/>
          <w:sz w:val="20"/>
          <w:szCs w:val="20"/>
        </w:rPr>
        <w:t>обеспечению общественного порядка на территориях, подверженных по</w:t>
      </w:r>
      <w:r w:rsidRPr="007A168A">
        <w:rPr>
          <w:rFonts w:ascii="Arial" w:hAnsi="Arial" w:cs="Arial"/>
          <w:sz w:val="20"/>
          <w:szCs w:val="20"/>
        </w:rPr>
        <w:t>д</w:t>
      </w:r>
      <w:r w:rsidRPr="007A168A">
        <w:rPr>
          <w:rFonts w:ascii="Arial" w:hAnsi="Arial" w:cs="Arial"/>
          <w:sz w:val="20"/>
          <w:szCs w:val="20"/>
        </w:rPr>
        <w:t>топлению и затоплению.</w:t>
      </w:r>
    </w:p>
    <w:p w:rsidR="00522BC7" w:rsidRPr="007A168A" w:rsidRDefault="00522BC7" w:rsidP="00522BC7">
      <w:pPr>
        <w:ind w:firstLine="709"/>
        <w:jc w:val="both"/>
        <w:rPr>
          <w:rFonts w:ascii="Arial" w:hAnsi="Arial" w:cs="Arial"/>
          <w:sz w:val="20"/>
          <w:szCs w:val="20"/>
        </w:rPr>
      </w:pPr>
      <w:r w:rsidRPr="007A168A">
        <w:rPr>
          <w:rFonts w:ascii="Arial" w:hAnsi="Arial" w:cs="Arial"/>
          <w:sz w:val="20"/>
          <w:szCs w:val="20"/>
        </w:rPr>
        <w:t>2. Комиссия в своей деятельности руководствуется Конституцией Российской Федерации, фед</w:t>
      </w:r>
      <w:r w:rsidRPr="007A168A">
        <w:rPr>
          <w:rFonts w:ascii="Arial" w:hAnsi="Arial" w:cs="Arial"/>
          <w:sz w:val="20"/>
          <w:szCs w:val="20"/>
        </w:rPr>
        <w:t>е</w:t>
      </w:r>
      <w:r w:rsidRPr="007A168A">
        <w:rPr>
          <w:rFonts w:ascii="Arial" w:hAnsi="Arial" w:cs="Arial"/>
          <w:sz w:val="20"/>
          <w:szCs w:val="20"/>
        </w:rPr>
        <w:t>ральными законами, распоряжениями Правительства Российской Федерации, указами, распоряжениями Губернатора Оренбургской области, постановлениями Правительства Оренбургской области, распоряж</w:t>
      </w:r>
      <w:r w:rsidRPr="007A168A">
        <w:rPr>
          <w:rFonts w:ascii="Arial" w:hAnsi="Arial" w:cs="Arial"/>
          <w:sz w:val="20"/>
          <w:szCs w:val="20"/>
        </w:rPr>
        <w:t>е</w:t>
      </w:r>
      <w:r w:rsidRPr="007A168A">
        <w:rPr>
          <w:rFonts w:ascii="Arial" w:hAnsi="Arial" w:cs="Arial"/>
          <w:sz w:val="20"/>
          <w:szCs w:val="20"/>
        </w:rPr>
        <w:t>ниями и постановлениями администрации Н</w:t>
      </w:r>
      <w:r w:rsidRPr="007A168A">
        <w:rPr>
          <w:rFonts w:ascii="Arial" w:hAnsi="Arial" w:cs="Arial"/>
          <w:sz w:val="20"/>
          <w:szCs w:val="20"/>
        </w:rPr>
        <w:t>о</w:t>
      </w:r>
      <w:r w:rsidRPr="007A168A">
        <w:rPr>
          <w:rFonts w:ascii="Arial" w:hAnsi="Arial" w:cs="Arial"/>
          <w:sz w:val="20"/>
          <w:szCs w:val="20"/>
        </w:rPr>
        <w:t xml:space="preserve">восергиевского района, настоящим Положением. </w:t>
      </w:r>
    </w:p>
    <w:p w:rsidR="00522BC7" w:rsidRPr="007A168A" w:rsidRDefault="00522BC7" w:rsidP="00522BC7">
      <w:pPr>
        <w:ind w:firstLine="709"/>
        <w:jc w:val="both"/>
        <w:rPr>
          <w:rFonts w:ascii="Arial" w:hAnsi="Arial" w:cs="Arial"/>
          <w:sz w:val="20"/>
          <w:szCs w:val="20"/>
        </w:rPr>
      </w:pPr>
      <w:r w:rsidRPr="007A168A">
        <w:rPr>
          <w:rFonts w:ascii="Arial" w:hAnsi="Arial" w:cs="Arial"/>
          <w:sz w:val="20"/>
          <w:szCs w:val="20"/>
        </w:rPr>
        <w:t xml:space="preserve">3. В состав комиссии входят руководители и специалисты территориальных органов федеральных органов исполнительной власти, органов местного самоуправления района, учреждений, организаций и предприятий. Персональный состав комиссии, как и данное </w:t>
      </w:r>
      <w:proofErr w:type="gramStart"/>
      <w:r w:rsidRPr="007A168A">
        <w:rPr>
          <w:rFonts w:ascii="Arial" w:hAnsi="Arial" w:cs="Arial"/>
          <w:sz w:val="20"/>
          <w:szCs w:val="20"/>
        </w:rPr>
        <w:t>положение</w:t>
      </w:r>
      <w:proofErr w:type="gramEnd"/>
      <w:r w:rsidRPr="007A168A">
        <w:rPr>
          <w:rFonts w:ascii="Arial" w:hAnsi="Arial" w:cs="Arial"/>
          <w:sz w:val="20"/>
          <w:szCs w:val="20"/>
        </w:rPr>
        <w:t xml:space="preserve"> ежегодно уточняется, корректируе</w:t>
      </w:r>
      <w:r w:rsidRPr="007A168A">
        <w:rPr>
          <w:rFonts w:ascii="Arial" w:hAnsi="Arial" w:cs="Arial"/>
          <w:sz w:val="20"/>
          <w:szCs w:val="20"/>
        </w:rPr>
        <w:t>т</w:t>
      </w:r>
      <w:r w:rsidRPr="007A168A">
        <w:rPr>
          <w:rFonts w:ascii="Arial" w:hAnsi="Arial" w:cs="Arial"/>
          <w:sz w:val="20"/>
          <w:szCs w:val="20"/>
        </w:rPr>
        <w:t>ся и утверждается  распоряжением главы администрации  Покровского сельсовета, к</w:t>
      </w:r>
      <w:r w:rsidRPr="007A168A">
        <w:rPr>
          <w:rFonts w:ascii="Arial" w:hAnsi="Arial" w:cs="Arial"/>
          <w:sz w:val="20"/>
          <w:szCs w:val="20"/>
        </w:rPr>
        <w:t>о</w:t>
      </w:r>
      <w:r w:rsidRPr="007A168A">
        <w:rPr>
          <w:rFonts w:ascii="Arial" w:hAnsi="Arial" w:cs="Arial"/>
          <w:sz w:val="20"/>
          <w:szCs w:val="20"/>
        </w:rPr>
        <w:t xml:space="preserve">торое действует в течение календарного года. </w:t>
      </w:r>
    </w:p>
    <w:p w:rsidR="00522BC7" w:rsidRPr="007A168A" w:rsidRDefault="00522BC7" w:rsidP="00522BC7">
      <w:pPr>
        <w:ind w:firstLine="709"/>
        <w:jc w:val="both"/>
        <w:rPr>
          <w:rFonts w:ascii="Arial" w:hAnsi="Arial" w:cs="Arial"/>
          <w:sz w:val="20"/>
          <w:szCs w:val="20"/>
        </w:rPr>
      </w:pPr>
    </w:p>
    <w:p w:rsidR="00522BC7" w:rsidRPr="007A168A" w:rsidRDefault="00522BC7" w:rsidP="00522BC7">
      <w:pPr>
        <w:jc w:val="center"/>
        <w:rPr>
          <w:rFonts w:ascii="Arial" w:hAnsi="Arial" w:cs="Arial"/>
          <w:b/>
          <w:sz w:val="20"/>
          <w:szCs w:val="20"/>
        </w:rPr>
      </w:pPr>
      <w:r w:rsidRPr="007A168A">
        <w:rPr>
          <w:rFonts w:ascii="Arial" w:hAnsi="Arial" w:cs="Arial"/>
          <w:b/>
          <w:sz w:val="20"/>
          <w:szCs w:val="20"/>
        </w:rPr>
        <w:t>II. Основные задачи комиссии</w:t>
      </w:r>
    </w:p>
    <w:p w:rsidR="00522BC7" w:rsidRPr="007A168A" w:rsidRDefault="00522BC7" w:rsidP="00522BC7">
      <w:pPr>
        <w:ind w:firstLine="709"/>
        <w:jc w:val="both"/>
        <w:rPr>
          <w:rFonts w:ascii="Arial" w:hAnsi="Arial" w:cs="Arial"/>
          <w:sz w:val="20"/>
          <w:szCs w:val="20"/>
        </w:rPr>
      </w:pPr>
      <w:r w:rsidRPr="007A168A">
        <w:rPr>
          <w:rFonts w:ascii="Arial" w:hAnsi="Arial" w:cs="Arial"/>
          <w:sz w:val="20"/>
          <w:szCs w:val="20"/>
        </w:rPr>
        <w:t>4. Основными задачами комиссии являются:</w:t>
      </w:r>
    </w:p>
    <w:p w:rsidR="00522BC7" w:rsidRPr="007A168A" w:rsidRDefault="00522BC7" w:rsidP="00522BC7">
      <w:pPr>
        <w:ind w:firstLine="709"/>
        <w:jc w:val="both"/>
        <w:rPr>
          <w:rFonts w:ascii="Arial" w:hAnsi="Arial" w:cs="Arial"/>
          <w:sz w:val="20"/>
          <w:szCs w:val="20"/>
        </w:rPr>
      </w:pPr>
      <w:r w:rsidRPr="007A168A">
        <w:rPr>
          <w:rFonts w:ascii="Arial" w:hAnsi="Arial" w:cs="Arial"/>
          <w:sz w:val="20"/>
          <w:szCs w:val="20"/>
        </w:rPr>
        <w:t xml:space="preserve">взаимодействие с </w:t>
      </w:r>
      <w:proofErr w:type="spellStart"/>
      <w:r w:rsidRPr="007A168A">
        <w:rPr>
          <w:rFonts w:ascii="Arial" w:hAnsi="Arial" w:cs="Arial"/>
          <w:sz w:val="20"/>
          <w:szCs w:val="20"/>
        </w:rPr>
        <w:t>противопаводковыми</w:t>
      </w:r>
      <w:proofErr w:type="spellEnd"/>
      <w:r w:rsidRPr="007A168A">
        <w:rPr>
          <w:rFonts w:ascii="Arial" w:hAnsi="Arial" w:cs="Arial"/>
          <w:sz w:val="20"/>
          <w:szCs w:val="20"/>
        </w:rPr>
        <w:t xml:space="preserve"> комиссиями, предприятиями, учреждени</w:t>
      </w:r>
      <w:r w:rsidRPr="007A168A">
        <w:rPr>
          <w:rFonts w:ascii="Arial" w:hAnsi="Arial" w:cs="Arial"/>
          <w:sz w:val="20"/>
          <w:szCs w:val="20"/>
        </w:rPr>
        <w:t>я</w:t>
      </w:r>
      <w:r w:rsidRPr="007A168A">
        <w:rPr>
          <w:rFonts w:ascii="Arial" w:hAnsi="Arial" w:cs="Arial"/>
          <w:sz w:val="20"/>
          <w:szCs w:val="20"/>
        </w:rPr>
        <w:t>ми, организациями независимо от форм собственности в целях достижения согласованн</w:t>
      </w:r>
      <w:r w:rsidRPr="007A168A">
        <w:rPr>
          <w:rFonts w:ascii="Arial" w:hAnsi="Arial" w:cs="Arial"/>
          <w:sz w:val="20"/>
          <w:szCs w:val="20"/>
        </w:rPr>
        <w:t>о</w:t>
      </w:r>
      <w:r w:rsidRPr="007A168A">
        <w:rPr>
          <w:rFonts w:ascii="Arial" w:hAnsi="Arial" w:cs="Arial"/>
          <w:sz w:val="20"/>
          <w:szCs w:val="20"/>
        </w:rPr>
        <w:t>сти действий по предупреждению, выявлению и устранению причин и условий, способствующих причинению вреда здоровью граждан и мат</w:t>
      </w:r>
      <w:r w:rsidRPr="007A168A">
        <w:rPr>
          <w:rFonts w:ascii="Arial" w:hAnsi="Arial" w:cs="Arial"/>
          <w:sz w:val="20"/>
          <w:szCs w:val="20"/>
        </w:rPr>
        <w:t>е</w:t>
      </w:r>
      <w:r w:rsidRPr="007A168A">
        <w:rPr>
          <w:rFonts w:ascii="Arial" w:hAnsi="Arial" w:cs="Arial"/>
          <w:sz w:val="20"/>
          <w:szCs w:val="20"/>
        </w:rPr>
        <w:t xml:space="preserve">риального ущерба; </w:t>
      </w:r>
    </w:p>
    <w:p w:rsidR="00522BC7" w:rsidRPr="007A168A" w:rsidRDefault="00522BC7" w:rsidP="00522BC7">
      <w:pPr>
        <w:ind w:firstLine="709"/>
        <w:jc w:val="both"/>
        <w:rPr>
          <w:rFonts w:ascii="Arial" w:hAnsi="Arial" w:cs="Arial"/>
          <w:sz w:val="20"/>
          <w:szCs w:val="20"/>
        </w:rPr>
      </w:pPr>
      <w:r w:rsidRPr="007A168A">
        <w:rPr>
          <w:rFonts w:ascii="Arial" w:hAnsi="Arial" w:cs="Arial"/>
          <w:sz w:val="20"/>
          <w:szCs w:val="20"/>
        </w:rPr>
        <w:t>организация разработки нормативных правовых актов в области защиты населения и территорий от чрезвычайных ситуаций во время прохождения паво</w:t>
      </w:r>
      <w:r w:rsidRPr="007A168A">
        <w:rPr>
          <w:rFonts w:ascii="Arial" w:hAnsi="Arial" w:cs="Arial"/>
          <w:sz w:val="20"/>
          <w:szCs w:val="20"/>
        </w:rPr>
        <w:t>д</w:t>
      </w:r>
      <w:r w:rsidRPr="007A168A">
        <w:rPr>
          <w:rFonts w:ascii="Arial" w:hAnsi="Arial" w:cs="Arial"/>
          <w:sz w:val="20"/>
          <w:szCs w:val="20"/>
        </w:rPr>
        <w:t>ка;</w:t>
      </w:r>
    </w:p>
    <w:p w:rsidR="00522BC7" w:rsidRPr="007A168A" w:rsidRDefault="00522BC7" w:rsidP="00522BC7">
      <w:pPr>
        <w:ind w:firstLine="709"/>
        <w:jc w:val="both"/>
        <w:rPr>
          <w:rFonts w:ascii="Arial" w:hAnsi="Arial" w:cs="Arial"/>
          <w:sz w:val="20"/>
          <w:szCs w:val="20"/>
        </w:rPr>
      </w:pPr>
      <w:r w:rsidRPr="007A168A">
        <w:rPr>
          <w:rFonts w:ascii="Arial" w:hAnsi="Arial" w:cs="Arial"/>
          <w:sz w:val="20"/>
          <w:szCs w:val="20"/>
        </w:rPr>
        <w:t>взаимодействие с комиссией по предупреждению и ликвидации чрезвычайных ситуаций и обесп</w:t>
      </w:r>
      <w:r w:rsidRPr="007A168A">
        <w:rPr>
          <w:rFonts w:ascii="Arial" w:hAnsi="Arial" w:cs="Arial"/>
          <w:sz w:val="20"/>
          <w:szCs w:val="20"/>
        </w:rPr>
        <w:t>е</w:t>
      </w:r>
      <w:r w:rsidRPr="007A168A">
        <w:rPr>
          <w:rFonts w:ascii="Arial" w:hAnsi="Arial" w:cs="Arial"/>
          <w:sz w:val="20"/>
          <w:szCs w:val="20"/>
        </w:rPr>
        <w:t xml:space="preserve">чению пожарной безопасности администрации Покровского сельсовета;   </w:t>
      </w:r>
    </w:p>
    <w:p w:rsidR="00522BC7" w:rsidRPr="007A168A" w:rsidRDefault="00522BC7" w:rsidP="00522BC7">
      <w:pPr>
        <w:ind w:firstLine="709"/>
        <w:jc w:val="both"/>
        <w:rPr>
          <w:rFonts w:ascii="Arial" w:hAnsi="Arial" w:cs="Arial"/>
          <w:sz w:val="20"/>
          <w:szCs w:val="20"/>
        </w:rPr>
      </w:pPr>
      <w:r w:rsidRPr="007A168A">
        <w:rPr>
          <w:rFonts w:ascii="Arial" w:hAnsi="Arial" w:cs="Arial"/>
          <w:sz w:val="20"/>
          <w:szCs w:val="20"/>
        </w:rPr>
        <w:t>организация сбора и обмена информацией в области защиты населения и территорий от чрезв</w:t>
      </w:r>
      <w:r w:rsidRPr="007A168A">
        <w:rPr>
          <w:rFonts w:ascii="Arial" w:hAnsi="Arial" w:cs="Arial"/>
          <w:sz w:val="20"/>
          <w:szCs w:val="20"/>
        </w:rPr>
        <w:t>ы</w:t>
      </w:r>
      <w:r w:rsidRPr="007A168A">
        <w:rPr>
          <w:rFonts w:ascii="Arial" w:hAnsi="Arial" w:cs="Arial"/>
          <w:sz w:val="20"/>
          <w:szCs w:val="20"/>
        </w:rPr>
        <w:t>чайных ситуаций во время паводка;</w:t>
      </w:r>
    </w:p>
    <w:p w:rsidR="00522BC7" w:rsidRPr="007A168A" w:rsidRDefault="00522BC7" w:rsidP="00522BC7">
      <w:pPr>
        <w:ind w:firstLine="709"/>
        <w:jc w:val="both"/>
        <w:rPr>
          <w:rFonts w:ascii="Arial" w:hAnsi="Arial" w:cs="Arial"/>
          <w:sz w:val="20"/>
          <w:szCs w:val="20"/>
        </w:rPr>
      </w:pPr>
      <w:proofErr w:type="gramStart"/>
      <w:r w:rsidRPr="007A168A">
        <w:rPr>
          <w:rFonts w:ascii="Arial" w:hAnsi="Arial" w:cs="Arial"/>
          <w:sz w:val="20"/>
          <w:szCs w:val="20"/>
        </w:rPr>
        <w:t>контроль за</w:t>
      </w:r>
      <w:proofErr w:type="gramEnd"/>
      <w:r w:rsidRPr="007A168A">
        <w:rPr>
          <w:rFonts w:ascii="Arial" w:hAnsi="Arial" w:cs="Arial"/>
          <w:sz w:val="20"/>
          <w:szCs w:val="20"/>
        </w:rPr>
        <w:t xml:space="preserve"> своевременным заключением  договоров о проведении взрывных работ с закрепленн</w:t>
      </w:r>
      <w:r w:rsidRPr="007A168A">
        <w:rPr>
          <w:rFonts w:ascii="Arial" w:hAnsi="Arial" w:cs="Arial"/>
          <w:sz w:val="20"/>
          <w:szCs w:val="20"/>
        </w:rPr>
        <w:t>ы</w:t>
      </w:r>
      <w:r w:rsidRPr="007A168A">
        <w:rPr>
          <w:rFonts w:ascii="Arial" w:hAnsi="Arial" w:cs="Arial"/>
          <w:sz w:val="20"/>
          <w:szCs w:val="20"/>
        </w:rPr>
        <w:t>ми  воинскими частями.</w:t>
      </w:r>
    </w:p>
    <w:p w:rsidR="00522BC7" w:rsidRPr="007A168A" w:rsidRDefault="00522BC7" w:rsidP="00522BC7">
      <w:pPr>
        <w:ind w:firstLine="709"/>
        <w:jc w:val="both"/>
        <w:rPr>
          <w:rFonts w:ascii="Arial" w:hAnsi="Arial" w:cs="Arial"/>
          <w:sz w:val="20"/>
          <w:szCs w:val="20"/>
        </w:rPr>
      </w:pPr>
    </w:p>
    <w:p w:rsidR="00522BC7" w:rsidRPr="007A168A" w:rsidRDefault="00522BC7" w:rsidP="00522BC7">
      <w:pPr>
        <w:jc w:val="center"/>
        <w:rPr>
          <w:rFonts w:ascii="Arial" w:hAnsi="Arial" w:cs="Arial"/>
          <w:b/>
          <w:color w:val="000000"/>
          <w:sz w:val="20"/>
          <w:szCs w:val="20"/>
        </w:rPr>
      </w:pPr>
      <w:r w:rsidRPr="007A168A">
        <w:rPr>
          <w:rFonts w:ascii="Arial" w:hAnsi="Arial" w:cs="Arial"/>
          <w:b/>
          <w:color w:val="000000"/>
          <w:sz w:val="20"/>
          <w:szCs w:val="20"/>
        </w:rPr>
        <w:t xml:space="preserve">III.  Права комиссии </w:t>
      </w:r>
    </w:p>
    <w:p w:rsidR="00522BC7" w:rsidRPr="007A168A" w:rsidRDefault="00522BC7" w:rsidP="00522BC7">
      <w:pPr>
        <w:ind w:firstLine="709"/>
        <w:jc w:val="both"/>
        <w:rPr>
          <w:rFonts w:ascii="Arial" w:hAnsi="Arial" w:cs="Arial"/>
          <w:sz w:val="20"/>
          <w:szCs w:val="20"/>
        </w:rPr>
      </w:pPr>
      <w:r w:rsidRPr="007A168A">
        <w:rPr>
          <w:rFonts w:ascii="Arial" w:hAnsi="Arial" w:cs="Arial"/>
          <w:sz w:val="20"/>
          <w:szCs w:val="20"/>
        </w:rPr>
        <w:t xml:space="preserve">5. Комиссия имеет право: </w:t>
      </w:r>
    </w:p>
    <w:p w:rsidR="00522BC7" w:rsidRPr="007A168A" w:rsidRDefault="00522BC7" w:rsidP="00522BC7">
      <w:pPr>
        <w:ind w:firstLine="709"/>
        <w:jc w:val="both"/>
        <w:rPr>
          <w:rFonts w:ascii="Arial" w:hAnsi="Arial" w:cs="Arial"/>
          <w:sz w:val="20"/>
          <w:szCs w:val="20"/>
        </w:rPr>
      </w:pPr>
      <w:r w:rsidRPr="007A168A">
        <w:rPr>
          <w:rFonts w:ascii="Arial" w:hAnsi="Arial" w:cs="Arial"/>
          <w:sz w:val="20"/>
          <w:szCs w:val="20"/>
        </w:rPr>
        <w:lastRenderedPageBreak/>
        <w:t>принимать в пределах своей компетенции решения, необходимые для орг</w:t>
      </w:r>
      <w:r w:rsidRPr="007A168A">
        <w:rPr>
          <w:rFonts w:ascii="Arial" w:hAnsi="Arial" w:cs="Arial"/>
          <w:sz w:val="20"/>
          <w:szCs w:val="20"/>
        </w:rPr>
        <w:t>а</w:t>
      </w:r>
      <w:r w:rsidRPr="007A168A">
        <w:rPr>
          <w:rFonts w:ascii="Arial" w:hAnsi="Arial" w:cs="Arial"/>
          <w:sz w:val="20"/>
          <w:szCs w:val="20"/>
        </w:rPr>
        <w:t>низации, координации и совершенствования взаимодействия органов, осуществляющих мероприятия по предотвращению после</w:t>
      </w:r>
      <w:r w:rsidRPr="007A168A">
        <w:rPr>
          <w:rFonts w:ascii="Arial" w:hAnsi="Arial" w:cs="Arial"/>
          <w:sz w:val="20"/>
          <w:szCs w:val="20"/>
        </w:rPr>
        <w:t>д</w:t>
      </w:r>
      <w:r w:rsidRPr="007A168A">
        <w:rPr>
          <w:rFonts w:ascii="Arial" w:hAnsi="Arial" w:cs="Arial"/>
          <w:sz w:val="20"/>
          <w:szCs w:val="20"/>
        </w:rPr>
        <w:t xml:space="preserve">ствий паводка; </w:t>
      </w:r>
    </w:p>
    <w:p w:rsidR="00522BC7" w:rsidRPr="007A168A" w:rsidRDefault="00522BC7" w:rsidP="00522BC7">
      <w:pPr>
        <w:ind w:firstLine="709"/>
        <w:jc w:val="both"/>
        <w:rPr>
          <w:rFonts w:ascii="Arial" w:hAnsi="Arial" w:cs="Arial"/>
          <w:sz w:val="20"/>
          <w:szCs w:val="20"/>
        </w:rPr>
      </w:pPr>
      <w:r w:rsidRPr="007A168A">
        <w:rPr>
          <w:rFonts w:ascii="Arial" w:hAnsi="Arial" w:cs="Arial"/>
          <w:sz w:val="20"/>
          <w:szCs w:val="20"/>
        </w:rPr>
        <w:t>запрашивать у предприятий, учреждений и организаций необходимые для ее деятельности док</w:t>
      </w:r>
      <w:r w:rsidRPr="007A168A">
        <w:rPr>
          <w:rFonts w:ascii="Arial" w:hAnsi="Arial" w:cs="Arial"/>
          <w:sz w:val="20"/>
          <w:szCs w:val="20"/>
        </w:rPr>
        <w:t>у</w:t>
      </w:r>
      <w:r w:rsidRPr="007A168A">
        <w:rPr>
          <w:rFonts w:ascii="Arial" w:hAnsi="Arial" w:cs="Arial"/>
          <w:sz w:val="20"/>
          <w:szCs w:val="20"/>
        </w:rPr>
        <w:t xml:space="preserve">менты, материалы, информацию; </w:t>
      </w:r>
    </w:p>
    <w:p w:rsidR="00522BC7" w:rsidRPr="007A168A" w:rsidRDefault="00522BC7" w:rsidP="00522BC7">
      <w:pPr>
        <w:ind w:firstLine="709"/>
        <w:jc w:val="both"/>
        <w:rPr>
          <w:rFonts w:ascii="Arial" w:hAnsi="Arial" w:cs="Arial"/>
          <w:sz w:val="20"/>
          <w:szCs w:val="20"/>
        </w:rPr>
      </w:pPr>
      <w:r w:rsidRPr="007A168A">
        <w:rPr>
          <w:rFonts w:ascii="Arial" w:hAnsi="Arial" w:cs="Arial"/>
          <w:sz w:val="20"/>
          <w:szCs w:val="20"/>
        </w:rPr>
        <w:t>привлекать должностных лиц и специалистов администрации и организаций (по согласованию с р</w:t>
      </w:r>
      <w:r w:rsidRPr="007A168A">
        <w:rPr>
          <w:rFonts w:ascii="Arial" w:hAnsi="Arial" w:cs="Arial"/>
          <w:sz w:val="20"/>
          <w:szCs w:val="20"/>
        </w:rPr>
        <w:t>у</w:t>
      </w:r>
      <w:r w:rsidRPr="007A168A">
        <w:rPr>
          <w:rFonts w:ascii="Arial" w:hAnsi="Arial" w:cs="Arial"/>
          <w:sz w:val="20"/>
          <w:szCs w:val="20"/>
        </w:rPr>
        <w:t xml:space="preserve">ководителями) для участия в работе комиссии; </w:t>
      </w:r>
    </w:p>
    <w:p w:rsidR="00522BC7" w:rsidRPr="007A168A" w:rsidRDefault="00522BC7" w:rsidP="00522BC7">
      <w:pPr>
        <w:ind w:firstLine="709"/>
        <w:jc w:val="both"/>
        <w:rPr>
          <w:rFonts w:ascii="Arial" w:hAnsi="Arial" w:cs="Arial"/>
          <w:sz w:val="20"/>
          <w:szCs w:val="20"/>
        </w:rPr>
      </w:pPr>
      <w:r w:rsidRPr="007A168A">
        <w:rPr>
          <w:rFonts w:ascii="Arial" w:hAnsi="Arial" w:cs="Arial"/>
          <w:sz w:val="20"/>
          <w:szCs w:val="20"/>
        </w:rPr>
        <w:t>принимать решения о проведении мероприятий по недопущению затопления (подтопления) насел</w:t>
      </w:r>
      <w:r w:rsidRPr="007A168A">
        <w:rPr>
          <w:rFonts w:ascii="Arial" w:hAnsi="Arial" w:cs="Arial"/>
          <w:sz w:val="20"/>
          <w:szCs w:val="20"/>
        </w:rPr>
        <w:t>е</w:t>
      </w:r>
      <w:r w:rsidRPr="007A168A">
        <w:rPr>
          <w:rFonts w:ascii="Arial" w:hAnsi="Arial" w:cs="Arial"/>
          <w:sz w:val="20"/>
          <w:szCs w:val="20"/>
        </w:rPr>
        <w:t>ния города, водозаборов, линий электроснабжения и связи, других объектов экономики, попадающих в зону возможного затопления (подто</w:t>
      </w:r>
      <w:r w:rsidRPr="007A168A">
        <w:rPr>
          <w:rFonts w:ascii="Arial" w:hAnsi="Arial" w:cs="Arial"/>
          <w:sz w:val="20"/>
          <w:szCs w:val="20"/>
        </w:rPr>
        <w:t>п</w:t>
      </w:r>
      <w:r w:rsidRPr="007A168A">
        <w:rPr>
          <w:rFonts w:ascii="Arial" w:hAnsi="Arial" w:cs="Arial"/>
          <w:sz w:val="20"/>
          <w:szCs w:val="20"/>
        </w:rPr>
        <w:t xml:space="preserve">ления); </w:t>
      </w:r>
    </w:p>
    <w:p w:rsidR="00522BC7" w:rsidRPr="007A168A" w:rsidRDefault="00522BC7" w:rsidP="00522BC7">
      <w:pPr>
        <w:ind w:firstLine="709"/>
        <w:jc w:val="both"/>
        <w:rPr>
          <w:rFonts w:ascii="Arial" w:hAnsi="Arial" w:cs="Arial"/>
          <w:sz w:val="20"/>
          <w:szCs w:val="20"/>
        </w:rPr>
      </w:pPr>
      <w:r w:rsidRPr="007A168A">
        <w:rPr>
          <w:rFonts w:ascii="Arial" w:hAnsi="Arial" w:cs="Arial"/>
          <w:sz w:val="20"/>
          <w:szCs w:val="20"/>
        </w:rPr>
        <w:t>принимать решения о проведении мероприятий по эвакуации населения и матер</w:t>
      </w:r>
      <w:r w:rsidRPr="007A168A">
        <w:rPr>
          <w:rFonts w:ascii="Arial" w:hAnsi="Arial" w:cs="Arial"/>
          <w:sz w:val="20"/>
          <w:szCs w:val="20"/>
        </w:rPr>
        <w:t>и</w:t>
      </w:r>
      <w:r w:rsidRPr="007A168A">
        <w:rPr>
          <w:rFonts w:ascii="Arial" w:hAnsi="Arial" w:cs="Arial"/>
          <w:sz w:val="20"/>
          <w:szCs w:val="20"/>
        </w:rPr>
        <w:t>альных ценностей из зон затопления и зон возможного затопления.</w:t>
      </w:r>
    </w:p>
    <w:p w:rsidR="00522BC7" w:rsidRPr="007A168A" w:rsidRDefault="00522BC7" w:rsidP="00522BC7">
      <w:pPr>
        <w:ind w:firstLine="709"/>
        <w:jc w:val="both"/>
        <w:rPr>
          <w:rFonts w:ascii="Arial" w:hAnsi="Arial" w:cs="Arial"/>
          <w:sz w:val="20"/>
          <w:szCs w:val="20"/>
        </w:rPr>
      </w:pPr>
    </w:p>
    <w:p w:rsidR="00522BC7" w:rsidRPr="007A168A" w:rsidRDefault="00522BC7" w:rsidP="00522BC7">
      <w:pPr>
        <w:jc w:val="center"/>
        <w:rPr>
          <w:rFonts w:ascii="Arial" w:hAnsi="Arial" w:cs="Arial"/>
          <w:b/>
          <w:sz w:val="20"/>
          <w:szCs w:val="20"/>
        </w:rPr>
      </w:pPr>
      <w:r w:rsidRPr="007A168A">
        <w:rPr>
          <w:rFonts w:ascii="Arial" w:hAnsi="Arial" w:cs="Arial"/>
          <w:b/>
          <w:sz w:val="20"/>
          <w:szCs w:val="20"/>
        </w:rPr>
        <w:t>IV. Осуществление деятельности комиссии</w:t>
      </w:r>
    </w:p>
    <w:p w:rsidR="00522BC7" w:rsidRPr="007A168A" w:rsidRDefault="00522BC7" w:rsidP="00522BC7">
      <w:pPr>
        <w:ind w:firstLine="709"/>
        <w:jc w:val="both"/>
        <w:rPr>
          <w:rFonts w:ascii="Arial" w:hAnsi="Arial" w:cs="Arial"/>
          <w:sz w:val="20"/>
          <w:szCs w:val="20"/>
        </w:rPr>
      </w:pPr>
      <w:r w:rsidRPr="007A168A">
        <w:rPr>
          <w:rFonts w:ascii="Arial" w:hAnsi="Arial" w:cs="Arial"/>
          <w:sz w:val="20"/>
          <w:szCs w:val="20"/>
        </w:rPr>
        <w:t>6. Комиссия осуществляет свою деятельность в соответствии с мероприятиями, ра</w:t>
      </w:r>
      <w:r w:rsidRPr="007A168A">
        <w:rPr>
          <w:rFonts w:ascii="Arial" w:hAnsi="Arial" w:cs="Arial"/>
          <w:sz w:val="20"/>
          <w:szCs w:val="20"/>
        </w:rPr>
        <w:t>з</w:t>
      </w:r>
      <w:r w:rsidRPr="007A168A">
        <w:rPr>
          <w:rFonts w:ascii="Arial" w:hAnsi="Arial" w:cs="Arial"/>
          <w:sz w:val="20"/>
          <w:szCs w:val="20"/>
        </w:rPr>
        <w:t xml:space="preserve">работанными на заседании комиссии и утвержденными ее председателем. </w:t>
      </w:r>
    </w:p>
    <w:p w:rsidR="00522BC7" w:rsidRPr="007A168A" w:rsidRDefault="00522BC7" w:rsidP="00522BC7">
      <w:pPr>
        <w:ind w:firstLine="709"/>
        <w:jc w:val="both"/>
        <w:rPr>
          <w:rFonts w:ascii="Arial" w:hAnsi="Arial" w:cs="Arial"/>
          <w:sz w:val="20"/>
          <w:szCs w:val="20"/>
        </w:rPr>
      </w:pPr>
      <w:r w:rsidRPr="007A168A">
        <w:rPr>
          <w:rFonts w:ascii="Arial" w:hAnsi="Arial" w:cs="Arial"/>
          <w:sz w:val="20"/>
          <w:szCs w:val="20"/>
        </w:rPr>
        <w:t>7. Заседания комиссии проводятся на основании плана работы либо при возникновении необход</w:t>
      </w:r>
      <w:r w:rsidRPr="007A168A">
        <w:rPr>
          <w:rFonts w:ascii="Arial" w:hAnsi="Arial" w:cs="Arial"/>
          <w:sz w:val="20"/>
          <w:szCs w:val="20"/>
        </w:rPr>
        <w:t>и</w:t>
      </w:r>
      <w:r w:rsidRPr="007A168A">
        <w:rPr>
          <w:rFonts w:ascii="Arial" w:hAnsi="Arial" w:cs="Arial"/>
          <w:sz w:val="20"/>
          <w:szCs w:val="20"/>
        </w:rPr>
        <w:t>мости рассмотрения вопросов, относящихся к ее компетенции – безотл</w:t>
      </w:r>
      <w:r w:rsidRPr="007A168A">
        <w:rPr>
          <w:rFonts w:ascii="Arial" w:hAnsi="Arial" w:cs="Arial"/>
          <w:sz w:val="20"/>
          <w:szCs w:val="20"/>
        </w:rPr>
        <w:t>а</w:t>
      </w:r>
      <w:r w:rsidRPr="007A168A">
        <w:rPr>
          <w:rFonts w:ascii="Arial" w:hAnsi="Arial" w:cs="Arial"/>
          <w:sz w:val="20"/>
          <w:szCs w:val="20"/>
        </w:rPr>
        <w:t xml:space="preserve">гательно. </w:t>
      </w:r>
    </w:p>
    <w:p w:rsidR="00522BC7" w:rsidRPr="007A168A" w:rsidRDefault="00522BC7" w:rsidP="00522BC7">
      <w:pPr>
        <w:ind w:firstLine="709"/>
        <w:jc w:val="both"/>
        <w:rPr>
          <w:rFonts w:ascii="Arial" w:hAnsi="Arial" w:cs="Arial"/>
          <w:sz w:val="20"/>
          <w:szCs w:val="20"/>
        </w:rPr>
      </w:pPr>
      <w:r w:rsidRPr="007A168A">
        <w:rPr>
          <w:rFonts w:ascii="Arial" w:hAnsi="Arial" w:cs="Arial"/>
          <w:sz w:val="20"/>
          <w:szCs w:val="20"/>
        </w:rPr>
        <w:t xml:space="preserve">8. Подготовка материалов к заседанию комиссии осуществляется представителями тех органов, к ведению которых относятся вопросы повестки дня. </w:t>
      </w:r>
    </w:p>
    <w:p w:rsidR="00522BC7" w:rsidRPr="007A168A" w:rsidRDefault="00522BC7" w:rsidP="00522BC7">
      <w:pPr>
        <w:ind w:firstLine="709"/>
        <w:jc w:val="both"/>
        <w:rPr>
          <w:rFonts w:ascii="Arial" w:hAnsi="Arial" w:cs="Arial"/>
          <w:sz w:val="20"/>
          <w:szCs w:val="20"/>
        </w:rPr>
      </w:pPr>
      <w:r w:rsidRPr="007A168A">
        <w:rPr>
          <w:rFonts w:ascii="Arial" w:hAnsi="Arial" w:cs="Arial"/>
          <w:sz w:val="20"/>
          <w:szCs w:val="20"/>
        </w:rPr>
        <w:t>9. Решения комиссии принимаются простым большинством голосов от числа членов комиссии путем открытого голосования. В случае равенства голосов р</w:t>
      </w:r>
      <w:r w:rsidRPr="007A168A">
        <w:rPr>
          <w:rFonts w:ascii="Arial" w:hAnsi="Arial" w:cs="Arial"/>
          <w:sz w:val="20"/>
          <w:szCs w:val="20"/>
        </w:rPr>
        <w:t>е</w:t>
      </w:r>
      <w:r w:rsidRPr="007A168A">
        <w:rPr>
          <w:rFonts w:ascii="Arial" w:hAnsi="Arial" w:cs="Arial"/>
          <w:sz w:val="20"/>
          <w:szCs w:val="20"/>
        </w:rPr>
        <w:t>шающим является голос председателя комиссии.</w:t>
      </w:r>
    </w:p>
    <w:p w:rsidR="00522BC7" w:rsidRPr="007A168A" w:rsidRDefault="00522BC7" w:rsidP="00522BC7">
      <w:pPr>
        <w:ind w:firstLine="709"/>
        <w:jc w:val="both"/>
        <w:rPr>
          <w:rFonts w:ascii="Arial" w:hAnsi="Arial" w:cs="Arial"/>
          <w:sz w:val="20"/>
          <w:szCs w:val="20"/>
        </w:rPr>
      </w:pPr>
      <w:r w:rsidRPr="007A168A">
        <w:rPr>
          <w:rFonts w:ascii="Arial" w:hAnsi="Arial" w:cs="Arial"/>
          <w:sz w:val="20"/>
          <w:szCs w:val="20"/>
        </w:rPr>
        <w:t>10. Председатель комиссии:</w:t>
      </w:r>
    </w:p>
    <w:p w:rsidR="00522BC7" w:rsidRPr="007A168A" w:rsidRDefault="00522BC7" w:rsidP="00522BC7">
      <w:pPr>
        <w:ind w:firstLine="709"/>
        <w:jc w:val="both"/>
        <w:rPr>
          <w:rFonts w:ascii="Arial" w:hAnsi="Arial" w:cs="Arial"/>
          <w:sz w:val="20"/>
          <w:szCs w:val="20"/>
        </w:rPr>
      </w:pPr>
      <w:r w:rsidRPr="007A168A">
        <w:rPr>
          <w:rFonts w:ascii="Arial" w:hAnsi="Arial" w:cs="Arial"/>
          <w:sz w:val="20"/>
          <w:szCs w:val="20"/>
        </w:rPr>
        <w:t>- осуществляет руководство деятельностью комиссии;</w:t>
      </w:r>
    </w:p>
    <w:p w:rsidR="00522BC7" w:rsidRPr="007A168A" w:rsidRDefault="00522BC7" w:rsidP="00522BC7">
      <w:pPr>
        <w:ind w:firstLine="709"/>
        <w:jc w:val="both"/>
        <w:rPr>
          <w:rFonts w:ascii="Arial" w:hAnsi="Arial" w:cs="Arial"/>
          <w:sz w:val="20"/>
          <w:szCs w:val="20"/>
        </w:rPr>
      </w:pPr>
      <w:r w:rsidRPr="007A168A">
        <w:rPr>
          <w:rFonts w:ascii="Arial" w:hAnsi="Arial" w:cs="Arial"/>
          <w:sz w:val="20"/>
          <w:szCs w:val="20"/>
        </w:rPr>
        <w:t>- утверждает принятые комиссией решения и обеспечивает их исполнение;</w:t>
      </w:r>
    </w:p>
    <w:p w:rsidR="00522BC7" w:rsidRPr="007A168A" w:rsidRDefault="00522BC7" w:rsidP="00522BC7">
      <w:pPr>
        <w:ind w:firstLine="709"/>
        <w:jc w:val="both"/>
        <w:rPr>
          <w:rFonts w:ascii="Arial" w:hAnsi="Arial" w:cs="Arial"/>
          <w:sz w:val="20"/>
          <w:szCs w:val="20"/>
        </w:rPr>
      </w:pPr>
      <w:r w:rsidRPr="007A168A">
        <w:rPr>
          <w:rFonts w:ascii="Arial" w:hAnsi="Arial" w:cs="Arial"/>
          <w:sz w:val="20"/>
          <w:szCs w:val="20"/>
        </w:rPr>
        <w:t xml:space="preserve">- распределяет обязанности между членами комиссии; </w:t>
      </w:r>
    </w:p>
    <w:p w:rsidR="00522BC7" w:rsidRPr="007A168A" w:rsidRDefault="00522BC7" w:rsidP="00522BC7">
      <w:pPr>
        <w:ind w:firstLine="709"/>
        <w:jc w:val="both"/>
        <w:rPr>
          <w:rFonts w:ascii="Arial" w:hAnsi="Arial" w:cs="Arial"/>
          <w:sz w:val="20"/>
          <w:szCs w:val="20"/>
        </w:rPr>
      </w:pPr>
      <w:r w:rsidRPr="007A168A">
        <w:rPr>
          <w:rFonts w:ascii="Arial" w:hAnsi="Arial" w:cs="Arial"/>
          <w:sz w:val="20"/>
          <w:szCs w:val="20"/>
        </w:rPr>
        <w:t>- принимает решение о проведении заседаний комиссии при возникновении необходимости безо</w:t>
      </w:r>
      <w:r w:rsidRPr="007A168A">
        <w:rPr>
          <w:rFonts w:ascii="Arial" w:hAnsi="Arial" w:cs="Arial"/>
          <w:sz w:val="20"/>
          <w:szCs w:val="20"/>
        </w:rPr>
        <w:t>т</w:t>
      </w:r>
      <w:r w:rsidRPr="007A168A">
        <w:rPr>
          <w:rFonts w:ascii="Arial" w:hAnsi="Arial" w:cs="Arial"/>
          <w:sz w:val="20"/>
          <w:szCs w:val="20"/>
        </w:rPr>
        <w:t>лагательного рассмотрения вопросов, относящихся к ее ко</w:t>
      </w:r>
      <w:r w:rsidRPr="007A168A">
        <w:rPr>
          <w:rFonts w:ascii="Arial" w:hAnsi="Arial" w:cs="Arial"/>
          <w:sz w:val="20"/>
          <w:szCs w:val="20"/>
        </w:rPr>
        <w:t>м</w:t>
      </w:r>
      <w:r w:rsidRPr="007A168A">
        <w:rPr>
          <w:rFonts w:ascii="Arial" w:hAnsi="Arial" w:cs="Arial"/>
          <w:sz w:val="20"/>
          <w:szCs w:val="20"/>
        </w:rPr>
        <w:t xml:space="preserve">петенции; </w:t>
      </w:r>
    </w:p>
    <w:p w:rsidR="00522BC7" w:rsidRPr="007A168A" w:rsidRDefault="00522BC7" w:rsidP="00522BC7">
      <w:pPr>
        <w:ind w:firstLine="709"/>
        <w:jc w:val="both"/>
        <w:rPr>
          <w:rFonts w:ascii="Arial" w:hAnsi="Arial" w:cs="Arial"/>
          <w:sz w:val="20"/>
          <w:szCs w:val="20"/>
        </w:rPr>
      </w:pPr>
      <w:r w:rsidRPr="007A168A">
        <w:rPr>
          <w:rFonts w:ascii="Arial" w:hAnsi="Arial" w:cs="Arial"/>
          <w:sz w:val="20"/>
          <w:szCs w:val="20"/>
        </w:rPr>
        <w:t>- в отсутствие председателя комиссии его обязанности исполняет заместитель председателя к</w:t>
      </w:r>
      <w:r w:rsidRPr="007A168A">
        <w:rPr>
          <w:rFonts w:ascii="Arial" w:hAnsi="Arial" w:cs="Arial"/>
          <w:sz w:val="20"/>
          <w:szCs w:val="20"/>
        </w:rPr>
        <w:t>о</w:t>
      </w:r>
      <w:r w:rsidRPr="007A168A">
        <w:rPr>
          <w:rFonts w:ascii="Arial" w:hAnsi="Arial" w:cs="Arial"/>
          <w:sz w:val="20"/>
          <w:szCs w:val="20"/>
        </w:rPr>
        <w:t xml:space="preserve">миссии. </w:t>
      </w:r>
    </w:p>
    <w:p w:rsidR="00522BC7" w:rsidRPr="007A168A" w:rsidRDefault="00522BC7" w:rsidP="00522BC7">
      <w:pPr>
        <w:ind w:firstLine="709"/>
        <w:jc w:val="both"/>
        <w:rPr>
          <w:rFonts w:ascii="Arial" w:hAnsi="Arial" w:cs="Arial"/>
          <w:sz w:val="20"/>
          <w:szCs w:val="20"/>
        </w:rPr>
      </w:pPr>
      <w:r w:rsidRPr="007A168A">
        <w:rPr>
          <w:rFonts w:ascii="Arial" w:hAnsi="Arial" w:cs="Arial"/>
          <w:sz w:val="20"/>
          <w:szCs w:val="20"/>
        </w:rPr>
        <w:t>11. Секретарь комиссии:</w:t>
      </w:r>
    </w:p>
    <w:p w:rsidR="00522BC7" w:rsidRPr="007A168A" w:rsidRDefault="00522BC7" w:rsidP="00522BC7">
      <w:pPr>
        <w:ind w:firstLine="709"/>
        <w:jc w:val="both"/>
        <w:rPr>
          <w:rFonts w:ascii="Arial" w:hAnsi="Arial" w:cs="Arial"/>
          <w:sz w:val="20"/>
          <w:szCs w:val="20"/>
        </w:rPr>
      </w:pPr>
      <w:r w:rsidRPr="007A168A">
        <w:rPr>
          <w:rFonts w:ascii="Arial" w:hAnsi="Arial" w:cs="Arial"/>
          <w:sz w:val="20"/>
          <w:szCs w:val="20"/>
        </w:rPr>
        <w:t>- осуществляет организационно-техническое и документационное обеспечение деятельности коми</w:t>
      </w:r>
      <w:r w:rsidRPr="007A168A">
        <w:rPr>
          <w:rFonts w:ascii="Arial" w:hAnsi="Arial" w:cs="Arial"/>
          <w:sz w:val="20"/>
          <w:szCs w:val="20"/>
        </w:rPr>
        <w:t>с</w:t>
      </w:r>
      <w:r w:rsidRPr="007A168A">
        <w:rPr>
          <w:rFonts w:ascii="Arial" w:hAnsi="Arial" w:cs="Arial"/>
          <w:sz w:val="20"/>
          <w:szCs w:val="20"/>
        </w:rPr>
        <w:t xml:space="preserve">сии; </w:t>
      </w:r>
    </w:p>
    <w:p w:rsidR="00522BC7" w:rsidRPr="007A168A" w:rsidRDefault="00522BC7" w:rsidP="00522BC7">
      <w:pPr>
        <w:ind w:firstLine="709"/>
        <w:jc w:val="both"/>
        <w:rPr>
          <w:rFonts w:ascii="Arial" w:hAnsi="Arial" w:cs="Arial"/>
          <w:sz w:val="20"/>
          <w:szCs w:val="20"/>
        </w:rPr>
      </w:pPr>
      <w:r w:rsidRPr="007A168A">
        <w:rPr>
          <w:rFonts w:ascii="Arial" w:hAnsi="Arial" w:cs="Arial"/>
          <w:sz w:val="20"/>
          <w:szCs w:val="20"/>
        </w:rPr>
        <w:t>- принимает участие в разработке мероприятий комиссии;</w:t>
      </w:r>
    </w:p>
    <w:p w:rsidR="00522BC7" w:rsidRPr="007A168A" w:rsidRDefault="00522BC7" w:rsidP="00522BC7">
      <w:pPr>
        <w:ind w:firstLine="709"/>
        <w:jc w:val="both"/>
        <w:rPr>
          <w:rFonts w:ascii="Arial" w:hAnsi="Arial" w:cs="Arial"/>
          <w:sz w:val="20"/>
          <w:szCs w:val="20"/>
        </w:rPr>
      </w:pPr>
      <w:r w:rsidRPr="007A168A">
        <w:rPr>
          <w:rFonts w:ascii="Arial" w:hAnsi="Arial" w:cs="Arial"/>
          <w:sz w:val="20"/>
          <w:szCs w:val="20"/>
        </w:rPr>
        <w:t xml:space="preserve">- осуществляет по поручению председателя комиссии </w:t>
      </w:r>
      <w:proofErr w:type="gramStart"/>
      <w:r w:rsidRPr="007A168A">
        <w:rPr>
          <w:rFonts w:ascii="Arial" w:hAnsi="Arial" w:cs="Arial"/>
          <w:sz w:val="20"/>
          <w:szCs w:val="20"/>
        </w:rPr>
        <w:t>контроль за</w:t>
      </w:r>
      <w:proofErr w:type="gramEnd"/>
      <w:r w:rsidRPr="007A168A">
        <w:rPr>
          <w:rFonts w:ascii="Arial" w:hAnsi="Arial" w:cs="Arial"/>
          <w:sz w:val="20"/>
          <w:szCs w:val="20"/>
        </w:rPr>
        <w:t xml:space="preserve"> подготовкой вопросов к рассмо</w:t>
      </w:r>
      <w:r w:rsidRPr="007A168A">
        <w:rPr>
          <w:rFonts w:ascii="Arial" w:hAnsi="Arial" w:cs="Arial"/>
          <w:sz w:val="20"/>
          <w:szCs w:val="20"/>
        </w:rPr>
        <w:t>т</w:t>
      </w:r>
      <w:r w:rsidRPr="007A168A">
        <w:rPr>
          <w:rFonts w:ascii="Arial" w:hAnsi="Arial" w:cs="Arial"/>
          <w:sz w:val="20"/>
          <w:szCs w:val="20"/>
        </w:rPr>
        <w:t xml:space="preserve">рению на ее заседаниях; </w:t>
      </w:r>
    </w:p>
    <w:p w:rsidR="00522BC7" w:rsidRPr="007A168A" w:rsidRDefault="00522BC7" w:rsidP="00522BC7">
      <w:pPr>
        <w:ind w:firstLine="709"/>
        <w:jc w:val="both"/>
        <w:rPr>
          <w:rFonts w:ascii="Arial" w:hAnsi="Arial" w:cs="Arial"/>
          <w:sz w:val="20"/>
          <w:szCs w:val="20"/>
        </w:rPr>
      </w:pPr>
      <w:r w:rsidRPr="007A168A">
        <w:rPr>
          <w:rFonts w:ascii="Arial" w:hAnsi="Arial" w:cs="Arial"/>
          <w:sz w:val="20"/>
          <w:szCs w:val="20"/>
        </w:rPr>
        <w:t xml:space="preserve">- оказывает консультативную, методическую и иную помощь исполнителям; </w:t>
      </w:r>
    </w:p>
    <w:p w:rsidR="00522BC7" w:rsidRPr="007A168A" w:rsidRDefault="00522BC7" w:rsidP="00522BC7">
      <w:pPr>
        <w:ind w:firstLine="709"/>
        <w:jc w:val="both"/>
        <w:rPr>
          <w:rFonts w:ascii="Arial" w:hAnsi="Arial" w:cs="Arial"/>
          <w:sz w:val="20"/>
          <w:szCs w:val="20"/>
        </w:rPr>
      </w:pPr>
      <w:r w:rsidRPr="007A168A">
        <w:rPr>
          <w:rFonts w:ascii="Arial" w:hAnsi="Arial" w:cs="Arial"/>
          <w:sz w:val="20"/>
          <w:szCs w:val="20"/>
        </w:rPr>
        <w:t xml:space="preserve">- обеспечивает проведение заседаний комиссии, рассылку документов; </w:t>
      </w:r>
    </w:p>
    <w:p w:rsidR="00522BC7" w:rsidRPr="007A168A" w:rsidRDefault="00522BC7" w:rsidP="00522BC7">
      <w:pPr>
        <w:ind w:firstLine="709"/>
        <w:jc w:val="both"/>
        <w:rPr>
          <w:rFonts w:ascii="Arial" w:hAnsi="Arial" w:cs="Arial"/>
          <w:sz w:val="20"/>
          <w:szCs w:val="20"/>
        </w:rPr>
      </w:pPr>
      <w:r w:rsidRPr="007A168A">
        <w:rPr>
          <w:rFonts w:ascii="Arial" w:hAnsi="Arial" w:cs="Arial"/>
          <w:sz w:val="20"/>
          <w:szCs w:val="20"/>
        </w:rPr>
        <w:t xml:space="preserve">- участвует в доработке принятых решений; </w:t>
      </w:r>
    </w:p>
    <w:p w:rsidR="00522BC7" w:rsidRPr="007A168A" w:rsidRDefault="00522BC7" w:rsidP="00522BC7">
      <w:pPr>
        <w:ind w:firstLine="709"/>
        <w:jc w:val="both"/>
        <w:rPr>
          <w:rFonts w:ascii="Arial" w:hAnsi="Arial" w:cs="Arial"/>
          <w:sz w:val="20"/>
          <w:szCs w:val="20"/>
        </w:rPr>
      </w:pPr>
      <w:r w:rsidRPr="007A168A">
        <w:rPr>
          <w:rFonts w:ascii="Arial" w:hAnsi="Arial" w:cs="Arial"/>
          <w:sz w:val="20"/>
          <w:szCs w:val="20"/>
        </w:rPr>
        <w:lastRenderedPageBreak/>
        <w:t xml:space="preserve">- ведет </w:t>
      </w:r>
      <w:proofErr w:type="gramStart"/>
      <w:r w:rsidRPr="007A168A">
        <w:rPr>
          <w:rFonts w:ascii="Arial" w:hAnsi="Arial" w:cs="Arial"/>
          <w:sz w:val="20"/>
          <w:szCs w:val="20"/>
        </w:rPr>
        <w:t>контроль за</w:t>
      </w:r>
      <w:proofErr w:type="gramEnd"/>
      <w:r w:rsidRPr="007A168A">
        <w:rPr>
          <w:rFonts w:ascii="Arial" w:hAnsi="Arial" w:cs="Arial"/>
          <w:sz w:val="20"/>
          <w:szCs w:val="20"/>
        </w:rPr>
        <w:t xml:space="preserve"> реализацией принятых решений и поручений  по срокам.</w:t>
      </w:r>
    </w:p>
    <w:p w:rsidR="00522BC7" w:rsidRPr="007A168A" w:rsidRDefault="00522BC7" w:rsidP="00522BC7">
      <w:pPr>
        <w:rPr>
          <w:rFonts w:ascii="Arial" w:hAnsi="Arial" w:cs="Arial"/>
          <w:sz w:val="20"/>
          <w:szCs w:val="20"/>
        </w:rPr>
      </w:pPr>
    </w:p>
    <w:p w:rsidR="00C934FC" w:rsidRPr="007A168A" w:rsidRDefault="00C934FC" w:rsidP="00C934FC">
      <w:pPr>
        <w:spacing w:after="0" w:line="240" w:lineRule="auto"/>
        <w:ind w:right="355"/>
        <w:jc w:val="center"/>
        <w:rPr>
          <w:rFonts w:ascii="Arial" w:eastAsia="Times New Roman" w:hAnsi="Arial" w:cs="Arial"/>
          <w:sz w:val="20"/>
          <w:szCs w:val="20"/>
          <w:lang w:eastAsia="ru-RU"/>
        </w:rPr>
      </w:pPr>
      <w:r w:rsidRPr="007A168A">
        <w:rPr>
          <w:rFonts w:ascii="Arial" w:eastAsia="Times New Roman" w:hAnsi="Arial" w:cs="Arial"/>
          <w:sz w:val="20"/>
          <w:szCs w:val="20"/>
          <w:lang w:eastAsia="ru-RU"/>
        </w:rPr>
        <w:t>***</w:t>
      </w:r>
    </w:p>
    <w:p w:rsidR="00C934FC" w:rsidRPr="007A168A" w:rsidRDefault="00C934FC" w:rsidP="00C934FC">
      <w:pPr>
        <w:rPr>
          <w:rFonts w:ascii="Arial" w:hAnsi="Arial" w:cs="Arial"/>
          <w:b/>
          <w:sz w:val="20"/>
          <w:szCs w:val="20"/>
        </w:rPr>
      </w:pPr>
      <w:r w:rsidRPr="007A168A">
        <w:rPr>
          <w:rFonts w:ascii="Arial" w:hAnsi="Arial" w:cs="Arial"/>
          <w:b/>
          <w:sz w:val="20"/>
          <w:szCs w:val="20"/>
        </w:rPr>
        <w:t xml:space="preserve">А Д М И Н И С Т </w:t>
      </w:r>
      <w:proofErr w:type="gramStart"/>
      <w:r w:rsidRPr="007A168A">
        <w:rPr>
          <w:rFonts w:ascii="Arial" w:hAnsi="Arial" w:cs="Arial"/>
          <w:b/>
          <w:sz w:val="20"/>
          <w:szCs w:val="20"/>
        </w:rPr>
        <w:t>Р</w:t>
      </w:r>
      <w:proofErr w:type="gramEnd"/>
      <w:r w:rsidRPr="007A168A">
        <w:rPr>
          <w:rFonts w:ascii="Arial" w:hAnsi="Arial" w:cs="Arial"/>
          <w:b/>
          <w:sz w:val="20"/>
          <w:szCs w:val="20"/>
        </w:rPr>
        <w:t xml:space="preserve"> А Ц И Я                                      </w:t>
      </w:r>
    </w:p>
    <w:p w:rsidR="00C934FC" w:rsidRPr="007A168A" w:rsidRDefault="00C934FC" w:rsidP="00C934FC">
      <w:pPr>
        <w:tabs>
          <w:tab w:val="left" w:pos="5370"/>
        </w:tabs>
        <w:rPr>
          <w:rFonts w:ascii="Arial" w:hAnsi="Arial" w:cs="Arial"/>
          <w:b/>
          <w:sz w:val="20"/>
          <w:szCs w:val="20"/>
        </w:rPr>
      </w:pPr>
      <w:r w:rsidRPr="007A168A">
        <w:rPr>
          <w:rFonts w:ascii="Arial" w:hAnsi="Arial" w:cs="Arial"/>
          <w:b/>
          <w:sz w:val="20"/>
          <w:szCs w:val="20"/>
        </w:rPr>
        <w:t xml:space="preserve">     муниципального                                         </w:t>
      </w:r>
    </w:p>
    <w:p w:rsidR="00C934FC" w:rsidRPr="007A168A" w:rsidRDefault="00C934FC" w:rsidP="00C934FC">
      <w:pPr>
        <w:tabs>
          <w:tab w:val="left" w:pos="5700"/>
        </w:tabs>
        <w:rPr>
          <w:rFonts w:ascii="Arial" w:hAnsi="Arial" w:cs="Arial"/>
          <w:b/>
          <w:sz w:val="20"/>
          <w:szCs w:val="20"/>
        </w:rPr>
      </w:pPr>
      <w:r w:rsidRPr="007A168A">
        <w:rPr>
          <w:rFonts w:ascii="Arial" w:hAnsi="Arial" w:cs="Arial"/>
          <w:b/>
          <w:sz w:val="20"/>
          <w:szCs w:val="20"/>
        </w:rPr>
        <w:t xml:space="preserve">       образования                                              </w:t>
      </w:r>
    </w:p>
    <w:p w:rsidR="00C934FC" w:rsidRPr="007A168A" w:rsidRDefault="00C934FC" w:rsidP="00C934FC">
      <w:pPr>
        <w:tabs>
          <w:tab w:val="left" w:pos="5700"/>
        </w:tabs>
        <w:rPr>
          <w:rFonts w:ascii="Arial" w:hAnsi="Arial" w:cs="Arial"/>
          <w:b/>
          <w:sz w:val="20"/>
          <w:szCs w:val="20"/>
        </w:rPr>
      </w:pPr>
      <w:r w:rsidRPr="007A168A">
        <w:rPr>
          <w:rFonts w:ascii="Arial" w:hAnsi="Arial" w:cs="Arial"/>
          <w:b/>
          <w:sz w:val="20"/>
          <w:szCs w:val="20"/>
        </w:rPr>
        <w:t xml:space="preserve">  Покровский сельсовет                                     </w:t>
      </w:r>
    </w:p>
    <w:p w:rsidR="00C934FC" w:rsidRPr="007A168A" w:rsidRDefault="00C934FC" w:rsidP="00C934FC">
      <w:pPr>
        <w:tabs>
          <w:tab w:val="left" w:pos="5700"/>
        </w:tabs>
        <w:rPr>
          <w:rFonts w:ascii="Arial" w:hAnsi="Arial" w:cs="Arial"/>
          <w:b/>
          <w:sz w:val="20"/>
          <w:szCs w:val="20"/>
        </w:rPr>
      </w:pPr>
      <w:r w:rsidRPr="007A168A">
        <w:rPr>
          <w:rFonts w:ascii="Arial" w:hAnsi="Arial" w:cs="Arial"/>
          <w:b/>
          <w:sz w:val="20"/>
          <w:szCs w:val="20"/>
        </w:rPr>
        <w:t>Новосергиевского района</w:t>
      </w:r>
    </w:p>
    <w:p w:rsidR="00C934FC" w:rsidRPr="007A168A" w:rsidRDefault="00C934FC" w:rsidP="00C934FC">
      <w:pPr>
        <w:tabs>
          <w:tab w:val="left" w:pos="5700"/>
        </w:tabs>
        <w:rPr>
          <w:rFonts w:ascii="Arial" w:hAnsi="Arial" w:cs="Arial"/>
          <w:b/>
          <w:sz w:val="20"/>
          <w:szCs w:val="20"/>
        </w:rPr>
      </w:pPr>
      <w:r w:rsidRPr="007A168A">
        <w:rPr>
          <w:rFonts w:ascii="Arial" w:hAnsi="Arial" w:cs="Arial"/>
          <w:b/>
          <w:sz w:val="20"/>
          <w:szCs w:val="20"/>
        </w:rPr>
        <w:t xml:space="preserve">  Оренбургской области  </w:t>
      </w:r>
    </w:p>
    <w:p w:rsidR="00C934FC" w:rsidRPr="007A168A" w:rsidRDefault="00C934FC" w:rsidP="00C934FC">
      <w:pPr>
        <w:tabs>
          <w:tab w:val="left" w:pos="5700"/>
        </w:tabs>
        <w:rPr>
          <w:rFonts w:ascii="Arial" w:hAnsi="Arial" w:cs="Arial"/>
          <w:sz w:val="20"/>
          <w:szCs w:val="20"/>
        </w:rPr>
      </w:pPr>
    </w:p>
    <w:p w:rsidR="00C934FC" w:rsidRPr="007A168A" w:rsidRDefault="00C934FC" w:rsidP="00C934FC">
      <w:pPr>
        <w:tabs>
          <w:tab w:val="left" w:pos="5700"/>
        </w:tabs>
        <w:rPr>
          <w:rFonts w:ascii="Arial" w:hAnsi="Arial" w:cs="Arial"/>
          <w:b/>
          <w:sz w:val="20"/>
          <w:szCs w:val="20"/>
        </w:rPr>
      </w:pPr>
      <w:r w:rsidRPr="007A168A">
        <w:rPr>
          <w:rFonts w:ascii="Arial" w:hAnsi="Arial" w:cs="Arial"/>
          <w:sz w:val="20"/>
          <w:szCs w:val="20"/>
        </w:rPr>
        <w:t xml:space="preserve">   </w:t>
      </w:r>
      <w:r w:rsidRPr="007A168A">
        <w:rPr>
          <w:rFonts w:ascii="Arial" w:hAnsi="Arial" w:cs="Arial"/>
          <w:b/>
          <w:sz w:val="20"/>
          <w:szCs w:val="20"/>
        </w:rPr>
        <w:t xml:space="preserve"> ПОСТАНОВЛЕНИЕ</w:t>
      </w:r>
    </w:p>
    <w:p w:rsidR="00C934FC" w:rsidRPr="007A168A" w:rsidRDefault="00C934FC" w:rsidP="00C934FC">
      <w:pPr>
        <w:tabs>
          <w:tab w:val="left" w:pos="5700"/>
        </w:tabs>
        <w:rPr>
          <w:rFonts w:ascii="Arial" w:hAnsi="Arial" w:cs="Arial"/>
          <w:b/>
          <w:sz w:val="20"/>
          <w:szCs w:val="20"/>
        </w:rPr>
      </w:pPr>
    </w:p>
    <w:p w:rsidR="00C934FC" w:rsidRPr="007A168A" w:rsidRDefault="00C934FC" w:rsidP="00C934FC">
      <w:pPr>
        <w:tabs>
          <w:tab w:val="left" w:pos="5700"/>
        </w:tabs>
        <w:rPr>
          <w:rFonts w:ascii="Arial" w:hAnsi="Arial" w:cs="Arial"/>
          <w:sz w:val="20"/>
          <w:szCs w:val="20"/>
        </w:rPr>
      </w:pPr>
      <w:r w:rsidRPr="007A168A">
        <w:rPr>
          <w:rFonts w:ascii="Arial" w:hAnsi="Arial" w:cs="Arial"/>
          <w:sz w:val="20"/>
          <w:szCs w:val="20"/>
        </w:rPr>
        <w:t xml:space="preserve">           26.02.2024  №  11 -</w:t>
      </w:r>
      <w:proofErr w:type="gramStart"/>
      <w:r w:rsidRPr="007A168A">
        <w:rPr>
          <w:rFonts w:ascii="Arial" w:hAnsi="Arial" w:cs="Arial"/>
          <w:sz w:val="20"/>
          <w:szCs w:val="20"/>
        </w:rPr>
        <w:t>п</w:t>
      </w:r>
      <w:proofErr w:type="gramEnd"/>
    </w:p>
    <w:p w:rsidR="00C934FC" w:rsidRPr="007A168A" w:rsidRDefault="00C934FC" w:rsidP="00C934FC">
      <w:pPr>
        <w:tabs>
          <w:tab w:val="left" w:pos="5700"/>
        </w:tabs>
        <w:rPr>
          <w:rFonts w:ascii="Arial" w:hAnsi="Arial" w:cs="Arial"/>
          <w:sz w:val="20"/>
          <w:szCs w:val="20"/>
        </w:rPr>
      </w:pPr>
      <w:r w:rsidRPr="007A168A">
        <w:rPr>
          <w:rFonts w:ascii="Arial" w:hAnsi="Arial" w:cs="Arial"/>
          <w:sz w:val="20"/>
          <w:szCs w:val="20"/>
        </w:rPr>
        <w:t xml:space="preserve">               </w:t>
      </w:r>
      <w:proofErr w:type="spellStart"/>
      <w:r w:rsidRPr="007A168A">
        <w:rPr>
          <w:rFonts w:ascii="Arial" w:hAnsi="Arial" w:cs="Arial"/>
          <w:sz w:val="20"/>
          <w:szCs w:val="20"/>
        </w:rPr>
        <w:t>с</w:t>
      </w:r>
      <w:proofErr w:type="gramStart"/>
      <w:r w:rsidRPr="007A168A">
        <w:rPr>
          <w:rFonts w:ascii="Arial" w:hAnsi="Arial" w:cs="Arial"/>
          <w:sz w:val="20"/>
          <w:szCs w:val="20"/>
        </w:rPr>
        <w:t>.П</w:t>
      </w:r>
      <w:proofErr w:type="gramEnd"/>
      <w:r w:rsidRPr="007A168A">
        <w:rPr>
          <w:rFonts w:ascii="Arial" w:hAnsi="Arial" w:cs="Arial"/>
          <w:sz w:val="20"/>
          <w:szCs w:val="20"/>
        </w:rPr>
        <w:t>окровка</w:t>
      </w:r>
      <w:proofErr w:type="spellEnd"/>
      <w:r w:rsidRPr="007A168A">
        <w:rPr>
          <w:rFonts w:ascii="Arial" w:hAnsi="Arial" w:cs="Arial"/>
          <w:sz w:val="20"/>
          <w:szCs w:val="20"/>
        </w:rPr>
        <w:t xml:space="preserve"> </w:t>
      </w:r>
    </w:p>
    <w:p w:rsidR="00C934FC" w:rsidRPr="007A168A" w:rsidRDefault="00C934FC" w:rsidP="00C934FC">
      <w:pPr>
        <w:rPr>
          <w:rFonts w:ascii="Arial" w:hAnsi="Arial" w:cs="Arial"/>
          <w:sz w:val="20"/>
          <w:szCs w:val="20"/>
        </w:rPr>
      </w:pPr>
    </w:p>
    <w:p w:rsidR="00C934FC" w:rsidRPr="007A168A" w:rsidRDefault="00C934FC" w:rsidP="00C934FC">
      <w:pPr>
        <w:rPr>
          <w:rFonts w:ascii="Arial" w:hAnsi="Arial" w:cs="Arial"/>
          <w:sz w:val="20"/>
          <w:szCs w:val="20"/>
        </w:rPr>
      </w:pPr>
    </w:p>
    <w:p w:rsidR="00C934FC" w:rsidRPr="007A168A" w:rsidRDefault="00C934FC" w:rsidP="00C934FC">
      <w:pPr>
        <w:rPr>
          <w:rFonts w:ascii="Arial" w:hAnsi="Arial" w:cs="Arial"/>
          <w:b/>
          <w:sz w:val="20"/>
          <w:szCs w:val="20"/>
        </w:rPr>
      </w:pPr>
      <w:r w:rsidRPr="007A168A">
        <w:rPr>
          <w:rFonts w:ascii="Arial" w:hAnsi="Arial" w:cs="Arial"/>
          <w:b/>
          <w:sz w:val="20"/>
          <w:szCs w:val="20"/>
        </w:rPr>
        <w:t>О мероприятиях по обеспечению</w:t>
      </w:r>
    </w:p>
    <w:p w:rsidR="00C934FC" w:rsidRPr="007A168A" w:rsidRDefault="00C934FC" w:rsidP="00C934FC">
      <w:pPr>
        <w:rPr>
          <w:rFonts w:ascii="Arial" w:hAnsi="Arial" w:cs="Arial"/>
          <w:b/>
          <w:sz w:val="20"/>
          <w:szCs w:val="20"/>
        </w:rPr>
      </w:pPr>
      <w:r w:rsidRPr="007A168A">
        <w:rPr>
          <w:rFonts w:ascii="Arial" w:hAnsi="Arial" w:cs="Arial"/>
          <w:b/>
          <w:sz w:val="20"/>
          <w:szCs w:val="20"/>
        </w:rPr>
        <w:t>пропуска весеннего паводка 2024</w:t>
      </w:r>
    </w:p>
    <w:p w:rsidR="00C934FC" w:rsidRPr="007A168A" w:rsidRDefault="00C934FC" w:rsidP="00C934FC">
      <w:pPr>
        <w:rPr>
          <w:rFonts w:ascii="Arial" w:hAnsi="Arial" w:cs="Arial"/>
          <w:b/>
          <w:sz w:val="20"/>
          <w:szCs w:val="20"/>
        </w:rPr>
      </w:pPr>
      <w:r w:rsidRPr="007A168A">
        <w:rPr>
          <w:rFonts w:ascii="Arial" w:hAnsi="Arial" w:cs="Arial"/>
          <w:b/>
          <w:sz w:val="20"/>
          <w:szCs w:val="20"/>
        </w:rPr>
        <w:t>года на территории администрации</w:t>
      </w:r>
    </w:p>
    <w:p w:rsidR="00C934FC" w:rsidRPr="007A168A" w:rsidRDefault="00C934FC" w:rsidP="00C934FC">
      <w:pPr>
        <w:rPr>
          <w:rFonts w:ascii="Arial" w:hAnsi="Arial" w:cs="Arial"/>
          <w:b/>
          <w:sz w:val="20"/>
          <w:szCs w:val="20"/>
        </w:rPr>
      </w:pPr>
      <w:r w:rsidRPr="007A168A">
        <w:rPr>
          <w:rFonts w:ascii="Arial" w:hAnsi="Arial" w:cs="Arial"/>
          <w:b/>
          <w:sz w:val="20"/>
          <w:szCs w:val="20"/>
        </w:rPr>
        <w:t>Покровского сельсовета</w:t>
      </w:r>
    </w:p>
    <w:p w:rsidR="00C934FC" w:rsidRPr="007A168A" w:rsidRDefault="00C934FC" w:rsidP="00C934FC">
      <w:pPr>
        <w:rPr>
          <w:rFonts w:ascii="Arial" w:hAnsi="Arial" w:cs="Arial"/>
          <w:sz w:val="20"/>
          <w:szCs w:val="20"/>
        </w:rPr>
      </w:pPr>
    </w:p>
    <w:p w:rsidR="00C934FC" w:rsidRPr="007A168A" w:rsidRDefault="00C934FC" w:rsidP="00C934FC">
      <w:pPr>
        <w:jc w:val="both"/>
        <w:rPr>
          <w:rFonts w:ascii="Arial" w:hAnsi="Arial" w:cs="Arial"/>
          <w:sz w:val="20"/>
          <w:szCs w:val="20"/>
        </w:rPr>
      </w:pPr>
      <w:r w:rsidRPr="007A168A">
        <w:rPr>
          <w:rFonts w:ascii="Arial" w:hAnsi="Arial" w:cs="Arial"/>
          <w:sz w:val="20"/>
          <w:szCs w:val="20"/>
        </w:rPr>
        <w:t xml:space="preserve">   </w:t>
      </w:r>
      <w:r w:rsidRPr="007A168A">
        <w:rPr>
          <w:rFonts w:ascii="Arial" w:hAnsi="Arial" w:cs="Arial"/>
          <w:sz w:val="20"/>
          <w:szCs w:val="20"/>
        </w:rPr>
        <w:tab/>
        <w:t xml:space="preserve"> В  целях обеспечения безопасности населения, бесперебойной работы объектов экономики, с</w:t>
      </w:r>
      <w:r w:rsidRPr="007A168A">
        <w:rPr>
          <w:rFonts w:ascii="Arial" w:hAnsi="Arial" w:cs="Arial"/>
          <w:sz w:val="20"/>
          <w:szCs w:val="20"/>
        </w:rPr>
        <w:t>о</w:t>
      </w:r>
      <w:r w:rsidRPr="007A168A">
        <w:rPr>
          <w:rFonts w:ascii="Arial" w:hAnsi="Arial" w:cs="Arial"/>
          <w:sz w:val="20"/>
          <w:szCs w:val="20"/>
        </w:rPr>
        <w:t xml:space="preserve">хранности материальных ценностей и проведения </w:t>
      </w:r>
      <w:proofErr w:type="spellStart"/>
      <w:r w:rsidRPr="007A168A">
        <w:rPr>
          <w:rFonts w:ascii="Arial" w:hAnsi="Arial" w:cs="Arial"/>
          <w:sz w:val="20"/>
          <w:szCs w:val="20"/>
        </w:rPr>
        <w:t>противопаводковых</w:t>
      </w:r>
      <w:proofErr w:type="spellEnd"/>
      <w:r w:rsidRPr="007A168A">
        <w:rPr>
          <w:rFonts w:ascii="Arial" w:hAnsi="Arial" w:cs="Arial"/>
          <w:sz w:val="20"/>
          <w:szCs w:val="20"/>
        </w:rPr>
        <w:t xml:space="preserve"> мероприятий и предупреждения ЧС на территории П</w:t>
      </w:r>
      <w:r w:rsidRPr="007A168A">
        <w:rPr>
          <w:rFonts w:ascii="Arial" w:hAnsi="Arial" w:cs="Arial"/>
          <w:sz w:val="20"/>
          <w:szCs w:val="20"/>
        </w:rPr>
        <w:t>о</w:t>
      </w:r>
      <w:r w:rsidRPr="007A168A">
        <w:rPr>
          <w:rFonts w:ascii="Arial" w:hAnsi="Arial" w:cs="Arial"/>
          <w:sz w:val="20"/>
          <w:szCs w:val="20"/>
        </w:rPr>
        <w:t>кровского сельсовета Новосергиевского района Оренбургской области:</w:t>
      </w:r>
    </w:p>
    <w:p w:rsidR="00C934FC" w:rsidRPr="007A168A" w:rsidRDefault="00C934FC" w:rsidP="00C934FC">
      <w:pPr>
        <w:ind w:firstLine="708"/>
        <w:jc w:val="both"/>
        <w:rPr>
          <w:rFonts w:ascii="Arial" w:hAnsi="Arial" w:cs="Arial"/>
          <w:sz w:val="20"/>
          <w:szCs w:val="20"/>
        </w:rPr>
      </w:pPr>
      <w:r w:rsidRPr="007A168A">
        <w:rPr>
          <w:rFonts w:ascii="Arial" w:hAnsi="Arial" w:cs="Arial"/>
          <w:sz w:val="20"/>
          <w:szCs w:val="20"/>
        </w:rPr>
        <w:t>1. Утвердить план мероприятий по пропуску весеннего паводка 2024 года согласно приложению № 1.</w:t>
      </w:r>
    </w:p>
    <w:p w:rsidR="00C934FC" w:rsidRPr="007A168A" w:rsidRDefault="00C934FC" w:rsidP="00C934FC">
      <w:pPr>
        <w:ind w:firstLine="708"/>
        <w:jc w:val="both"/>
        <w:rPr>
          <w:rFonts w:ascii="Arial" w:hAnsi="Arial" w:cs="Arial"/>
          <w:sz w:val="20"/>
          <w:szCs w:val="20"/>
        </w:rPr>
      </w:pPr>
      <w:r w:rsidRPr="007A168A">
        <w:rPr>
          <w:rFonts w:ascii="Arial" w:hAnsi="Arial" w:cs="Arial"/>
          <w:sz w:val="20"/>
          <w:szCs w:val="20"/>
        </w:rPr>
        <w:t>2. Утвердить мероприятия по обеспечению пропуска весеннего паводка 2024 года и определить н</w:t>
      </w:r>
      <w:r w:rsidRPr="007A168A">
        <w:rPr>
          <w:rFonts w:ascii="Arial" w:hAnsi="Arial" w:cs="Arial"/>
          <w:sz w:val="20"/>
          <w:szCs w:val="20"/>
        </w:rPr>
        <w:t>е</w:t>
      </w:r>
      <w:r w:rsidRPr="007A168A">
        <w:rPr>
          <w:rFonts w:ascii="Arial" w:hAnsi="Arial" w:cs="Arial"/>
          <w:sz w:val="20"/>
          <w:szCs w:val="20"/>
        </w:rPr>
        <w:t>обходимую технику и обслуживающий персонал для проведения подготовительных работ по предупрежд</w:t>
      </w:r>
      <w:r w:rsidRPr="007A168A">
        <w:rPr>
          <w:rFonts w:ascii="Arial" w:hAnsi="Arial" w:cs="Arial"/>
          <w:sz w:val="20"/>
          <w:szCs w:val="20"/>
        </w:rPr>
        <w:t>е</w:t>
      </w:r>
      <w:r w:rsidRPr="007A168A">
        <w:rPr>
          <w:rFonts w:ascii="Arial" w:hAnsi="Arial" w:cs="Arial"/>
          <w:sz w:val="20"/>
          <w:szCs w:val="20"/>
        </w:rPr>
        <w:t>нию и ликвидации чрезвычайных с</w:t>
      </w:r>
      <w:r w:rsidRPr="007A168A">
        <w:rPr>
          <w:rFonts w:ascii="Arial" w:hAnsi="Arial" w:cs="Arial"/>
          <w:sz w:val="20"/>
          <w:szCs w:val="20"/>
        </w:rPr>
        <w:t>и</w:t>
      </w:r>
      <w:r w:rsidRPr="007A168A">
        <w:rPr>
          <w:rFonts w:ascii="Arial" w:hAnsi="Arial" w:cs="Arial"/>
          <w:sz w:val="20"/>
          <w:szCs w:val="20"/>
        </w:rPr>
        <w:t>туаций при весеннем паводке 2024 года:</w:t>
      </w:r>
    </w:p>
    <w:p w:rsidR="00C934FC" w:rsidRPr="007A168A" w:rsidRDefault="00C934FC" w:rsidP="00C934FC">
      <w:pPr>
        <w:ind w:firstLine="708"/>
        <w:jc w:val="both"/>
        <w:rPr>
          <w:rFonts w:ascii="Arial" w:hAnsi="Arial" w:cs="Arial"/>
          <w:sz w:val="20"/>
          <w:szCs w:val="20"/>
        </w:rPr>
      </w:pPr>
      <w:r w:rsidRPr="007A168A">
        <w:rPr>
          <w:rFonts w:ascii="Arial" w:hAnsi="Arial" w:cs="Arial"/>
          <w:sz w:val="20"/>
          <w:szCs w:val="20"/>
        </w:rPr>
        <w:t xml:space="preserve">2.1. Администрации МО «Покровский сельсовет» продолжить очистку оврага  </w:t>
      </w:r>
      <w:proofErr w:type="spellStart"/>
      <w:r w:rsidRPr="007A168A">
        <w:rPr>
          <w:rFonts w:ascii="Arial" w:hAnsi="Arial" w:cs="Arial"/>
          <w:sz w:val="20"/>
          <w:szCs w:val="20"/>
        </w:rPr>
        <w:t>с</w:t>
      </w:r>
      <w:proofErr w:type="gramStart"/>
      <w:r w:rsidRPr="007A168A">
        <w:rPr>
          <w:rFonts w:ascii="Arial" w:hAnsi="Arial" w:cs="Arial"/>
          <w:sz w:val="20"/>
          <w:szCs w:val="20"/>
        </w:rPr>
        <w:t>.П</w:t>
      </w:r>
      <w:proofErr w:type="gramEnd"/>
      <w:r w:rsidRPr="007A168A">
        <w:rPr>
          <w:rFonts w:ascii="Arial" w:hAnsi="Arial" w:cs="Arial"/>
          <w:sz w:val="20"/>
          <w:szCs w:val="20"/>
        </w:rPr>
        <w:t>окровка</w:t>
      </w:r>
      <w:proofErr w:type="spellEnd"/>
      <w:r w:rsidRPr="007A168A">
        <w:rPr>
          <w:rFonts w:ascii="Arial" w:hAnsi="Arial" w:cs="Arial"/>
          <w:sz w:val="20"/>
          <w:szCs w:val="20"/>
        </w:rPr>
        <w:t xml:space="preserve"> от сух</w:t>
      </w:r>
      <w:r w:rsidRPr="007A168A">
        <w:rPr>
          <w:rFonts w:ascii="Arial" w:hAnsi="Arial" w:cs="Arial"/>
          <w:sz w:val="20"/>
          <w:szCs w:val="20"/>
        </w:rPr>
        <w:t>о</w:t>
      </w:r>
      <w:r w:rsidRPr="007A168A">
        <w:rPr>
          <w:rFonts w:ascii="Arial" w:hAnsi="Arial" w:cs="Arial"/>
          <w:sz w:val="20"/>
          <w:szCs w:val="20"/>
        </w:rPr>
        <w:t xml:space="preserve">стойных деревьев, препятствующих свободному пропуску паводковых вод. Проводить подготовительные работы в </w:t>
      </w:r>
      <w:proofErr w:type="spellStart"/>
      <w:r w:rsidRPr="007A168A">
        <w:rPr>
          <w:rFonts w:ascii="Arial" w:hAnsi="Arial" w:cs="Arial"/>
          <w:sz w:val="20"/>
          <w:szCs w:val="20"/>
        </w:rPr>
        <w:t>с</w:t>
      </w:r>
      <w:proofErr w:type="gramStart"/>
      <w:r w:rsidRPr="007A168A">
        <w:rPr>
          <w:rFonts w:ascii="Arial" w:hAnsi="Arial" w:cs="Arial"/>
          <w:sz w:val="20"/>
          <w:szCs w:val="20"/>
        </w:rPr>
        <w:t>.П</w:t>
      </w:r>
      <w:proofErr w:type="gramEnd"/>
      <w:r w:rsidRPr="007A168A">
        <w:rPr>
          <w:rFonts w:ascii="Arial" w:hAnsi="Arial" w:cs="Arial"/>
          <w:sz w:val="20"/>
          <w:szCs w:val="20"/>
        </w:rPr>
        <w:t>окровка</w:t>
      </w:r>
      <w:proofErr w:type="spellEnd"/>
      <w:r w:rsidRPr="007A168A">
        <w:rPr>
          <w:rFonts w:ascii="Arial" w:hAnsi="Arial" w:cs="Arial"/>
          <w:sz w:val="20"/>
          <w:szCs w:val="20"/>
        </w:rPr>
        <w:t>: очистка водопропускных труб и пропуск половодья через мостовые переходы. Пров</w:t>
      </w:r>
      <w:r w:rsidRPr="007A168A">
        <w:rPr>
          <w:rFonts w:ascii="Arial" w:hAnsi="Arial" w:cs="Arial"/>
          <w:sz w:val="20"/>
          <w:szCs w:val="20"/>
        </w:rPr>
        <w:t>о</w:t>
      </w:r>
      <w:r w:rsidRPr="007A168A">
        <w:rPr>
          <w:rFonts w:ascii="Arial" w:hAnsi="Arial" w:cs="Arial"/>
          <w:sz w:val="20"/>
          <w:szCs w:val="20"/>
        </w:rPr>
        <w:t>дить подгот</w:t>
      </w:r>
      <w:r w:rsidRPr="007A168A">
        <w:rPr>
          <w:rFonts w:ascii="Arial" w:hAnsi="Arial" w:cs="Arial"/>
          <w:sz w:val="20"/>
          <w:szCs w:val="20"/>
        </w:rPr>
        <w:t>о</w:t>
      </w:r>
      <w:r w:rsidRPr="007A168A">
        <w:rPr>
          <w:rFonts w:ascii="Arial" w:hAnsi="Arial" w:cs="Arial"/>
          <w:sz w:val="20"/>
          <w:szCs w:val="20"/>
        </w:rPr>
        <w:t>вительные работы (</w:t>
      </w:r>
      <w:proofErr w:type="spellStart"/>
      <w:r w:rsidRPr="007A168A">
        <w:rPr>
          <w:rFonts w:ascii="Arial" w:hAnsi="Arial" w:cs="Arial"/>
          <w:sz w:val="20"/>
          <w:szCs w:val="20"/>
        </w:rPr>
        <w:t>Маткин</w:t>
      </w:r>
      <w:proofErr w:type="spellEnd"/>
      <w:r w:rsidRPr="007A168A">
        <w:rPr>
          <w:rFonts w:ascii="Arial" w:hAnsi="Arial" w:cs="Arial"/>
          <w:sz w:val="20"/>
          <w:szCs w:val="20"/>
        </w:rPr>
        <w:t xml:space="preserve"> В.А.,  </w:t>
      </w:r>
      <w:proofErr w:type="spellStart"/>
      <w:r w:rsidRPr="007A168A">
        <w:rPr>
          <w:rFonts w:ascii="Arial" w:hAnsi="Arial" w:cs="Arial"/>
          <w:sz w:val="20"/>
          <w:szCs w:val="20"/>
        </w:rPr>
        <w:t>Миляев</w:t>
      </w:r>
      <w:proofErr w:type="spellEnd"/>
      <w:r w:rsidRPr="007A168A">
        <w:rPr>
          <w:rFonts w:ascii="Arial" w:hAnsi="Arial" w:cs="Arial"/>
          <w:sz w:val="20"/>
          <w:szCs w:val="20"/>
        </w:rPr>
        <w:t xml:space="preserve"> А.Н.) в </w:t>
      </w:r>
      <w:proofErr w:type="spellStart"/>
      <w:r w:rsidRPr="007A168A">
        <w:rPr>
          <w:rFonts w:ascii="Arial" w:hAnsi="Arial" w:cs="Arial"/>
          <w:sz w:val="20"/>
          <w:szCs w:val="20"/>
        </w:rPr>
        <w:t>с</w:t>
      </w:r>
      <w:proofErr w:type="gramStart"/>
      <w:r w:rsidRPr="007A168A">
        <w:rPr>
          <w:rFonts w:ascii="Arial" w:hAnsi="Arial" w:cs="Arial"/>
          <w:sz w:val="20"/>
          <w:szCs w:val="20"/>
        </w:rPr>
        <w:t>.П</w:t>
      </w:r>
      <w:proofErr w:type="gramEnd"/>
      <w:r w:rsidRPr="007A168A">
        <w:rPr>
          <w:rFonts w:ascii="Arial" w:hAnsi="Arial" w:cs="Arial"/>
          <w:sz w:val="20"/>
          <w:szCs w:val="20"/>
        </w:rPr>
        <w:t>окровка</w:t>
      </w:r>
      <w:proofErr w:type="spellEnd"/>
      <w:r w:rsidRPr="007A168A">
        <w:rPr>
          <w:rFonts w:ascii="Arial" w:hAnsi="Arial" w:cs="Arial"/>
          <w:sz w:val="20"/>
          <w:szCs w:val="20"/>
        </w:rPr>
        <w:t xml:space="preserve">: очистка  от снега улиц Советская, Набережная, Новая, 8 Марта, Кузнечный ряд, Кооперативная. В </w:t>
      </w:r>
      <w:proofErr w:type="spellStart"/>
      <w:r w:rsidRPr="007A168A">
        <w:rPr>
          <w:rFonts w:ascii="Arial" w:hAnsi="Arial" w:cs="Arial"/>
          <w:sz w:val="20"/>
          <w:szCs w:val="20"/>
        </w:rPr>
        <w:t>с</w:t>
      </w:r>
      <w:proofErr w:type="gramStart"/>
      <w:r w:rsidRPr="007A168A">
        <w:rPr>
          <w:rFonts w:ascii="Arial" w:hAnsi="Arial" w:cs="Arial"/>
          <w:sz w:val="20"/>
          <w:szCs w:val="20"/>
        </w:rPr>
        <w:t>.К</w:t>
      </w:r>
      <w:proofErr w:type="gramEnd"/>
      <w:r w:rsidRPr="007A168A">
        <w:rPr>
          <w:rFonts w:ascii="Arial" w:hAnsi="Arial" w:cs="Arial"/>
          <w:sz w:val="20"/>
          <w:szCs w:val="20"/>
        </w:rPr>
        <w:t>озловка</w:t>
      </w:r>
      <w:proofErr w:type="spellEnd"/>
      <w:r w:rsidRPr="007A168A">
        <w:rPr>
          <w:rFonts w:ascii="Arial" w:hAnsi="Arial" w:cs="Arial"/>
          <w:sz w:val="20"/>
          <w:szCs w:val="20"/>
        </w:rPr>
        <w:t>: очистка от снега улиц Сове</w:t>
      </w:r>
      <w:r w:rsidRPr="007A168A">
        <w:rPr>
          <w:rFonts w:ascii="Arial" w:hAnsi="Arial" w:cs="Arial"/>
          <w:sz w:val="20"/>
          <w:szCs w:val="20"/>
        </w:rPr>
        <w:t>т</w:t>
      </w:r>
      <w:r w:rsidRPr="007A168A">
        <w:rPr>
          <w:rFonts w:ascii="Arial" w:hAnsi="Arial" w:cs="Arial"/>
          <w:sz w:val="20"/>
          <w:szCs w:val="20"/>
        </w:rPr>
        <w:t>ская, Гагарина, Матросова, Светлая (улицы возможного подтопления). Установить круглосуточное дежу</w:t>
      </w:r>
      <w:r w:rsidRPr="007A168A">
        <w:rPr>
          <w:rFonts w:ascii="Arial" w:hAnsi="Arial" w:cs="Arial"/>
          <w:sz w:val="20"/>
          <w:szCs w:val="20"/>
        </w:rPr>
        <w:t>р</w:t>
      </w:r>
      <w:r w:rsidRPr="007A168A">
        <w:rPr>
          <w:rFonts w:ascii="Arial" w:hAnsi="Arial" w:cs="Arial"/>
          <w:sz w:val="20"/>
          <w:szCs w:val="20"/>
        </w:rPr>
        <w:t>ство. Иметь в наличии лопаты, ломы, т</w:t>
      </w:r>
      <w:r w:rsidRPr="007A168A">
        <w:rPr>
          <w:rFonts w:ascii="Arial" w:hAnsi="Arial" w:cs="Arial"/>
          <w:sz w:val="20"/>
          <w:szCs w:val="20"/>
        </w:rPr>
        <w:t>о</w:t>
      </w:r>
      <w:r w:rsidRPr="007A168A">
        <w:rPr>
          <w:rFonts w:ascii="Arial" w:hAnsi="Arial" w:cs="Arial"/>
          <w:sz w:val="20"/>
          <w:szCs w:val="20"/>
        </w:rPr>
        <w:t>поры, веревки, которые могут быть необходимыми для выполнения авари</w:t>
      </w:r>
      <w:r w:rsidRPr="007A168A">
        <w:rPr>
          <w:rFonts w:ascii="Arial" w:hAnsi="Arial" w:cs="Arial"/>
          <w:sz w:val="20"/>
          <w:szCs w:val="20"/>
        </w:rPr>
        <w:t>й</w:t>
      </w:r>
      <w:r w:rsidRPr="007A168A">
        <w:rPr>
          <w:rFonts w:ascii="Arial" w:hAnsi="Arial" w:cs="Arial"/>
          <w:sz w:val="20"/>
          <w:szCs w:val="20"/>
        </w:rPr>
        <w:t>ных работ.</w:t>
      </w:r>
    </w:p>
    <w:p w:rsidR="00C934FC" w:rsidRPr="007A168A" w:rsidRDefault="00C934FC" w:rsidP="00C934FC">
      <w:pPr>
        <w:ind w:firstLine="708"/>
        <w:jc w:val="both"/>
        <w:rPr>
          <w:rFonts w:ascii="Arial" w:hAnsi="Arial" w:cs="Arial"/>
          <w:sz w:val="20"/>
          <w:szCs w:val="20"/>
        </w:rPr>
      </w:pPr>
      <w:r w:rsidRPr="007A168A">
        <w:rPr>
          <w:rFonts w:ascii="Arial" w:hAnsi="Arial" w:cs="Arial"/>
          <w:sz w:val="20"/>
          <w:szCs w:val="20"/>
        </w:rPr>
        <w:t xml:space="preserve">2.2. </w:t>
      </w:r>
      <w:proofErr w:type="spellStart"/>
      <w:r w:rsidRPr="007A168A">
        <w:rPr>
          <w:rFonts w:ascii="Arial" w:hAnsi="Arial" w:cs="Arial"/>
          <w:sz w:val="20"/>
          <w:szCs w:val="20"/>
        </w:rPr>
        <w:t>Таркиной</w:t>
      </w:r>
      <w:proofErr w:type="spellEnd"/>
      <w:r w:rsidRPr="007A168A">
        <w:rPr>
          <w:rFonts w:ascii="Arial" w:hAnsi="Arial" w:cs="Arial"/>
          <w:sz w:val="20"/>
          <w:szCs w:val="20"/>
        </w:rPr>
        <w:t xml:space="preserve"> Г.С. (по согласованию) – зав. филиалом ГАОУ СПО ОАК </w:t>
      </w:r>
      <w:proofErr w:type="spellStart"/>
      <w:r w:rsidRPr="007A168A">
        <w:rPr>
          <w:rFonts w:ascii="Arial" w:hAnsi="Arial" w:cs="Arial"/>
          <w:sz w:val="20"/>
          <w:szCs w:val="20"/>
        </w:rPr>
        <w:t>с</w:t>
      </w:r>
      <w:proofErr w:type="gramStart"/>
      <w:r w:rsidRPr="007A168A">
        <w:rPr>
          <w:rFonts w:ascii="Arial" w:hAnsi="Arial" w:cs="Arial"/>
          <w:sz w:val="20"/>
          <w:szCs w:val="20"/>
        </w:rPr>
        <w:t>.П</w:t>
      </w:r>
      <w:proofErr w:type="gramEnd"/>
      <w:r w:rsidRPr="007A168A">
        <w:rPr>
          <w:rFonts w:ascii="Arial" w:hAnsi="Arial" w:cs="Arial"/>
          <w:sz w:val="20"/>
          <w:szCs w:val="20"/>
        </w:rPr>
        <w:t>окровка</w:t>
      </w:r>
      <w:proofErr w:type="spellEnd"/>
      <w:r w:rsidRPr="007A168A">
        <w:rPr>
          <w:rFonts w:ascii="Arial" w:hAnsi="Arial" w:cs="Arial"/>
          <w:sz w:val="20"/>
          <w:szCs w:val="20"/>
        </w:rPr>
        <w:t>, обеспечить по</w:t>
      </w:r>
      <w:r w:rsidRPr="007A168A">
        <w:rPr>
          <w:rFonts w:ascii="Arial" w:hAnsi="Arial" w:cs="Arial"/>
          <w:sz w:val="20"/>
          <w:szCs w:val="20"/>
        </w:rPr>
        <w:t>д</w:t>
      </w:r>
      <w:r w:rsidRPr="007A168A">
        <w:rPr>
          <w:rFonts w:ascii="Arial" w:hAnsi="Arial" w:cs="Arial"/>
          <w:sz w:val="20"/>
          <w:szCs w:val="20"/>
        </w:rPr>
        <w:t>готовку помещения (общежитие) в случае эвак</w:t>
      </w:r>
      <w:r w:rsidRPr="007A168A">
        <w:rPr>
          <w:rFonts w:ascii="Arial" w:hAnsi="Arial" w:cs="Arial"/>
          <w:sz w:val="20"/>
          <w:szCs w:val="20"/>
        </w:rPr>
        <w:t>у</w:t>
      </w:r>
      <w:r w:rsidRPr="007A168A">
        <w:rPr>
          <w:rFonts w:ascii="Arial" w:hAnsi="Arial" w:cs="Arial"/>
          <w:sz w:val="20"/>
          <w:szCs w:val="20"/>
        </w:rPr>
        <w:t>ации людей.</w:t>
      </w:r>
    </w:p>
    <w:p w:rsidR="00C934FC" w:rsidRPr="007A168A" w:rsidRDefault="00C934FC" w:rsidP="00C934FC">
      <w:pPr>
        <w:ind w:firstLine="708"/>
        <w:jc w:val="both"/>
        <w:rPr>
          <w:rFonts w:ascii="Arial" w:hAnsi="Arial" w:cs="Arial"/>
          <w:sz w:val="20"/>
          <w:szCs w:val="20"/>
        </w:rPr>
      </w:pPr>
      <w:r w:rsidRPr="007A168A">
        <w:rPr>
          <w:rFonts w:ascii="Arial" w:hAnsi="Arial" w:cs="Arial"/>
          <w:sz w:val="20"/>
          <w:szCs w:val="20"/>
        </w:rPr>
        <w:lastRenderedPageBreak/>
        <w:t>2.3. Председателю межведомственной комиссии  по профилактике пожарной безопасности и пр</w:t>
      </w:r>
      <w:r w:rsidRPr="007A168A">
        <w:rPr>
          <w:rFonts w:ascii="Arial" w:hAnsi="Arial" w:cs="Arial"/>
          <w:sz w:val="20"/>
          <w:szCs w:val="20"/>
        </w:rPr>
        <w:t>о</w:t>
      </w:r>
      <w:r w:rsidRPr="007A168A">
        <w:rPr>
          <w:rFonts w:ascii="Arial" w:hAnsi="Arial" w:cs="Arial"/>
          <w:sz w:val="20"/>
          <w:szCs w:val="20"/>
        </w:rPr>
        <w:t>пуску весеннего паводка администрации Покро</w:t>
      </w:r>
      <w:r w:rsidRPr="007A168A">
        <w:rPr>
          <w:rFonts w:ascii="Arial" w:hAnsi="Arial" w:cs="Arial"/>
          <w:sz w:val="20"/>
          <w:szCs w:val="20"/>
        </w:rPr>
        <w:t>в</w:t>
      </w:r>
      <w:r w:rsidRPr="007A168A">
        <w:rPr>
          <w:rFonts w:ascii="Arial" w:hAnsi="Arial" w:cs="Arial"/>
          <w:sz w:val="20"/>
          <w:szCs w:val="20"/>
        </w:rPr>
        <w:t>ского сельсовета Новосергиевского района Оренбургской области опред</w:t>
      </w:r>
      <w:r w:rsidRPr="007A168A">
        <w:rPr>
          <w:rFonts w:ascii="Arial" w:hAnsi="Arial" w:cs="Arial"/>
          <w:sz w:val="20"/>
          <w:szCs w:val="20"/>
        </w:rPr>
        <w:t>е</w:t>
      </w:r>
      <w:r w:rsidRPr="007A168A">
        <w:rPr>
          <w:rFonts w:ascii="Arial" w:hAnsi="Arial" w:cs="Arial"/>
          <w:sz w:val="20"/>
          <w:szCs w:val="20"/>
        </w:rPr>
        <w:t xml:space="preserve">лить зоны возможного затопления улиц, порядок оповещения маршруты и места эвакуации населения и </w:t>
      </w:r>
      <w:proofErr w:type="spellStart"/>
      <w:r w:rsidRPr="007A168A">
        <w:rPr>
          <w:rFonts w:ascii="Arial" w:hAnsi="Arial" w:cs="Arial"/>
          <w:sz w:val="20"/>
          <w:szCs w:val="20"/>
        </w:rPr>
        <w:t>сельхозживотных</w:t>
      </w:r>
      <w:proofErr w:type="spellEnd"/>
      <w:r w:rsidRPr="007A168A">
        <w:rPr>
          <w:rFonts w:ascii="Arial" w:hAnsi="Arial" w:cs="Arial"/>
          <w:sz w:val="20"/>
          <w:szCs w:val="20"/>
        </w:rPr>
        <w:t>.</w:t>
      </w:r>
    </w:p>
    <w:p w:rsidR="00C934FC" w:rsidRPr="007A168A" w:rsidRDefault="00C934FC" w:rsidP="00C934FC">
      <w:pPr>
        <w:ind w:firstLine="708"/>
        <w:jc w:val="both"/>
        <w:rPr>
          <w:rFonts w:ascii="Arial" w:hAnsi="Arial" w:cs="Arial"/>
          <w:sz w:val="20"/>
          <w:szCs w:val="20"/>
        </w:rPr>
      </w:pPr>
      <w:r w:rsidRPr="007A168A">
        <w:rPr>
          <w:rFonts w:ascii="Arial" w:hAnsi="Arial" w:cs="Arial"/>
          <w:sz w:val="20"/>
          <w:szCs w:val="20"/>
        </w:rPr>
        <w:t>2.4. С началом и до окончания паводка в штабе ГО (здание администрации ввести круглосуточное дежурство).</w:t>
      </w:r>
    </w:p>
    <w:p w:rsidR="00C934FC" w:rsidRPr="007A168A" w:rsidRDefault="00C934FC" w:rsidP="00C934FC">
      <w:pPr>
        <w:ind w:firstLine="708"/>
        <w:jc w:val="both"/>
        <w:rPr>
          <w:rFonts w:ascii="Arial" w:hAnsi="Arial" w:cs="Arial"/>
          <w:sz w:val="20"/>
          <w:szCs w:val="20"/>
        </w:rPr>
      </w:pPr>
      <w:r w:rsidRPr="007A168A">
        <w:rPr>
          <w:rFonts w:ascii="Arial" w:hAnsi="Arial" w:cs="Arial"/>
          <w:sz w:val="20"/>
          <w:szCs w:val="20"/>
        </w:rPr>
        <w:t xml:space="preserve">2.5. Заведующей врачебной амбулаторией </w:t>
      </w:r>
      <w:proofErr w:type="spellStart"/>
      <w:r w:rsidRPr="007A168A">
        <w:rPr>
          <w:rFonts w:ascii="Arial" w:hAnsi="Arial" w:cs="Arial"/>
          <w:sz w:val="20"/>
          <w:szCs w:val="20"/>
        </w:rPr>
        <w:t>с</w:t>
      </w:r>
      <w:proofErr w:type="gramStart"/>
      <w:r w:rsidRPr="007A168A">
        <w:rPr>
          <w:rFonts w:ascii="Arial" w:hAnsi="Arial" w:cs="Arial"/>
          <w:sz w:val="20"/>
          <w:szCs w:val="20"/>
        </w:rPr>
        <w:t>.П</w:t>
      </w:r>
      <w:proofErr w:type="gramEnd"/>
      <w:r w:rsidRPr="007A168A">
        <w:rPr>
          <w:rFonts w:ascii="Arial" w:hAnsi="Arial" w:cs="Arial"/>
          <w:sz w:val="20"/>
          <w:szCs w:val="20"/>
        </w:rPr>
        <w:t>окровка</w:t>
      </w:r>
      <w:proofErr w:type="spellEnd"/>
      <w:r w:rsidRPr="007A168A">
        <w:rPr>
          <w:rFonts w:ascii="Arial" w:hAnsi="Arial" w:cs="Arial"/>
          <w:sz w:val="20"/>
          <w:szCs w:val="20"/>
        </w:rPr>
        <w:t xml:space="preserve"> Пожидаева С.В. (по согласованию) организ</w:t>
      </w:r>
      <w:r w:rsidRPr="007A168A">
        <w:rPr>
          <w:rFonts w:ascii="Arial" w:hAnsi="Arial" w:cs="Arial"/>
          <w:sz w:val="20"/>
          <w:szCs w:val="20"/>
        </w:rPr>
        <w:t>о</w:t>
      </w:r>
      <w:r w:rsidRPr="007A168A">
        <w:rPr>
          <w:rFonts w:ascii="Arial" w:hAnsi="Arial" w:cs="Arial"/>
          <w:sz w:val="20"/>
          <w:szCs w:val="20"/>
        </w:rPr>
        <w:t>вать круглосуточное дежурство медработников для оказания первой помощи.</w:t>
      </w:r>
    </w:p>
    <w:p w:rsidR="00C934FC" w:rsidRPr="007A168A" w:rsidRDefault="00C934FC" w:rsidP="00C934FC">
      <w:pPr>
        <w:ind w:firstLine="708"/>
        <w:jc w:val="both"/>
        <w:rPr>
          <w:rFonts w:ascii="Arial" w:hAnsi="Arial" w:cs="Arial"/>
          <w:sz w:val="20"/>
          <w:szCs w:val="20"/>
        </w:rPr>
      </w:pPr>
      <w:r w:rsidRPr="007A168A">
        <w:rPr>
          <w:rFonts w:ascii="Arial" w:hAnsi="Arial" w:cs="Arial"/>
          <w:sz w:val="20"/>
          <w:szCs w:val="20"/>
        </w:rPr>
        <w:t xml:space="preserve">2.6. Рекомендовать руководителю </w:t>
      </w:r>
      <w:proofErr w:type="spellStart"/>
      <w:r w:rsidRPr="007A168A">
        <w:rPr>
          <w:rFonts w:ascii="Arial" w:hAnsi="Arial" w:cs="Arial"/>
          <w:sz w:val="20"/>
          <w:szCs w:val="20"/>
        </w:rPr>
        <w:t>Платовского</w:t>
      </w:r>
      <w:proofErr w:type="spellEnd"/>
      <w:r w:rsidRPr="007A168A">
        <w:rPr>
          <w:rFonts w:ascii="Arial" w:hAnsi="Arial" w:cs="Arial"/>
          <w:sz w:val="20"/>
          <w:szCs w:val="20"/>
        </w:rPr>
        <w:t xml:space="preserve"> участка КЭС (</w:t>
      </w:r>
      <w:proofErr w:type="spellStart"/>
      <w:r w:rsidRPr="007A168A">
        <w:rPr>
          <w:rFonts w:ascii="Arial" w:hAnsi="Arial" w:cs="Arial"/>
          <w:sz w:val="20"/>
          <w:szCs w:val="20"/>
        </w:rPr>
        <w:t>Кемаев</w:t>
      </w:r>
      <w:proofErr w:type="spellEnd"/>
      <w:r w:rsidRPr="007A168A">
        <w:rPr>
          <w:rFonts w:ascii="Arial" w:hAnsi="Arial" w:cs="Arial"/>
          <w:sz w:val="20"/>
          <w:szCs w:val="20"/>
        </w:rPr>
        <w:t xml:space="preserve"> В.А.) обеспечить бесперебо</w:t>
      </w:r>
      <w:r w:rsidRPr="007A168A">
        <w:rPr>
          <w:rFonts w:ascii="Arial" w:hAnsi="Arial" w:cs="Arial"/>
          <w:sz w:val="20"/>
          <w:szCs w:val="20"/>
        </w:rPr>
        <w:t>й</w:t>
      </w:r>
      <w:r w:rsidRPr="007A168A">
        <w:rPr>
          <w:rFonts w:ascii="Arial" w:hAnsi="Arial" w:cs="Arial"/>
          <w:sz w:val="20"/>
          <w:szCs w:val="20"/>
        </w:rPr>
        <w:t xml:space="preserve">ную работу снабжение </w:t>
      </w:r>
      <w:proofErr w:type="spellStart"/>
      <w:r w:rsidRPr="007A168A">
        <w:rPr>
          <w:rFonts w:ascii="Arial" w:hAnsi="Arial" w:cs="Arial"/>
          <w:sz w:val="20"/>
          <w:szCs w:val="20"/>
        </w:rPr>
        <w:t>электоэнергией</w:t>
      </w:r>
      <w:proofErr w:type="spellEnd"/>
      <w:r w:rsidRPr="007A168A">
        <w:rPr>
          <w:rFonts w:ascii="Arial" w:hAnsi="Arial" w:cs="Arial"/>
          <w:sz w:val="20"/>
          <w:szCs w:val="20"/>
        </w:rPr>
        <w:t xml:space="preserve">, принять меры к своевременному отключению </w:t>
      </w:r>
      <w:proofErr w:type="spellStart"/>
      <w:r w:rsidRPr="007A168A">
        <w:rPr>
          <w:rFonts w:ascii="Arial" w:hAnsi="Arial" w:cs="Arial"/>
          <w:sz w:val="20"/>
          <w:szCs w:val="20"/>
        </w:rPr>
        <w:t>электоропередач</w:t>
      </w:r>
      <w:proofErr w:type="spellEnd"/>
      <w:r w:rsidRPr="007A168A">
        <w:rPr>
          <w:rFonts w:ascii="Arial" w:hAnsi="Arial" w:cs="Arial"/>
          <w:sz w:val="20"/>
          <w:szCs w:val="20"/>
        </w:rPr>
        <w:t>, (при необходимости) своевременно оповещать штаб Покровского сельсовета об отключении электроэне</w:t>
      </w:r>
      <w:r w:rsidRPr="007A168A">
        <w:rPr>
          <w:rFonts w:ascii="Arial" w:hAnsi="Arial" w:cs="Arial"/>
          <w:sz w:val="20"/>
          <w:szCs w:val="20"/>
        </w:rPr>
        <w:t>р</w:t>
      </w:r>
      <w:r w:rsidRPr="007A168A">
        <w:rPr>
          <w:rFonts w:ascii="Arial" w:hAnsi="Arial" w:cs="Arial"/>
          <w:sz w:val="20"/>
          <w:szCs w:val="20"/>
        </w:rPr>
        <w:t>гии.</w:t>
      </w:r>
    </w:p>
    <w:p w:rsidR="00C934FC" w:rsidRPr="007A168A" w:rsidRDefault="00C934FC" w:rsidP="00C934FC">
      <w:pPr>
        <w:ind w:firstLine="708"/>
        <w:jc w:val="both"/>
        <w:rPr>
          <w:rFonts w:ascii="Arial" w:hAnsi="Arial" w:cs="Arial"/>
          <w:sz w:val="20"/>
          <w:szCs w:val="20"/>
        </w:rPr>
      </w:pPr>
      <w:r w:rsidRPr="007A168A">
        <w:rPr>
          <w:rFonts w:ascii="Arial" w:hAnsi="Arial" w:cs="Arial"/>
          <w:sz w:val="20"/>
          <w:szCs w:val="20"/>
        </w:rPr>
        <w:t>2.7. Охране общественного порядка – участковый уполномоченный полиции  (по согласованию)  – организовать соблюдение порядка, обеспечить охрану общ</w:t>
      </w:r>
      <w:r w:rsidRPr="007A168A">
        <w:rPr>
          <w:rFonts w:ascii="Arial" w:hAnsi="Arial" w:cs="Arial"/>
          <w:sz w:val="20"/>
          <w:szCs w:val="20"/>
        </w:rPr>
        <w:t>е</w:t>
      </w:r>
      <w:r w:rsidRPr="007A168A">
        <w:rPr>
          <w:rFonts w:ascii="Arial" w:hAnsi="Arial" w:cs="Arial"/>
          <w:sz w:val="20"/>
          <w:szCs w:val="20"/>
        </w:rPr>
        <w:t>ственного и государственного порядка.</w:t>
      </w:r>
    </w:p>
    <w:p w:rsidR="00C934FC" w:rsidRPr="007A168A" w:rsidRDefault="00C934FC" w:rsidP="00C934FC">
      <w:pPr>
        <w:ind w:firstLine="708"/>
        <w:jc w:val="both"/>
        <w:rPr>
          <w:rFonts w:ascii="Arial" w:hAnsi="Arial" w:cs="Arial"/>
          <w:sz w:val="20"/>
          <w:szCs w:val="20"/>
        </w:rPr>
      </w:pPr>
      <w:r w:rsidRPr="007A168A">
        <w:rPr>
          <w:rFonts w:ascii="Arial" w:hAnsi="Arial" w:cs="Arial"/>
          <w:sz w:val="20"/>
          <w:szCs w:val="20"/>
        </w:rPr>
        <w:t>2.8. Запретить в период весеннего паводка проезд грузовых автомобилей и тракторов по улицам населенных пунктов, расположенных на территории Покровского сельсовета Новосергиевского района Оренбургской области до окончания распутицы.</w:t>
      </w:r>
    </w:p>
    <w:p w:rsidR="00C934FC" w:rsidRPr="007A168A" w:rsidRDefault="00C934FC" w:rsidP="00C934FC">
      <w:pPr>
        <w:ind w:firstLine="708"/>
        <w:jc w:val="both"/>
        <w:rPr>
          <w:rFonts w:ascii="Arial" w:hAnsi="Arial" w:cs="Arial"/>
          <w:sz w:val="20"/>
          <w:szCs w:val="20"/>
        </w:rPr>
      </w:pPr>
      <w:r w:rsidRPr="007A168A">
        <w:rPr>
          <w:rFonts w:ascii="Arial" w:hAnsi="Arial" w:cs="Arial"/>
          <w:sz w:val="20"/>
          <w:szCs w:val="20"/>
        </w:rPr>
        <w:t xml:space="preserve">2.9. Командиру  ОПП № 78 </w:t>
      </w:r>
      <w:proofErr w:type="spellStart"/>
      <w:r w:rsidRPr="007A168A">
        <w:rPr>
          <w:rFonts w:ascii="Arial" w:hAnsi="Arial" w:cs="Arial"/>
          <w:sz w:val="20"/>
          <w:szCs w:val="20"/>
        </w:rPr>
        <w:t>с</w:t>
      </w:r>
      <w:proofErr w:type="gramStart"/>
      <w:r w:rsidRPr="007A168A">
        <w:rPr>
          <w:rFonts w:ascii="Arial" w:hAnsi="Arial" w:cs="Arial"/>
          <w:sz w:val="20"/>
          <w:szCs w:val="20"/>
        </w:rPr>
        <w:t>.П</w:t>
      </w:r>
      <w:proofErr w:type="gramEnd"/>
      <w:r w:rsidRPr="007A168A">
        <w:rPr>
          <w:rFonts w:ascii="Arial" w:hAnsi="Arial" w:cs="Arial"/>
          <w:sz w:val="20"/>
          <w:szCs w:val="20"/>
        </w:rPr>
        <w:t>окровка</w:t>
      </w:r>
      <w:proofErr w:type="spellEnd"/>
      <w:r w:rsidRPr="007A168A">
        <w:rPr>
          <w:rFonts w:ascii="Arial" w:hAnsi="Arial" w:cs="Arial"/>
          <w:sz w:val="20"/>
          <w:szCs w:val="20"/>
        </w:rPr>
        <w:t xml:space="preserve"> </w:t>
      </w:r>
      <w:proofErr w:type="spellStart"/>
      <w:r w:rsidRPr="007A168A">
        <w:rPr>
          <w:rFonts w:ascii="Arial" w:hAnsi="Arial" w:cs="Arial"/>
          <w:sz w:val="20"/>
          <w:szCs w:val="20"/>
        </w:rPr>
        <w:t>Смольянову</w:t>
      </w:r>
      <w:proofErr w:type="spellEnd"/>
      <w:r w:rsidRPr="007A168A">
        <w:rPr>
          <w:rFonts w:ascii="Arial" w:hAnsi="Arial" w:cs="Arial"/>
          <w:sz w:val="20"/>
          <w:szCs w:val="20"/>
        </w:rPr>
        <w:t xml:space="preserve"> А.Н. ( по согласов</w:t>
      </w:r>
      <w:r w:rsidRPr="007A168A">
        <w:rPr>
          <w:rFonts w:ascii="Arial" w:hAnsi="Arial" w:cs="Arial"/>
          <w:sz w:val="20"/>
          <w:szCs w:val="20"/>
        </w:rPr>
        <w:t>а</w:t>
      </w:r>
      <w:r w:rsidRPr="007A168A">
        <w:rPr>
          <w:rFonts w:ascii="Arial" w:hAnsi="Arial" w:cs="Arial"/>
          <w:sz w:val="20"/>
          <w:szCs w:val="20"/>
        </w:rPr>
        <w:t>нию) – определить меры для спасения эвакуации людей и имущества при паводке.</w:t>
      </w:r>
    </w:p>
    <w:p w:rsidR="00C934FC" w:rsidRPr="007A168A" w:rsidRDefault="00C934FC" w:rsidP="00C934FC">
      <w:pPr>
        <w:ind w:firstLine="708"/>
        <w:jc w:val="both"/>
        <w:rPr>
          <w:rFonts w:ascii="Arial" w:hAnsi="Arial" w:cs="Arial"/>
          <w:sz w:val="20"/>
          <w:szCs w:val="20"/>
        </w:rPr>
      </w:pPr>
      <w:r w:rsidRPr="007A168A">
        <w:rPr>
          <w:rFonts w:ascii="Arial" w:hAnsi="Arial" w:cs="Arial"/>
          <w:sz w:val="20"/>
          <w:szCs w:val="20"/>
        </w:rPr>
        <w:t>3.0. Рекомендовать образовательным учреждениям, находящимся на территории Покровского сел</w:t>
      </w:r>
      <w:r w:rsidRPr="007A168A">
        <w:rPr>
          <w:rFonts w:ascii="Arial" w:hAnsi="Arial" w:cs="Arial"/>
          <w:sz w:val="20"/>
          <w:szCs w:val="20"/>
        </w:rPr>
        <w:t>ь</w:t>
      </w:r>
      <w:r w:rsidRPr="007A168A">
        <w:rPr>
          <w:rFonts w:ascii="Arial" w:hAnsi="Arial" w:cs="Arial"/>
          <w:sz w:val="20"/>
          <w:szCs w:val="20"/>
        </w:rPr>
        <w:t>совета, провести профилактические меропри</w:t>
      </w:r>
      <w:r w:rsidRPr="007A168A">
        <w:rPr>
          <w:rFonts w:ascii="Arial" w:hAnsi="Arial" w:cs="Arial"/>
          <w:sz w:val="20"/>
          <w:szCs w:val="20"/>
        </w:rPr>
        <w:t>я</w:t>
      </w:r>
      <w:r w:rsidRPr="007A168A">
        <w:rPr>
          <w:rFonts w:ascii="Arial" w:hAnsi="Arial" w:cs="Arial"/>
          <w:sz w:val="20"/>
          <w:szCs w:val="20"/>
        </w:rPr>
        <w:t xml:space="preserve">тия по </w:t>
      </w:r>
      <w:proofErr w:type="spellStart"/>
      <w:r w:rsidRPr="007A168A">
        <w:rPr>
          <w:rFonts w:ascii="Arial" w:hAnsi="Arial" w:cs="Arial"/>
          <w:sz w:val="20"/>
          <w:szCs w:val="20"/>
        </w:rPr>
        <w:t>разяснению</w:t>
      </w:r>
      <w:proofErr w:type="spellEnd"/>
      <w:r w:rsidRPr="007A168A">
        <w:rPr>
          <w:rFonts w:ascii="Arial" w:hAnsi="Arial" w:cs="Arial"/>
          <w:sz w:val="20"/>
          <w:szCs w:val="20"/>
        </w:rPr>
        <w:t xml:space="preserve"> правил поведения на водных объектах во время паводк</w:t>
      </w:r>
      <w:r w:rsidRPr="007A168A">
        <w:rPr>
          <w:rFonts w:ascii="Arial" w:hAnsi="Arial" w:cs="Arial"/>
          <w:sz w:val="20"/>
          <w:szCs w:val="20"/>
        </w:rPr>
        <w:t>о</w:t>
      </w:r>
      <w:r w:rsidRPr="007A168A">
        <w:rPr>
          <w:rFonts w:ascii="Arial" w:hAnsi="Arial" w:cs="Arial"/>
          <w:sz w:val="20"/>
          <w:szCs w:val="20"/>
        </w:rPr>
        <w:t>вых мероприятий.</w:t>
      </w:r>
    </w:p>
    <w:p w:rsidR="00C934FC" w:rsidRPr="007A168A" w:rsidRDefault="00C934FC" w:rsidP="00C934FC">
      <w:pPr>
        <w:ind w:firstLine="708"/>
        <w:jc w:val="both"/>
        <w:rPr>
          <w:rFonts w:ascii="Arial" w:hAnsi="Arial" w:cs="Arial"/>
          <w:sz w:val="20"/>
          <w:szCs w:val="20"/>
        </w:rPr>
      </w:pPr>
      <w:r w:rsidRPr="007A168A">
        <w:rPr>
          <w:rFonts w:ascii="Arial" w:hAnsi="Arial" w:cs="Arial"/>
          <w:sz w:val="20"/>
          <w:szCs w:val="20"/>
        </w:rPr>
        <w:t xml:space="preserve">4. </w:t>
      </w:r>
      <w:proofErr w:type="gramStart"/>
      <w:r w:rsidRPr="007A168A">
        <w:rPr>
          <w:rFonts w:ascii="Arial" w:hAnsi="Arial" w:cs="Arial"/>
          <w:sz w:val="20"/>
          <w:szCs w:val="20"/>
        </w:rPr>
        <w:t>Контроль за</w:t>
      </w:r>
      <w:proofErr w:type="gramEnd"/>
      <w:r w:rsidRPr="007A168A">
        <w:rPr>
          <w:rFonts w:ascii="Arial" w:hAnsi="Arial" w:cs="Arial"/>
          <w:sz w:val="20"/>
          <w:szCs w:val="20"/>
        </w:rPr>
        <w:t xml:space="preserve"> исполнением данного постановления оставляю за с</w:t>
      </w:r>
      <w:r w:rsidRPr="007A168A">
        <w:rPr>
          <w:rFonts w:ascii="Arial" w:hAnsi="Arial" w:cs="Arial"/>
          <w:sz w:val="20"/>
          <w:szCs w:val="20"/>
        </w:rPr>
        <w:t>о</w:t>
      </w:r>
      <w:r w:rsidRPr="007A168A">
        <w:rPr>
          <w:rFonts w:ascii="Arial" w:hAnsi="Arial" w:cs="Arial"/>
          <w:sz w:val="20"/>
          <w:szCs w:val="20"/>
        </w:rPr>
        <w:t>бой.</w:t>
      </w:r>
    </w:p>
    <w:p w:rsidR="00C934FC" w:rsidRPr="007A168A" w:rsidRDefault="00C934FC" w:rsidP="00C934FC">
      <w:pPr>
        <w:ind w:firstLine="708"/>
        <w:jc w:val="both"/>
        <w:rPr>
          <w:rFonts w:ascii="Arial" w:hAnsi="Arial" w:cs="Arial"/>
          <w:sz w:val="20"/>
          <w:szCs w:val="20"/>
        </w:rPr>
      </w:pPr>
      <w:r w:rsidRPr="007A168A">
        <w:rPr>
          <w:rFonts w:ascii="Arial" w:hAnsi="Arial" w:cs="Arial"/>
          <w:sz w:val="20"/>
          <w:szCs w:val="20"/>
        </w:rPr>
        <w:t>5. Постановление  вступает в силу после его обнародования и подлежит размещению на официал</w:t>
      </w:r>
      <w:r w:rsidRPr="007A168A">
        <w:rPr>
          <w:rFonts w:ascii="Arial" w:hAnsi="Arial" w:cs="Arial"/>
          <w:sz w:val="20"/>
          <w:szCs w:val="20"/>
        </w:rPr>
        <w:t>ь</w:t>
      </w:r>
      <w:r w:rsidRPr="007A168A">
        <w:rPr>
          <w:rFonts w:ascii="Arial" w:hAnsi="Arial" w:cs="Arial"/>
          <w:sz w:val="20"/>
          <w:szCs w:val="20"/>
        </w:rPr>
        <w:t>ном сайте администрации Покровского сельсовета Новосе</w:t>
      </w:r>
      <w:r w:rsidRPr="007A168A">
        <w:rPr>
          <w:rFonts w:ascii="Arial" w:hAnsi="Arial" w:cs="Arial"/>
          <w:sz w:val="20"/>
          <w:szCs w:val="20"/>
        </w:rPr>
        <w:t>р</w:t>
      </w:r>
      <w:r w:rsidRPr="007A168A">
        <w:rPr>
          <w:rFonts w:ascii="Arial" w:hAnsi="Arial" w:cs="Arial"/>
          <w:sz w:val="20"/>
          <w:szCs w:val="20"/>
        </w:rPr>
        <w:t xml:space="preserve">гиевского района Оренбургской области.  </w:t>
      </w:r>
    </w:p>
    <w:p w:rsidR="00C934FC" w:rsidRPr="007A168A" w:rsidRDefault="00C934FC" w:rsidP="00C934FC">
      <w:pPr>
        <w:jc w:val="both"/>
        <w:rPr>
          <w:rFonts w:ascii="Arial" w:hAnsi="Arial" w:cs="Arial"/>
          <w:sz w:val="20"/>
          <w:szCs w:val="20"/>
        </w:rPr>
      </w:pPr>
      <w:r w:rsidRPr="007A168A">
        <w:rPr>
          <w:rFonts w:ascii="Arial" w:hAnsi="Arial" w:cs="Arial"/>
          <w:sz w:val="20"/>
          <w:szCs w:val="20"/>
        </w:rPr>
        <w:t xml:space="preserve">  </w:t>
      </w:r>
    </w:p>
    <w:p w:rsidR="00C934FC" w:rsidRPr="007A168A" w:rsidRDefault="00C934FC" w:rsidP="00C934FC">
      <w:pPr>
        <w:jc w:val="both"/>
        <w:rPr>
          <w:rFonts w:ascii="Arial" w:hAnsi="Arial" w:cs="Arial"/>
          <w:sz w:val="20"/>
          <w:szCs w:val="20"/>
        </w:rPr>
      </w:pPr>
    </w:p>
    <w:p w:rsidR="00C934FC" w:rsidRPr="007A168A" w:rsidRDefault="00C934FC" w:rsidP="00C934FC">
      <w:pPr>
        <w:rPr>
          <w:rFonts w:ascii="Arial" w:hAnsi="Arial" w:cs="Arial"/>
          <w:sz w:val="20"/>
          <w:szCs w:val="20"/>
        </w:rPr>
      </w:pPr>
      <w:proofErr w:type="spellStart"/>
      <w:r w:rsidRPr="007A168A">
        <w:rPr>
          <w:rFonts w:ascii="Arial" w:hAnsi="Arial" w:cs="Arial"/>
          <w:sz w:val="20"/>
          <w:szCs w:val="20"/>
        </w:rPr>
        <w:t>И.о</w:t>
      </w:r>
      <w:proofErr w:type="gramStart"/>
      <w:r w:rsidRPr="007A168A">
        <w:rPr>
          <w:rFonts w:ascii="Arial" w:hAnsi="Arial" w:cs="Arial"/>
          <w:sz w:val="20"/>
          <w:szCs w:val="20"/>
        </w:rPr>
        <w:t>.г</w:t>
      </w:r>
      <w:proofErr w:type="gramEnd"/>
      <w:r w:rsidRPr="007A168A">
        <w:rPr>
          <w:rFonts w:ascii="Arial" w:hAnsi="Arial" w:cs="Arial"/>
          <w:sz w:val="20"/>
          <w:szCs w:val="20"/>
        </w:rPr>
        <w:t>лавы</w:t>
      </w:r>
      <w:proofErr w:type="spellEnd"/>
      <w:r w:rsidRPr="007A168A">
        <w:rPr>
          <w:rFonts w:ascii="Arial" w:hAnsi="Arial" w:cs="Arial"/>
          <w:sz w:val="20"/>
          <w:szCs w:val="20"/>
        </w:rPr>
        <w:t xml:space="preserve"> муниципального образования                                    Н.Н. Осипова</w:t>
      </w:r>
    </w:p>
    <w:p w:rsidR="00C934FC" w:rsidRPr="007A168A" w:rsidRDefault="00C934FC" w:rsidP="00C934FC">
      <w:pPr>
        <w:rPr>
          <w:rFonts w:ascii="Arial" w:hAnsi="Arial" w:cs="Arial"/>
          <w:sz w:val="20"/>
          <w:szCs w:val="20"/>
        </w:rPr>
      </w:pPr>
    </w:p>
    <w:p w:rsidR="00C934FC" w:rsidRPr="007A168A" w:rsidRDefault="00C934FC" w:rsidP="00C934FC">
      <w:pPr>
        <w:rPr>
          <w:rFonts w:ascii="Arial" w:hAnsi="Arial" w:cs="Arial"/>
          <w:sz w:val="20"/>
          <w:szCs w:val="20"/>
        </w:rPr>
      </w:pPr>
    </w:p>
    <w:p w:rsidR="00C934FC" w:rsidRPr="007A168A" w:rsidRDefault="00C934FC" w:rsidP="00C934FC">
      <w:pPr>
        <w:rPr>
          <w:rFonts w:ascii="Arial" w:hAnsi="Arial" w:cs="Arial"/>
          <w:sz w:val="20"/>
          <w:szCs w:val="20"/>
        </w:rPr>
      </w:pPr>
    </w:p>
    <w:p w:rsidR="00C934FC" w:rsidRPr="007A168A" w:rsidRDefault="00C934FC" w:rsidP="00C934FC">
      <w:pPr>
        <w:rPr>
          <w:rFonts w:ascii="Arial" w:hAnsi="Arial" w:cs="Arial"/>
          <w:sz w:val="20"/>
          <w:szCs w:val="20"/>
        </w:rPr>
      </w:pPr>
    </w:p>
    <w:p w:rsidR="00C934FC" w:rsidRPr="007A168A" w:rsidRDefault="00C934FC" w:rsidP="00C934FC">
      <w:pPr>
        <w:rPr>
          <w:rFonts w:ascii="Arial" w:hAnsi="Arial" w:cs="Arial"/>
          <w:sz w:val="20"/>
          <w:szCs w:val="20"/>
        </w:rPr>
      </w:pPr>
      <w:r w:rsidRPr="007A168A">
        <w:rPr>
          <w:rFonts w:ascii="Arial" w:hAnsi="Arial" w:cs="Arial"/>
          <w:sz w:val="20"/>
          <w:szCs w:val="20"/>
        </w:rPr>
        <w:t xml:space="preserve">Разослано:   прокурору, </w:t>
      </w:r>
      <w:proofErr w:type="spellStart"/>
      <w:r w:rsidRPr="007A168A">
        <w:rPr>
          <w:rFonts w:ascii="Arial" w:hAnsi="Arial" w:cs="Arial"/>
          <w:sz w:val="20"/>
          <w:szCs w:val="20"/>
        </w:rPr>
        <w:t>орготделу</w:t>
      </w:r>
      <w:proofErr w:type="spellEnd"/>
      <w:r w:rsidRPr="007A168A">
        <w:rPr>
          <w:rFonts w:ascii="Arial" w:hAnsi="Arial" w:cs="Arial"/>
          <w:sz w:val="20"/>
          <w:szCs w:val="20"/>
        </w:rPr>
        <w:t>, членам комиссии, в места обнародов</w:t>
      </w:r>
      <w:r w:rsidRPr="007A168A">
        <w:rPr>
          <w:rFonts w:ascii="Arial" w:hAnsi="Arial" w:cs="Arial"/>
          <w:sz w:val="20"/>
          <w:szCs w:val="20"/>
        </w:rPr>
        <w:t>а</w:t>
      </w:r>
      <w:r w:rsidRPr="007A168A">
        <w:rPr>
          <w:rFonts w:ascii="Arial" w:hAnsi="Arial" w:cs="Arial"/>
          <w:sz w:val="20"/>
          <w:szCs w:val="20"/>
        </w:rPr>
        <w:t>ния.</w:t>
      </w:r>
    </w:p>
    <w:p w:rsidR="00C934FC" w:rsidRPr="007A168A" w:rsidRDefault="00C934FC" w:rsidP="00C934FC">
      <w:pPr>
        <w:rPr>
          <w:rFonts w:ascii="Arial" w:hAnsi="Arial" w:cs="Arial"/>
          <w:sz w:val="20"/>
          <w:szCs w:val="20"/>
        </w:rPr>
      </w:pPr>
    </w:p>
    <w:p w:rsidR="00C934FC" w:rsidRPr="007A168A" w:rsidRDefault="00C934FC" w:rsidP="00C934FC">
      <w:pPr>
        <w:rPr>
          <w:rFonts w:ascii="Arial" w:hAnsi="Arial" w:cs="Arial"/>
          <w:sz w:val="20"/>
          <w:szCs w:val="20"/>
        </w:rPr>
      </w:pPr>
    </w:p>
    <w:p w:rsidR="00C934FC" w:rsidRPr="007A168A" w:rsidRDefault="00C934FC" w:rsidP="00C934FC">
      <w:pPr>
        <w:rPr>
          <w:rFonts w:ascii="Arial" w:hAnsi="Arial" w:cs="Arial"/>
          <w:sz w:val="20"/>
          <w:szCs w:val="20"/>
        </w:rPr>
      </w:pPr>
    </w:p>
    <w:p w:rsidR="00C934FC" w:rsidRPr="007A168A" w:rsidRDefault="00C934FC" w:rsidP="00C934FC">
      <w:pPr>
        <w:rPr>
          <w:rFonts w:ascii="Arial" w:hAnsi="Arial" w:cs="Arial"/>
          <w:sz w:val="20"/>
          <w:szCs w:val="20"/>
        </w:rPr>
      </w:pPr>
    </w:p>
    <w:p w:rsidR="00C934FC" w:rsidRPr="007A168A" w:rsidRDefault="00C934FC" w:rsidP="00C934FC">
      <w:pPr>
        <w:rPr>
          <w:rFonts w:ascii="Arial" w:hAnsi="Arial" w:cs="Arial"/>
          <w:sz w:val="20"/>
          <w:szCs w:val="20"/>
        </w:rPr>
      </w:pPr>
    </w:p>
    <w:p w:rsidR="00C934FC" w:rsidRPr="007A168A" w:rsidRDefault="00C934FC" w:rsidP="00C934FC">
      <w:pPr>
        <w:rPr>
          <w:rFonts w:ascii="Arial" w:hAnsi="Arial" w:cs="Arial"/>
          <w:sz w:val="20"/>
          <w:szCs w:val="20"/>
        </w:rPr>
      </w:pPr>
    </w:p>
    <w:p w:rsidR="00C934FC" w:rsidRPr="007A168A" w:rsidRDefault="00C934FC" w:rsidP="00C934FC">
      <w:pPr>
        <w:rPr>
          <w:rFonts w:ascii="Arial" w:hAnsi="Arial" w:cs="Arial"/>
          <w:sz w:val="20"/>
          <w:szCs w:val="20"/>
        </w:rPr>
      </w:pPr>
    </w:p>
    <w:p w:rsidR="00C934FC" w:rsidRPr="007A168A" w:rsidRDefault="00C934FC" w:rsidP="00C934FC">
      <w:pPr>
        <w:rPr>
          <w:rFonts w:ascii="Arial" w:hAnsi="Arial" w:cs="Arial"/>
          <w:sz w:val="20"/>
          <w:szCs w:val="20"/>
        </w:rPr>
      </w:pPr>
    </w:p>
    <w:p w:rsidR="00C934FC" w:rsidRPr="007A168A" w:rsidRDefault="00C934FC" w:rsidP="00C934FC">
      <w:pPr>
        <w:rPr>
          <w:rFonts w:ascii="Arial" w:hAnsi="Arial" w:cs="Arial"/>
          <w:sz w:val="20"/>
          <w:szCs w:val="20"/>
        </w:rPr>
      </w:pPr>
    </w:p>
    <w:p w:rsidR="00C934FC" w:rsidRPr="007A168A" w:rsidRDefault="00C934FC" w:rsidP="00C934FC">
      <w:pPr>
        <w:jc w:val="right"/>
        <w:rPr>
          <w:rFonts w:ascii="Arial" w:hAnsi="Arial" w:cs="Arial"/>
          <w:sz w:val="20"/>
          <w:szCs w:val="20"/>
        </w:rPr>
      </w:pPr>
      <w:r w:rsidRPr="007A168A">
        <w:rPr>
          <w:rFonts w:ascii="Arial" w:hAnsi="Arial" w:cs="Arial"/>
          <w:sz w:val="20"/>
          <w:szCs w:val="20"/>
        </w:rPr>
        <w:t>Приложение № 1</w:t>
      </w:r>
    </w:p>
    <w:p w:rsidR="00C934FC" w:rsidRPr="007A168A" w:rsidRDefault="00C934FC" w:rsidP="00C934FC">
      <w:pPr>
        <w:jc w:val="right"/>
        <w:rPr>
          <w:rFonts w:ascii="Arial" w:hAnsi="Arial" w:cs="Arial"/>
          <w:sz w:val="20"/>
          <w:szCs w:val="20"/>
        </w:rPr>
      </w:pPr>
      <w:r w:rsidRPr="007A168A">
        <w:rPr>
          <w:rFonts w:ascii="Arial" w:hAnsi="Arial" w:cs="Arial"/>
          <w:sz w:val="20"/>
          <w:szCs w:val="20"/>
        </w:rPr>
        <w:t>к постановлению  Покровского сельсовета</w:t>
      </w:r>
    </w:p>
    <w:p w:rsidR="00C934FC" w:rsidRPr="007A168A" w:rsidRDefault="00C934FC" w:rsidP="00C934FC">
      <w:pPr>
        <w:jc w:val="right"/>
        <w:rPr>
          <w:rFonts w:ascii="Arial" w:hAnsi="Arial" w:cs="Arial"/>
          <w:sz w:val="20"/>
          <w:szCs w:val="20"/>
        </w:rPr>
      </w:pPr>
      <w:r w:rsidRPr="007A168A">
        <w:rPr>
          <w:rFonts w:ascii="Arial" w:hAnsi="Arial" w:cs="Arial"/>
          <w:sz w:val="20"/>
          <w:szCs w:val="20"/>
        </w:rPr>
        <w:t>от 26.02.2024 г. № 11-п</w:t>
      </w:r>
    </w:p>
    <w:p w:rsidR="00C934FC" w:rsidRPr="007A168A" w:rsidRDefault="00C934FC" w:rsidP="00C934FC">
      <w:pPr>
        <w:jc w:val="right"/>
        <w:rPr>
          <w:rFonts w:ascii="Arial" w:hAnsi="Arial" w:cs="Arial"/>
          <w:sz w:val="20"/>
          <w:szCs w:val="20"/>
        </w:rPr>
      </w:pPr>
    </w:p>
    <w:p w:rsidR="00C934FC" w:rsidRPr="007A168A" w:rsidRDefault="00C934FC" w:rsidP="00C934FC">
      <w:pPr>
        <w:shd w:val="clear" w:color="auto" w:fill="FFFFFF"/>
        <w:ind w:left="5664"/>
        <w:rPr>
          <w:rFonts w:ascii="Arial" w:hAnsi="Arial" w:cs="Arial"/>
          <w:color w:val="000000"/>
          <w:sz w:val="20"/>
          <w:szCs w:val="20"/>
        </w:rPr>
      </w:pPr>
      <w:r w:rsidRPr="007A168A">
        <w:rPr>
          <w:rFonts w:ascii="Arial" w:hAnsi="Arial" w:cs="Arial"/>
          <w:b/>
          <w:bCs/>
          <w:color w:val="000000"/>
          <w:sz w:val="20"/>
          <w:szCs w:val="20"/>
        </w:rPr>
        <w:t xml:space="preserve">У Т В Е </w:t>
      </w:r>
      <w:proofErr w:type="gramStart"/>
      <w:r w:rsidRPr="007A168A">
        <w:rPr>
          <w:rFonts w:ascii="Arial" w:hAnsi="Arial" w:cs="Arial"/>
          <w:b/>
          <w:bCs/>
          <w:color w:val="000000"/>
          <w:sz w:val="20"/>
          <w:szCs w:val="20"/>
        </w:rPr>
        <w:t>Р</w:t>
      </w:r>
      <w:proofErr w:type="gramEnd"/>
      <w:r w:rsidRPr="007A168A">
        <w:rPr>
          <w:rFonts w:ascii="Arial" w:hAnsi="Arial" w:cs="Arial"/>
          <w:b/>
          <w:bCs/>
          <w:color w:val="000000"/>
          <w:sz w:val="20"/>
          <w:szCs w:val="20"/>
        </w:rPr>
        <w:t xml:space="preserve"> Ж Д А Ю </w:t>
      </w:r>
      <w:r w:rsidRPr="007A168A">
        <w:rPr>
          <w:rFonts w:ascii="Arial" w:hAnsi="Arial" w:cs="Arial"/>
          <w:color w:val="000000"/>
          <w:sz w:val="20"/>
          <w:szCs w:val="20"/>
        </w:rPr>
        <w:t xml:space="preserve"> </w:t>
      </w:r>
    </w:p>
    <w:p w:rsidR="00C934FC" w:rsidRPr="007A168A" w:rsidRDefault="00C934FC" w:rsidP="00C934FC">
      <w:pPr>
        <w:shd w:val="clear" w:color="auto" w:fill="FFFFFF"/>
        <w:ind w:left="5664"/>
        <w:rPr>
          <w:rFonts w:ascii="Arial" w:hAnsi="Arial" w:cs="Arial"/>
          <w:color w:val="000000"/>
          <w:sz w:val="20"/>
          <w:szCs w:val="20"/>
        </w:rPr>
      </w:pPr>
      <w:proofErr w:type="spellStart"/>
      <w:r w:rsidRPr="007A168A">
        <w:rPr>
          <w:rFonts w:ascii="Arial" w:hAnsi="Arial" w:cs="Arial"/>
          <w:color w:val="000000"/>
          <w:sz w:val="20"/>
          <w:szCs w:val="20"/>
        </w:rPr>
        <w:t>И.о</w:t>
      </w:r>
      <w:proofErr w:type="gramStart"/>
      <w:r w:rsidRPr="007A168A">
        <w:rPr>
          <w:rFonts w:ascii="Arial" w:hAnsi="Arial" w:cs="Arial"/>
          <w:color w:val="000000"/>
          <w:sz w:val="20"/>
          <w:szCs w:val="20"/>
        </w:rPr>
        <w:t>.г</w:t>
      </w:r>
      <w:proofErr w:type="gramEnd"/>
      <w:r w:rsidRPr="007A168A">
        <w:rPr>
          <w:rFonts w:ascii="Arial" w:hAnsi="Arial" w:cs="Arial"/>
          <w:color w:val="000000"/>
          <w:sz w:val="20"/>
          <w:szCs w:val="20"/>
        </w:rPr>
        <w:t>лавы</w:t>
      </w:r>
      <w:proofErr w:type="spellEnd"/>
      <w:r w:rsidRPr="007A168A">
        <w:rPr>
          <w:rFonts w:ascii="Arial" w:hAnsi="Arial" w:cs="Arial"/>
          <w:color w:val="000000"/>
          <w:sz w:val="20"/>
          <w:szCs w:val="20"/>
        </w:rPr>
        <w:t xml:space="preserve"> администрации Покровского сельс</w:t>
      </w:r>
      <w:r w:rsidRPr="007A168A">
        <w:rPr>
          <w:rFonts w:ascii="Arial" w:hAnsi="Arial" w:cs="Arial"/>
          <w:color w:val="000000"/>
          <w:sz w:val="20"/>
          <w:szCs w:val="20"/>
        </w:rPr>
        <w:t>о</w:t>
      </w:r>
      <w:r w:rsidRPr="007A168A">
        <w:rPr>
          <w:rFonts w:ascii="Arial" w:hAnsi="Arial" w:cs="Arial"/>
          <w:color w:val="000000"/>
          <w:sz w:val="20"/>
          <w:szCs w:val="20"/>
        </w:rPr>
        <w:t xml:space="preserve">вета </w:t>
      </w:r>
    </w:p>
    <w:p w:rsidR="00C934FC" w:rsidRPr="007A168A" w:rsidRDefault="00C934FC" w:rsidP="00C934FC">
      <w:pPr>
        <w:shd w:val="clear" w:color="auto" w:fill="FFFFFF"/>
        <w:ind w:left="5664"/>
        <w:rPr>
          <w:rFonts w:ascii="Arial" w:hAnsi="Arial" w:cs="Arial"/>
          <w:color w:val="000000"/>
          <w:sz w:val="20"/>
          <w:szCs w:val="20"/>
        </w:rPr>
      </w:pPr>
    </w:p>
    <w:p w:rsidR="00C934FC" w:rsidRPr="007A168A" w:rsidRDefault="00C934FC" w:rsidP="00C934FC">
      <w:pPr>
        <w:shd w:val="clear" w:color="auto" w:fill="FFFFFF"/>
        <w:ind w:left="5664"/>
        <w:rPr>
          <w:rFonts w:ascii="Arial" w:hAnsi="Arial" w:cs="Arial"/>
          <w:color w:val="000000"/>
          <w:sz w:val="20"/>
          <w:szCs w:val="20"/>
        </w:rPr>
      </w:pPr>
      <w:r w:rsidRPr="007A168A">
        <w:rPr>
          <w:rFonts w:ascii="Arial" w:hAnsi="Arial" w:cs="Arial"/>
          <w:color w:val="000000"/>
          <w:sz w:val="20"/>
          <w:szCs w:val="20"/>
        </w:rPr>
        <w:t xml:space="preserve"> ______________ Н.Н. Осипова</w:t>
      </w:r>
    </w:p>
    <w:p w:rsidR="00C934FC" w:rsidRPr="007A168A" w:rsidRDefault="00C934FC" w:rsidP="00C934FC">
      <w:pPr>
        <w:ind w:left="5664"/>
        <w:rPr>
          <w:rFonts w:ascii="Arial" w:hAnsi="Arial" w:cs="Arial"/>
          <w:sz w:val="20"/>
          <w:szCs w:val="20"/>
        </w:rPr>
      </w:pPr>
      <w:r w:rsidRPr="007A168A">
        <w:rPr>
          <w:rFonts w:ascii="Arial" w:hAnsi="Arial" w:cs="Arial"/>
          <w:sz w:val="20"/>
          <w:szCs w:val="20"/>
        </w:rPr>
        <w:tab/>
      </w:r>
      <w:r w:rsidRPr="007A168A">
        <w:rPr>
          <w:rFonts w:ascii="Arial" w:hAnsi="Arial" w:cs="Arial"/>
          <w:sz w:val="20"/>
          <w:szCs w:val="20"/>
        </w:rPr>
        <w:tab/>
      </w:r>
      <w:r w:rsidRPr="007A168A">
        <w:rPr>
          <w:rFonts w:ascii="Arial" w:hAnsi="Arial" w:cs="Arial"/>
          <w:sz w:val="20"/>
          <w:szCs w:val="20"/>
        </w:rPr>
        <w:tab/>
      </w:r>
      <w:r w:rsidRPr="007A168A">
        <w:rPr>
          <w:rFonts w:ascii="Arial" w:hAnsi="Arial" w:cs="Arial"/>
          <w:sz w:val="20"/>
          <w:szCs w:val="20"/>
        </w:rPr>
        <w:tab/>
      </w:r>
    </w:p>
    <w:p w:rsidR="00C934FC" w:rsidRPr="007A168A" w:rsidRDefault="00C934FC" w:rsidP="00C934FC">
      <w:pPr>
        <w:ind w:left="5664"/>
        <w:rPr>
          <w:rFonts w:ascii="Arial" w:hAnsi="Arial" w:cs="Arial"/>
          <w:sz w:val="20"/>
          <w:szCs w:val="20"/>
        </w:rPr>
      </w:pPr>
      <w:r w:rsidRPr="007A168A">
        <w:rPr>
          <w:rFonts w:ascii="Arial" w:hAnsi="Arial" w:cs="Arial"/>
          <w:sz w:val="20"/>
          <w:szCs w:val="20"/>
        </w:rPr>
        <w:t>26 февраля   2024 г.</w:t>
      </w:r>
    </w:p>
    <w:p w:rsidR="00C934FC" w:rsidRPr="007A168A" w:rsidRDefault="00C934FC" w:rsidP="00C934FC">
      <w:pPr>
        <w:rPr>
          <w:rFonts w:ascii="Arial" w:hAnsi="Arial" w:cs="Arial"/>
          <w:sz w:val="20"/>
          <w:szCs w:val="20"/>
        </w:rPr>
      </w:pPr>
    </w:p>
    <w:p w:rsidR="00C934FC" w:rsidRPr="007A168A" w:rsidRDefault="00C934FC" w:rsidP="00C934FC">
      <w:pPr>
        <w:pStyle w:val="aff2"/>
        <w:jc w:val="left"/>
        <w:rPr>
          <w:rFonts w:ascii="Arial" w:hAnsi="Arial" w:cs="Arial"/>
          <w:b w:val="0"/>
          <w:bCs/>
        </w:rPr>
      </w:pPr>
      <w:r w:rsidRPr="007A168A">
        <w:rPr>
          <w:rFonts w:ascii="Arial" w:hAnsi="Arial" w:cs="Arial"/>
          <w:b w:val="0"/>
          <w:bCs/>
        </w:rPr>
        <w:t xml:space="preserve"> </w:t>
      </w:r>
    </w:p>
    <w:p w:rsidR="00C934FC" w:rsidRPr="007A168A" w:rsidRDefault="00C934FC" w:rsidP="00C934FC">
      <w:pPr>
        <w:pStyle w:val="aff2"/>
        <w:jc w:val="left"/>
        <w:rPr>
          <w:rFonts w:ascii="Arial" w:hAnsi="Arial" w:cs="Arial"/>
        </w:rPr>
      </w:pPr>
      <w:r w:rsidRPr="007A168A">
        <w:rPr>
          <w:rFonts w:ascii="Arial" w:hAnsi="Arial" w:cs="Arial"/>
        </w:rPr>
        <w:t xml:space="preserve">                                                                     ПЛАН</w:t>
      </w:r>
    </w:p>
    <w:p w:rsidR="00C934FC" w:rsidRPr="007A168A" w:rsidRDefault="00C934FC" w:rsidP="00C934FC">
      <w:pPr>
        <w:jc w:val="center"/>
        <w:rPr>
          <w:rFonts w:ascii="Arial" w:hAnsi="Arial" w:cs="Arial"/>
          <w:b/>
          <w:bCs/>
          <w:sz w:val="20"/>
          <w:szCs w:val="20"/>
        </w:rPr>
      </w:pPr>
      <w:r w:rsidRPr="007A168A">
        <w:rPr>
          <w:rFonts w:ascii="Arial" w:hAnsi="Arial" w:cs="Arial"/>
          <w:b/>
          <w:bCs/>
          <w:sz w:val="20"/>
          <w:szCs w:val="20"/>
        </w:rPr>
        <w:t>мероприятий по пропуску весеннего паводка  2024 г.</w:t>
      </w:r>
    </w:p>
    <w:p w:rsidR="00C934FC" w:rsidRPr="007A168A" w:rsidRDefault="00C934FC" w:rsidP="00C934FC">
      <w:pPr>
        <w:jc w:val="center"/>
        <w:rPr>
          <w:rFonts w:ascii="Arial" w:hAnsi="Arial" w:cs="Arial"/>
          <w:b/>
          <w:bCs/>
          <w:sz w:val="20"/>
          <w:szCs w:val="20"/>
        </w:rPr>
      </w:pPr>
      <w:r w:rsidRPr="007A168A">
        <w:rPr>
          <w:rFonts w:ascii="Arial" w:hAnsi="Arial" w:cs="Arial"/>
          <w:b/>
          <w:bCs/>
          <w:sz w:val="20"/>
          <w:szCs w:val="20"/>
        </w:rPr>
        <w:t>на территории Покровского сельсовета Новосергиевского района Оренбургской области</w:t>
      </w:r>
    </w:p>
    <w:p w:rsidR="00C934FC" w:rsidRPr="007A168A" w:rsidRDefault="00C934FC" w:rsidP="00C934FC">
      <w:pPr>
        <w:rPr>
          <w:rFonts w:ascii="Arial" w:hAnsi="Arial" w:cs="Arial"/>
          <w:b/>
          <w:bCs/>
          <w:sz w:val="20"/>
          <w:szCs w:val="20"/>
        </w:rPr>
      </w:pPr>
    </w:p>
    <w:p w:rsidR="00C934FC" w:rsidRPr="007A168A" w:rsidRDefault="00C934FC" w:rsidP="00C934FC">
      <w:pPr>
        <w:rPr>
          <w:rFonts w:ascii="Arial" w:hAnsi="Arial" w:cs="Arial"/>
          <w:b/>
          <w:bCs/>
          <w:sz w:val="20"/>
          <w:szCs w:val="20"/>
        </w:rPr>
      </w:pPr>
    </w:p>
    <w:p w:rsidR="00C934FC" w:rsidRPr="007A168A" w:rsidRDefault="00C934FC" w:rsidP="00C934FC">
      <w:pPr>
        <w:rPr>
          <w:rFonts w:ascii="Arial" w:hAnsi="Arial" w:cs="Arial"/>
          <w:b/>
          <w:bCs/>
          <w:sz w:val="20"/>
          <w:szCs w:val="20"/>
        </w:rPr>
      </w:pPr>
    </w:p>
    <w:tbl>
      <w:tblPr>
        <w:tblW w:w="0" w:type="auto"/>
        <w:tblInd w:w="-723" w:type="dxa"/>
        <w:tblLayout w:type="fixed"/>
        <w:tblLook w:val="0000" w:firstRow="0" w:lastRow="0" w:firstColumn="0" w:lastColumn="0" w:noHBand="0" w:noVBand="0"/>
      </w:tblPr>
      <w:tblGrid>
        <w:gridCol w:w="600"/>
        <w:gridCol w:w="4320"/>
        <w:gridCol w:w="1320"/>
        <w:gridCol w:w="3299"/>
        <w:gridCol w:w="1291"/>
      </w:tblGrid>
      <w:tr w:rsidR="00C934FC" w:rsidRPr="007A168A" w:rsidTr="002D6209">
        <w:tc>
          <w:tcPr>
            <w:tcW w:w="600" w:type="dxa"/>
            <w:tcBorders>
              <w:top w:val="single" w:sz="4" w:space="0" w:color="000000"/>
              <w:left w:val="single" w:sz="4" w:space="0" w:color="000000"/>
              <w:bottom w:val="single" w:sz="4" w:space="0" w:color="000000"/>
              <w:right w:val="nil"/>
            </w:tcBorders>
          </w:tcPr>
          <w:p w:rsidR="00C934FC" w:rsidRPr="007A168A" w:rsidRDefault="00C934FC" w:rsidP="002D6209">
            <w:pPr>
              <w:suppressAutoHyphens/>
              <w:snapToGrid w:val="0"/>
              <w:rPr>
                <w:rFonts w:ascii="Arial" w:hAnsi="Arial" w:cs="Arial"/>
                <w:b/>
                <w:bCs/>
                <w:sz w:val="20"/>
                <w:szCs w:val="20"/>
                <w:lang w:eastAsia="ar-SA"/>
              </w:rPr>
            </w:pPr>
            <w:r w:rsidRPr="007A168A">
              <w:rPr>
                <w:rFonts w:ascii="Arial" w:hAnsi="Arial" w:cs="Arial"/>
                <w:b/>
                <w:bCs/>
                <w:sz w:val="20"/>
                <w:szCs w:val="20"/>
              </w:rPr>
              <w:t xml:space="preserve">№ </w:t>
            </w:r>
            <w:proofErr w:type="gramStart"/>
            <w:r w:rsidRPr="007A168A">
              <w:rPr>
                <w:rFonts w:ascii="Arial" w:hAnsi="Arial" w:cs="Arial"/>
                <w:b/>
                <w:bCs/>
                <w:sz w:val="20"/>
                <w:szCs w:val="20"/>
              </w:rPr>
              <w:t>п</w:t>
            </w:r>
            <w:proofErr w:type="gramEnd"/>
            <w:r w:rsidRPr="007A168A">
              <w:rPr>
                <w:rFonts w:ascii="Arial" w:hAnsi="Arial" w:cs="Arial"/>
                <w:b/>
                <w:bCs/>
                <w:sz w:val="20"/>
                <w:szCs w:val="20"/>
              </w:rPr>
              <w:t>/п</w:t>
            </w:r>
          </w:p>
        </w:tc>
        <w:tc>
          <w:tcPr>
            <w:tcW w:w="4320" w:type="dxa"/>
            <w:tcBorders>
              <w:top w:val="single" w:sz="4" w:space="0" w:color="000000"/>
              <w:left w:val="single" w:sz="4" w:space="0" w:color="000000"/>
              <w:bottom w:val="single" w:sz="4" w:space="0" w:color="000000"/>
              <w:right w:val="nil"/>
            </w:tcBorders>
          </w:tcPr>
          <w:p w:rsidR="00C934FC" w:rsidRPr="007A168A" w:rsidRDefault="00C934FC" w:rsidP="002D6209">
            <w:pPr>
              <w:suppressAutoHyphens/>
              <w:snapToGrid w:val="0"/>
              <w:rPr>
                <w:rFonts w:ascii="Arial" w:hAnsi="Arial" w:cs="Arial"/>
                <w:b/>
                <w:bCs/>
                <w:sz w:val="20"/>
                <w:szCs w:val="20"/>
                <w:lang w:eastAsia="ar-SA"/>
              </w:rPr>
            </w:pPr>
            <w:r w:rsidRPr="007A168A">
              <w:rPr>
                <w:rFonts w:ascii="Arial" w:hAnsi="Arial" w:cs="Arial"/>
                <w:b/>
                <w:bCs/>
                <w:sz w:val="20"/>
                <w:szCs w:val="20"/>
              </w:rPr>
              <w:t>Наименование мероприятий</w:t>
            </w:r>
          </w:p>
        </w:tc>
        <w:tc>
          <w:tcPr>
            <w:tcW w:w="1320" w:type="dxa"/>
            <w:tcBorders>
              <w:top w:val="single" w:sz="4" w:space="0" w:color="000000"/>
              <w:left w:val="single" w:sz="4" w:space="0" w:color="000000"/>
              <w:bottom w:val="single" w:sz="4" w:space="0" w:color="000000"/>
              <w:right w:val="nil"/>
            </w:tcBorders>
          </w:tcPr>
          <w:p w:rsidR="00C934FC" w:rsidRPr="007A168A" w:rsidRDefault="00C934FC" w:rsidP="002D6209">
            <w:pPr>
              <w:suppressAutoHyphens/>
              <w:snapToGrid w:val="0"/>
              <w:rPr>
                <w:rFonts w:ascii="Arial" w:hAnsi="Arial" w:cs="Arial"/>
                <w:b/>
                <w:bCs/>
                <w:sz w:val="20"/>
                <w:szCs w:val="20"/>
                <w:lang w:eastAsia="ar-SA"/>
              </w:rPr>
            </w:pPr>
            <w:r w:rsidRPr="007A168A">
              <w:rPr>
                <w:rFonts w:ascii="Arial" w:hAnsi="Arial" w:cs="Arial"/>
                <w:b/>
                <w:bCs/>
                <w:sz w:val="20"/>
                <w:szCs w:val="20"/>
              </w:rPr>
              <w:t>Срок выполнения</w:t>
            </w:r>
          </w:p>
        </w:tc>
        <w:tc>
          <w:tcPr>
            <w:tcW w:w="3299" w:type="dxa"/>
            <w:tcBorders>
              <w:top w:val="single" w:sz="4" w:space="0" w:color="000000"/>
              <w:left w:val="single" w:sz="4" w:space="0" w:color="000000"/>
              <w:bottom w:val="single" w:sz="4" w:space="0" w:color="000000"/>
              <w:right w:val="nil"/>
            </w:tcBorders>
          </w:tcPr>
          <w:p w:rsidR="00C934FC" w:rsidRPr="007A168A" w:rsidRDefault="00C934FC" w:rsidP="002D6209">
            <w:pPr>
              <w:suppressAutoHyphens/>
              <w:snapToGrid w:val="0"/>
              <w:rPr>
                <w:rFonts w:ascii="Arial" w:hAnsi="Arial" w:cs="Arial"/>
                <w:b/>
                <w:bCs/>
                <w:sz w:val="20"/>
                <w:szCs w:val="20"/>
                <w:lang w:eastAsia="ar-SA"/>
              </w:rPr>
            </w:pPr>
            <w:r w:rsidRPr="007A168A">
              <w:rPr>
                <w:rFonts w:ascii="Arial" w:hAnsi="Arial" w:cs="Arial"/>
                <w:b/>
                <w:bCs/>
                <w:sz w:val="20"/>
                <w:szCs w:val="20"/>
              </w:rPr>
              <w:t xml:space="preserve">Ответственные </w:t>
            </w:r>
          </w:p>
        </w:tc>
        <w:tc>
          <w:tcPr>
            <w:tcW w:w="1291" w:type="dxa"/>
            <w:tcBorders>
              <w:top w:val="single" w:sz="4" w:space="0" w:color="000000"/>
              <w:left w:val="single" w:sz="4" w:space="0" w:color="000000"/>
              <w:bottom w:val="single" w:sz="4" w:space="0" w:color="000000"/>
              <w:right w:val="single" w:sz="4" w:space="0" w:color="000000"/>
            </w:tcBorders>
          </w:tcPr>
          <w:p w:rsidR="00C934FC" w:rsidRPr="007A168A" w:rsidRDefault="00C934FC" w:rsidP="002D6209">
            <w:pPr>
              <w:suppressAutoHyphens/>
              <w:snapToGrid w:val="0"/>
              <w:rPr>
                <w:rFonts w:ascii="Arial" w:hAnsi="Arial" w:cs="Arial"/>
                <w:b/>
                <w:bCs/>
                <w:sz w:val="20"/>
                <w:szCs w:val="20"/>
                <w:lang w:eastAsia="ar-SA"/>
              </w:rPr>
            </w:pPr>
            <w:r w:rsidRPr="007A168A">
              <w:rPr>
                <w:rFonts w:ascii="Arial" w:hAnsi="Arial" w:cs="Arial"/>
                <w:b/>
                <w:bCs/>
                <w:sz w:val="20"/>
                <w:szCs w:val="20"/>
              </w:rPr>
              <w:t>Объем финансирования</w:t>
            </w:r>
          </w:p>
        </w:tc>
      </w:tr>
      <w:tr w:rsidR="00C934FC" w:rsidRPr="007A168A" w:rsidTr="002D6209">
        <w:tc>
          <w:tcPr>
            <w:tcW w:w="600" w:type="dxa"/>
            <w:tcBorders>
              <w:top w:val="nil"/>
              <w:left w:val="single" w:sz="4" w:space="0" w:color="000000"/>
              <w:bottom w:val="single" w:sz="4" w:space="0" w:color="000000"/>
              <w:right w:val="nil"/>
            </w:tcBorders>
          </w:tcPr>
          <w:p w:rsidR="00C934FC" w:rsidRPr="007A168A" w:rsidRDefault="00C934FC" w:rsidP="002D6209">
            <w:pPr>
              <w:suppressAutoHyphens/>
              <w:snapToGrid w:val="0"/>
              <w:rPr>
                <w:rFonts w:ascii="Arial" w:hAnsi="Arial" w:cs="Arial"/>
                <w:b/>
                <w:bCs/>
                <w:sz w:val="20"/>
                <w:szCs w:val="20"/>
                <w:lang w:eastAsia="ar-SA"/>
              </w:rPr>
            </w:pPr>
            <w:r w:rsidRPr="007A168A">
              <w:rPr>
                <w:rFonts w:ascii="Arial" w:hAnsi="Arial" w:cs="Arial"/>
                <w:b/>
                <w:bCs/>
                <w:sz w:val="20"/>
                <w:szCs w:val="20"/>
              </w:rPr>
              <w:t>1</w:t>
            </w:r>
          </w:p>
        </w:tc>
        <w:tc>
          <w:tcPr>
            <w:tcW w:w="4320" w:type="dxa"/>
            <w:tcBorders>
              <w:top w:val="nil"/>
              <w:left w:val="single" w:sz="4" w:space="0" w:color="000000"/>
              <w:bottom w:val="single" w:sz="4" w:space="0" w:color="000000"/>
              <w:right w:val="nil"/>
            </w:tcBorders>
          </w:tcPr>
          <w:p w:rsidR="00C934FC" w:rsidRPr="007A168A" w:rsidRDefault="00C934FC" w:rsidP="002D6209">
            <w:pPr>
              <w:suppressAutoHyphens/>
              <w:snapToGrid w:val="0"/>
              <w:rPr>
                <w:rFonts w:ascii="Arial" w:hAnsi="Arial" w:cs="Arial"/>
                <w:sz w:val="20"/>
                <w:szCs w:val="20"/>
                <w:lang w:eastAsia="ar-SA"/>
              </w:rPr>
            </w:pPr>
            <w:r w:rsidRPr="007A168A">
              <w:rPr>
                <w:rFonts w:ascii="Arial" w:hAnsi="Arial" w:cs="Arial"/>
                <w:color w:val="000000"/>
                <w:w w:val="101"/>
                <w:sz w:val="20"/>
                <w:szCs w:val="20"/>
              </w:rPr>
              <w:t>Сделать обращение к населению, руководителям предприятий, учреждений, организаций по прогнозу паводка и подготовке к пропуску паводковых вод</w:t>
            </w:r>
            <w:r w:rsidRPr="007A168A">
              <w:rPr>
                <w:rFonts w:ascii="Arial" w:hAnsi="Arial" w:cs="Arial"/>
                <w:sz w:val="20"/>
                <w:szCs w:val="20"/>
              </w:rPr>
              <w:t xml:space="preserve"> </w:t>
            </w:r>
          </w:p>
        </w:tc>
        <w:tc>
          <w:tcPr>
            <w:tcW w:w="1320" w:type="dxa"/>
            <w:tcBorders>
              <w:top w:val="nil"/>
              <w:left w:val="single" w:sz="4" w:space="0" w:color="000000"/>
              <w:bottom w:val="single" w:sz="4" w:space="0" w:color="000000"/>
              <w:right w:val="nil"/>
            </w:tcBorders>
          </w:tcPr>
          <w:p w:rsidR="00C934FC" w:rsidRPr="007A168A" w:rsidRDefault="00C934FC" w:rsidP="002D6209">
            <w:pPr>
              <w:suppressAutoHyphens/>
              <w:snapToGrid w:val="0"/>
              <w:rPr>
                <w:rFonts w:ascii="Arial" w:hAnsi="Arial" w:cs="Arial"/>
                <w:sz w:val="20"/>
                <w:szCs w:val="20"/>
                <w:lang w:eastAsia="ar-SA"/>
              </w:rPr>
            </w:pPr>
            <w:r w:rsidRPr="007A168A">
              <w:rPr>
                <w:rFonts w:ascii="Arial" w:hAnsi="Arial" w:cs="Arial"/>
                <w:sz w:val="20"/>
                <w:szCs w:val="20"/>
              </w:rPr>
              <w:t xml:space="preserve"> март</w:t>
            </w:r>
          </w:p>
        </w:tc>
        <w:tc>
          <w:tcPr>
            <w:tcW w:w="3299" w:type="dxa"/>
            <w:tcBorders>
              <w:top w:val="nil"/>
              <w:left w:val="single" w:sz="4" w:space="0" w:color="000000"/>
              <w:bottom w:val="single" w:sz="4" w:space="0" w:color="000000"/>
              <w:right w:val="nil"/>
            </w:tcBorders>
          </w:tcPr>
          <w:p w:rsidR="00C934FC" w:rsidRPr="007A168A" w:rsidRDefault="00C934FC" w:rsidP="002D6209">
            <w:pPr>
              <w:suppressAutoHyphens/>
              <w:snapToGrid w:val="0"/>
              <w:rPr>
                <w:rFonts w:ascii="Arial" w:hAnsi="Arial" w:cs="Arial"/>
                <w:sz w:val="20"/>
                <w:szCs w:val="20"/>
                <w:lang w:eastAsia="ar-SA"/>
              </w:rPr>
            </w:pPr>
            <w:r w:rsidRPr="007A168A">
              <w:rPr>
                <w:rFonts w:ascii="Arial" w:hAnsi="Arial" w:cs="Arial"/>
                <w:sz w:val="20"/>
                <w:szCs w:val="20"/>
              </w:rPr>
              <w:t>Глава администрации Покровского сельсовета</w:t>
            </w:r>
          </w:p>
        </w:tc>
        <w:tc>
          <w:tcPr>
            <w:tcW w:w="1291" w:type="dxa"/>
            <w:tcBorders>
              <w:top w:val="nil"/>
              <w:left w:val="single" w:sz="4" w:space="0" w:color="000000"/>
              <w:bottom w:val="single" w:sz="4" w:space="0" w:color="000000"/>
              <w:right w:val="single" w:sz="4" w:space="0" w:color="000000"/>
            </w:tcBorders>
          </w:tcPr>
          <w:p w:rsidR="00C934FC" w:rsidRPr="007A168A" w:rsidRDefault="00C934FC" w:rsidP="002D6209">
            <w:pPr>
              <w:suppressAutoHyphens/>
              <w:snapToGrid w:val="0"/>
              <w:rPr>
                <w:rFonts w:ascii="Arial" w:hAnsi="Arial" w:cs="Arial"/>
                <w:sz w:val="20"/>
                <w:szCs w:val="20"/>
                <w:lang w:eastAsia="ar-SA"/>
              </w:rPr>
            </w:pPr>
          </w:p>
        </w:tc>
      </w:tr>
      <w:tr w:rsidR="00C934FC" w:rsidRPr="007A168A" w:rsidTr="002D6209">
        <w:tc>
          <w:tcPr>
            <w:tcW w:w="600" w:type="dxa"/>
            <w:tcBorders>
              <w:top w:val="nil"/>
              <w:left w:val="single" w:sz="4" w:space="0" w:color="000000"/>
              <w:bottom w:val="single" w:sz="4" w:space="0" w:color="000000"/>
              <w:right w:val="nil"/>
            </w:tcBorders>
          </w:tcPr>
          <w:p w:rsidR="00C934FC" w:rsidRPr="007A168A" w:rsidRDefault="00C934FC" w:rsidP="002D6209">
            <w:pPr>
              <w:suppressAutoHyphens/>
              <w:snapToGrid w:val="0"/>
              <w:rPr>
                <w:rFonts w:ascii="Arial" w:hAnsi="Arial" w:cs="Arial"/>
                <w:b/>
                <w:bCs/>
                <w:sz w:val="20"/>
                <w:szCs w:val="20"/>
                <w:lang w:eastAsia="ar-SA"/>
              </w:rPr>
            </w:pPr>
            <w:r w:rsidRPr="007A168A">
              <w:rPr>
                <w:rFonts w:ascii="Arial" w:hAnsi="Arial" w:cs="Arial"/>
                <w:b/>
                <w:bCs/>
                <w:sz w:val="20"/>
                <w:szCs w:val="20"/>
              </w:rPr>
              <w:t>2</w:t>
            </w:r>
          </w:p>
        </w:tc>
        <w:tc>
          <w:tcPr>
            <w:tcW w:w="4320" w:type="dxa"/>
            <w:tcBorders>
              <w:top w:val="nil"/>
              <w:left w:val="single" w:sz="4" w:space="0" w:color="000000"/>
              <w:bottom w:val="single" w:sz="4" w:space="0" w:color="000000"/>
              <w:right w:val="nil"/>
            </w:tcBorders>
          </w:tcPr>
          <w:p w:rsidR="00C934FC" w:rsidRPr="007A168A" w:rsidRDefault="00C934FC" w:rsidP="002D6209">
            <w:pPr>
              <w:widowControl w:val="0"/>
              <w:shd w:val="clear" w:color="auto" w:fill="FFFFFF"/>
              <w:suppressAutoHyphens/>
              <w:autoSpaceDE w:val="0"/>
              <w:snapToGrid w:val="0"/>
              <w:rPr>
                <w:rStyle w:val="af7"/>
                <w:rFonts w:ascii="Arial" w:hAnsi="Arial" w:cs="Arial"/>
                <w:b w:val="0"/>
                <w:sz w:val="20"/>
                <w:szCs w:val="20"/>
                <w:lang w:eastAsia="ar-SA"/>
              </w:rPr>
            </w:pPr>
            <w:r w:rsidRPr="007A168A">
              <w:rPr>
                <w:rStyle w:val="af7"/>
                <w:rFonts w:ascii="Arial" w:hAnsi="Arial" w:cs="Arial"/>
                <w:b w:val="0"/>
                <w:sz w:val="20"/>
                <w:szCs w:val="20"/>
              </w:rPr>
              <w:t xml:space="preserve">Произвести очистку водопропускных труб и водосточных канав в населенных пунктах территории Покровского сельсовета, на автодорогах       </w:t>
            </w:r>
          </w:p>
        </w:tc>
        <w:tc>
          <w:tcPr>
            <w:tcW w:w="1320" w:type="dxa"/>
            <w:tcBorders>
              <w:top w:val="nil"/>
              <w:left w:val="single" w:sz="4" w:space="0" w:color="000000"/>
              <w:bottom w:val="single" w:sz="4" w:space="0" w:color="000000"/>
              <w:right w:val="nil"/>
            </w:tcBorders>
          </w:tcPr>
          <w:p w:rsidR="00C934FC" w:rsidRPr="007A168A" w:rsidRDefault="00C934FC" w:rsidP="002D6209">
            <w:pPr>
              <w:shd w:val="clear" w:color="auto" w:fill="FFFFFF"/>
              <w:snapToGrid w:val="0"/>
              <w:rPr>
                <w:rStyle w:val="af7"/>
                <w:rFonts w:ascii="Arial" w:hAnsi="Arial" w:cs="Arial"/>
                <w:b w:val="0"/>
                <w:sz w:val="20"/>
                <w:szCs w:val="20"/>
                <w:lang w:eastAsia="ar-SA"/>
              </w:rPr>
            </w:pPr>
            <w:r w:rsidRPr="007A168A">
              <w:rPr>
                <w:rStyle w:val="af7"/>
                <w:rFonts w:ascii="Arial" w:hAnsi="Arial" w:cs="Arial"/>
                <w:b w:val="0"/>
                <w:sz w:val="20"/>
                <w:szCs w:val="20"/>
              </w:rPr>
              <w:t>До 30.03.</w:t>
            </w:r>
          </w:p>
          <w:p w:rsidR="00C934FC" w:rsidRPr="007A168A" w:rsidRDefault="00C934FC" w:rsidP="002D6209">
            <w:pPr>
              <w:widowControl w:val="0"/>
              <w:shd w:val="clear" w:color="auto" w:fill="FFFFFF"/>
              <w:suppressAutoHyphens/>
              <w:autoSpaceDE w:val="0"/>
              <w:rPr>
                <w:rFonts w:ascii="Arial" w:hAnsi="Arial" w:cs="Arial"/>
                <w:sz w:val="20"/>
                <w:szCs w:val="20"/>
              </w:rPr>
            </w:pPr>
          </w:p>
        </w:tc>
        <w:tc>
          <w:tcPr>
            <w:tcW w:w="3299" w:type="dxa"/>
            <w:tcBorders>
              <w:top w:val="nil"/>
              <w:left w:val="single" w:sz="4" w:space="0" w:color="000000"/>
              <w:bottom w:val="single" w:sz="4" w:space="0" w:color="000000"/>
              <w:right w:val="nil"/>
            </w:tcBorders>
          </w:tcPr>
          <w:p w:rsidR="00C934FC" w:rsidRPr="007A168A" w:rsidRDefault="00C934FC" w:rsidP="002D6209">
            <w:pPr>
              <w:shd w:val="clear" w:color="auto" w:fill="FFFFFF"/>
              <w:snapToGrid w:val="0"/>
              <w:rPr>
                <w:rStyle w:val="af7"/>
                <w:rFonts w:ascii="Arial" w:hAnsi="Arial" w:cs="Arial"/>
                <w:b w:val="0"/>
                <w:sz w:val="20"/>
                <w:szCs w:val="20"/>
                <w:lang w:eastAsia="ar-SA"/>
              </w:rPr>
            </w:pPr>
            <w:r w:rsidRPr="007A168A">
              <w:rPr>
                <w:rStyle w:val="af7"/>
                <w:rFonts w:ascii="Arial" w:hAnsi="Arial" w:cs="Arial"/>
                <w:b w:val="0"/>
                <w:sz w:val="20"/>
                <w:szCs w:val="20"/>
              </w:rPr>
              <w:t>Глава администрации</w:t>
            </w:r>
          </w:p>
          <w:p w:rsidR="00C934FC" w:rsidRPr="007A168A" w:rsidRDefault="00C934FC" w:rsidP="002D6209">
            <w:pPr>
              <w:shd w:val="clear" w:color="auto" w:fill="FFFFFF"/>
              <w:rPr>
                <w:rStyle w:val="af7"/>
                <w:rFonts w:ascii="Arial" w:hAnsi="Arial" w:cs="Arial"/>
                <w:b w:val="0"/>
                <w:sz w:val="20"/>
                <w:szCs w:val="20"/>
              </w:rPr>
            </w:pPr>
            <w:r w:rsidRPr="007A168A">
              <w:rPr>
                <w:rFonts w:ascii="Arial" w:hAnsi="Arial" w:cs="Arial"/>
                <w:sz w:val="20"/>
                <w:szCs w:val="20"/>
              </w:rPr>
              <w:t>Покровского сельсовета</w:t>
            </w:r>
          </w:p>
          <w:p w:rsidR="00C934FC" w:rsidRPr="007A168A" w:rsidRDefault="00C934FC" w:rsidP="002D6209">
            <w:pPr>
              <w:widowControl w:val="0"/>
              <w:shd w:val="clear" w:color="auto" w:fill="FFFFFF"/>
              <w:suppressAutoHyphens/>
              <w:autoSpaceDE w:val="0"/>
              <w:rPr>
                <w:rFonts w:ascii="Arial" w:hAnsi="Arial" w:cs="Arial"/>
                <w:sz w:val="20"/>
                <w:szCs w:val="20"/>
                <w:lang w:eastAsia="ar-SA"/>
              </w:rPr>
            </w:pPr>
          </w:p>
        </w:tc>
        <w:tc>
          <w:tcPr>
            <w:tcW w:w="1291" w:type="dxa"/>
            <w:tcBorders>
              <w:top w:val="nil"/>
              <w:left w:val="single" w:sz="4" w:space="0" w:color="000000"/>
              <w:bottom w:val="single" w:sz="4" w:space="0" w:color="000000"/>
              <w:right w:val="single" w:sz="4" w:space="0" w:color="000000"/>
            </w:tcBorders>
          </w:tcPr>
          <w:p w:rsidR="00C934FC" w:rsidRPr="007A168A" w:rsidRDefault="00C934FC" w:rsidP="002D6209">
            <w:pPr>
              <w:suppressAutoHyphens/>
              <w:snapToGrid w:val="0"/>
              <w:rPr>
                <w:rFonts w:ascii="Arial" w:hAnsi="Arial" w:cs="Arial"/>
                <w:sz w:val="20"/>
                <w:szCs w:val="20"/>
                <w:lang w:eastAsia="ar-SA"/>
              </w:rPr>
            </w:pPr>
          </w:p>
        </w:tc>
      </w:tr>
      <w:tr w:rsidR="00C934FC" w:rsidRPr="007A168A" w:rsidTr="002D6209">
        <w:tc>
          <w:tcPr>
            <w:tcW w:w="600" w:type="dxa"/>
            <w:tcBorders>
              <w:top w:val="nil"/>
              <w:left w:val="single" w:sz="4" w:space="0" w:color="000000"/>
              <w:bottom w:val="single" w:sz="4" w:space="0" w:color="000000"/>
              <w:right w:val="nil"/>
            </w:tcBorders>
          </w:tcPr>
          <w:p w:rsidR="00C934FC" w:rsidRPr="007A168A" w:rsidRDefault="00C934FC" w:rsidP="002D6209">
            <w:pPr>
              <w:suppressAutoHyphens/>
              <w:snapToGrid w:val="0"/>
              <w:rPr>
                <w:rFonts w:ascii="Arial" w:hAnsi="Arial" w:cs="Arial"/>
                <w:b/>
                <w:bCs/>
                <w:sz w:val="20"/>
                <w:szCs w:val="20"/>
                <w:lang w:eastAsia="ar-SA"/>
              </w:rPr>
            </w:pPr>
            <w:r w:rsidRPr="007A168A">
              <w:rPr>
                <w:rFonts w:ascii="Arial" w:hAnsi="Arial" w:cs="Arial"/>
                <w:b/>
                <w:bCs/>
                <w:sz w:val="20"/>
                <w:szCs w:val="20"/>
              </w:rPr>
              <w:t>3</w:t>
            </w:r>
          </w:p>
        </w:tc>
        <w:tc>
          <w:tcPr>
            <w:tcW w:w="4320" w:type="dxa"/>
            <w:tcBorders>
              <w:top w:val="nil"/>
              <w:left w:val="single" w:sz="4" w:space="0" w:color="000000"/>
              <w:bottom w:val="single" w:sz="4" w:space="0" w:color="000000"/>
              <w:right w:val="nil"/>
            </w:tcBorders>
          </w:tcPr>
          <w:p w:rsidR="00C934FC" w:rsidRPr="007A168A" w:rsidRDefault="00C934FC" w:rsidP="002D6209">
            <w:pPr>
              <w:widowControl w:val="0"/>
              <w:shd w:val="clear" w:color="auto" w:fill="FFFFFF"/>
              <w:suppressAutoHyphens/>
              <w:autoSpaceDE w:val="0"/>
              <w:snapToGrid w:val="0"/>
              <w:rPr>
                <w:rStyle w:val="af7"/>
                <w:rFonts w:ascii="Arial" w:hAnsi="Arial" w:cs="Arial"/>
                <w:b w:val="0"/>
                <w:sz w:val="20"/>
                <w:szCs w:val="20"/>
                <w:lang w:eastAsia="ar-SA"/>
              </w:rPr>
            </w:pPr>
            <w:r w:rsidRPr="007A168A">
              <w:rPr>
                <w:rStyle w:val="af7"/>
                <w:rFonts w:ascii="Arial" w:hAnsi="Arial" w:cs="Arial"/>
                <w:b w:val="0"/>
                <w:sz w:val="20"/>
                <w:szCs w:val="20"/>
              </w:rPr>
              <w:t>Организовать работу по прочистке проходов  для талых вод с улиц во всех  населенных пунктах территории Покровского сельсовета</w:t>
            </w:r>
          </w:p>
        </w:tc>
        <w:tc>
          <w:tcPr>
            <w:tcW w:w="1320" w:type="dxa"/>
            <w:tcBorders>
              <w:top w:val="nil"/>
              <w:left w:val="single" w:sz="4" w:space="0" w:color="000000"/>
              <w:bottom w:val="single" w:sz="4" w:space="0" w:color="000000"/>
              <w:right w:val="nil"/>
            </w:tcBorders>
          </w:tcPr>
          <w:p w:rsidR="00C934FC" w:rsidRPr="007A168A" w:rsidRDefault="00C934FC" w:rsidP="002D6209">
            <w:pPr>
              <w:widowControl w:val="0"/>
              <w:shd w:val="clear" w:color="auto" w:fill="FFFFFF"/>
              <w:suppressAutoHyphens/>
              <w:autoSpaceDE w:val="0"/>
              <w:snapToGrid w:val="0"/>
              <w:rPr>
                <w:rStyle w:val="af7"/>
                <w:rFonts w:ascii="Arial" w:hAnsi="Arial" w:cs="Arial"/>
                <w:b w:val="0"/>
                <w:iCs/>
                <w:sz w:val="20"/>
                <w:szCs w:val="20"/>
                <w:lang w:eastAsia="ar-SA"/>
              </w:rPr>
            </w:pPr>
            <w:r w:rsidRPr="007A168A">
              <w:rPr>
                <w:rStyle w:val="af7"/>
                <w:rFonts w:ascii="Arial" w:hAnsi="Arial" w:cs="Arial"/>
                <w:b w:val="0"/>
                <w:iCs/>
                <w:sz w:val="20"/>
                <w:szCs w:val="20"/>
              </w:rPr>
              <w:t>По мере таяния снега</w:t>
            </w:r>
          </w:p>
        </w:tc>
        <w:tc>
          <w:tcPr>
            <w:tcW w:w="3299" w:type="dxa"/>
            <w:tcBorders>
              <w:top w:val="nil"/>
              <w:left w:val="single" w:sz="4" w:space="0" w:color="000000"/>
              <w:bottom w:val="single" w:sz="4" w:space="0" w:color="000000"/>
              <w:right w:val="nil"/>
            </w:tcBorders>
          </w:tcPr>
          <w:p w:rsidR="00C934FC" w:rsidRPr="007A168A" w:rsidRDefault="00C934FC" w:rsidP="002D6209">
            <w:pPr>
              <w:shd w:val="clear" w:color="auto" w:fill="FFFFFF"/>
              <w:snapToGrid w:val="0"/>
              <w:rPr>
                <w:rStyle w:val="af7"/>
                <w:rFonts w:ascii="Arial" w:hAnsi="Arial" w:cs="Arial"/>
                <w:b w:val="0"/>
                <w:sz w:val="20"/>
                <w:szCs w:val="20"/>
                <w:lang w:eastAsia="ar-SA"/>
              </w:rPr>
            </w:pPr>
            <w:r w:rsidRPr="007A168A">
              <w:rPr>
                <w:rStyle w:val="af7"/>
                <w:rFonts w:ascii="Arial" w:hAnsi="Arial" w:cs="Arial"/>
                <w:b w:val="0"/>
                <w:sz w:val="20"/>
                <w:szCs w:val="20"/>
              </w:rPr>
              <w:t>Глава администрации</w:t>
            </w:r>
          </w:p>
          <w:p w:rsidR="00C934FC" w:rsidRPr="007A168A" w:rsidRDefault="00C934FC" w:rsidP="002D6209">
            <w:pPr>
              <w:widowControl w:val="0"/>
              <w:shd w:val="clear" w:color="auto" w:fill="FFFFFF"/>
              <w:suppressAutoHyphens/>
              <w:autoSpaceDE w:val="0"/>
              <w:rPr>
                <w:rStyle w:val="af7"/>
                <w:rFonts w:ascii="Arial" w:hAnsi="Arial" w:cs="Arial"/>
                <w:b w:val="0"/>
                <w:sz w:val="20"/>
                <w:szCs w:val="20"/>
                <w:lang w:eastAsia="ar-SA"/>
              </w:rPr>
            </w:pPr>
            <w:r w:rsidRPr="007A168A">
              <w:rPr>
                <w:rFonts w:ascii="Arial" w:hAnsi="Arial" w:cs="Arial"/>
                <w:sz w:val="20"/>
                <w:szCs w:val="20"/>
              </w:rPr>
              <w:t>Покровского сельсовета</w:t>
            </w:r>
          </w:p>
        </w:tc>
        <w:tc>
          <w:tcPr>
            <w:tcW w:w="1291" w:type="dxa"/>
            <w:tcBorders>
              <w:top w:val="nil"/>
              <w:left w:val="single" w:sz="4" w:space="0" w:color="000000"/>
              <w:bottom w:val="single" w:sz="4" w:space="0" w:color="000000"/>
              <w:right w:val="single" w:sz="4" w:space="0" w:color="000000"/>
            </w:tcBorders>
          </w:tcPr>
          <w:p w:rsidR="00C934FC" w:rsidRPr="007A168A" w:rsidRDefault="00C934FC" w:rsidP="002D6209">
            <w:pPr>
              <w:shd w:val="clear" w:color="auto" w:fill="FFFFFF"/>
              <w:snapToGrid w:val="0"/>
              <w:rPr>
                <w:rFonts w:ascii="Arial" w:hAnsi="Arial" w:cs="Arial"/>
                <w:sz w:val="20"/>
                <w:szCs w:val="20"/>
                <w:lang w:eastAsia="ar-SA"/>
              </w:rPr>
            </w:pPr>
          </w:p>
          <w:p w:rsidR="00C934FC" w:rsidRPr="007A168A" w:rsidRDefault="00C934FC" w:rsidP="002D6209">
            <w:pPr>
              <w:widowControl w:val="0"/>
              <w:shd w:val="clear" w:color="auto" w:fill="FFFFFF"/>
              <w:suppressAutoHyphens/>
              <w:autoSpaceDE w:val="0"/>
              <w:rPr>
                <w:rFonts w:ascii="Arial" w:hAnsi="Arial" w:cs="Arial"/>
                <w:sz w:val="20"/>
                <w:szCs w:val="20"/>
                <w:lang w:eastAsia="ar-SA"/>
              </w:rPr>
            </w:pPr>
          </w:p>
        </w:tc>
      </w:tr>
      <w:tr w:rsidR="00C934FC" w:rsidRPr="007A168A" w:rsidTr="002D6209">
        <w:tc>
          <w:tcPr>
            <w:tcW w:w="600" w:type="dxa"/>
            <w:tcBorders>
              <w:top w:val="nil"/>
              <w:left w:val="single" w:sz="4" w:space="0" w:color="000000"/>
              <w:bottom w:val="single" w:sz="4" w:space="0" w:color="000000"/>
              <w:right w:val="nil"/>
            </w:tcBorders>
          </w:tcPr>
          <w:p w:rsidR="00C934FC" w:rsidRPr="007A168A" w:rsidRDefault="00C934FC" w:rsidP="002D6209">
            <w:pPr>
              <w:suppressAutoHyphens/>
              <w:snapToGrid w:val="0"/>
              <w:rPr>
                <w:rFonts w:ascii="Arial" w:hAnsi="Arial" w:cs="Arial"/>
                <w:b/>
                <w:bCs/>
                <w:sz w:val="20"/>
                <w:szCs w:val="20"/>
                <w:lang w:eastAsia="ar-SA"/>
              </w:rPr>
            </w:pPr>
            <w:r w:rsidRPr="007A168A">
              <w:rPr>
                <w:rFonts w:ascii="Arial" w:hAnsi="Arial" w:cs="Arial"/>
                <w:b/>
                <w:bCs/>
                <w:sz w:val="20"/>
                <w:szCs w:val="20"/>
                <w:lang w:eastAsia="ar-SA"/>
              </w:rPr>
              <w:lastRenderedPageBreak/>
              <w:t>4</w:t>
            </w:r>
          </w:p>
        </w:tc>
        <w:tc>
          <w:tcPr>
            <w:tcW w:w="4320" w:type="dxa"/>
            <w:tcBorders>
              <w:top w:val="nil"/>
              <w:left w:val="single" w:sz="4" w:space="0" w:color="000000"/>
              <w:bottom w:val="single" w:sz="4" w:space="0" w:color="000000"/>
              <w:right w:val="nil"/>
            </w:tcBorders>
          </w:tcPr>
          <w:p w:rsidR="00C934FC" w:rsidRPr="007A168A" w:rsidRDefault="00C934FC" w:rsidP="002D6209">
            <w:pPr>
              <w:widowControl w:val="0"/>
              <w:shd w:val="clear" w:color="auto" w:fill="FFFFFF"/>
              <w:suppressAutoHyphens/>
              <w:autoSpaceDE w:val="0"/>
              <w:snapToGrid w:val="0"/>
              <w:rPr>
                <w:rStyle w:val="af7"/>
                <w:rFonts w:ascii="Arial" w:hAnsi="Arial" w:cs="Arial"/>
                <w:b w:val="0"/>
                <w:sz w:val="20"/>
                <w:szCs w:val="20"/>
                <w:lang w:eastAsia="ar-SA"/>
              </w:rPr>
            </w:pPr>
            <w:r w:rsidRPr="007A168A">
              <w:rPr>
                <w:rStyle w:val="af7"/>
                <w:rFonts w:ascii="Arial" w:hAnsi="Arial" w:cs="Arial"/>
                <w:b w:val="0"/>
                <w:sz w:val="20"/>
                <w:szCs w:val="20"/>
              </w:rPr>
              <w:t>Определить зоны возможного затопления, маршруты эвакуации населения, животных, материальных ценностей</w:t>
            </w:r>
          </w:p>
        </w:tc>
        <w:tc>
          <w:tcPr>
            <w:tcW w:w="1320" w:type="dxa"/>
            <w:tcBorders>
              <w:top w:val="nil"/>
              <w:left w:val="single" w:sz="4" w:space="0" w:color="000000"/>
              <w:bottom w:val="single" w:sz="4" w:space="0" w:color="000000"/>
              <w:right w:val="nil"/>
            </w:tcBorders>
          </w:tcPr>
          <w:p w:rsidR="00C934FC" w:rsidRPr="007A168A" w:rsidRDefault="00C934FC" w:rsidP="002D6209">
            <w:pPr>
              <w:shd w:val="clear" w:color="auto" w:fill="FFFFFF"/>
              <w:snapToGrid w:val="0"/>
              <w:rPr>
                <w:rStyle w:val="af7"/>
                <w:rFonts w:ascii="Arial" w:hAnsi="Arial" w:cs="Arial"/>
                <w:b w:val="0"/>
                <w:sz w:val="20"/>
                <w:szCs w:val="20"/>
                <w:lang w:eastAsia="ar-SA"/>
              </w:rPr>
            </w:pPr>
            <w:r w:rsidRPr="007A168A">
              <w:rPr>
                <w:rStyle w:val="af7"/>
                <w:rFonts w:ascii="Arial" w:hAnsi="Arial" w:cs="Arial"/>
                <w:b w:val="0"/>
                <w:sz w:val="20"/>
                <w:szCs w:val="20"/>
              </w:rPr>
              <w:t>До 25.03.</w:t>
            </w:r>
          </w:p>
          <w:p w:rsidR="00C934FC" w:rsidRPr="007A168A" w:rsidRDefault="00C934FC" w:rsidP="002D6209">
            <w:pPr>
              <w:widowControl w:val="0"/>
              <w:shd w:val="clear" w:color="auto" w:fill="FFFFFF"/>
              <w:suppressAutoHyphens/>
              <w:autoSpaceDE w:val="0"/>
              <w:snapToGrid w:val="0"/>
              <w:rPr>
                <w:rFonts w:ascii="Arial" w:hAnsi="Arial" w:cs="Arial"/>
                <w:sz w:val="20"/>
                <w:szCs w:val="20"/>
              </w:rPr>
            </w:pPr>
          </w:p>
        </w:tc>
        <w:tc>
          <w:tcPr>
            <w:tcW w:w="3299" w:type="dxa"/>
            <w:tcBorders>
              <w:top w:val="nil"/>
              <w:left w:val="single" w:sz="4" w:space="0" w:color="000000"/>
              <w:bottom w:val="single" w:sz="4" w:space="0" w:color="000000"/>
              <w:right w:val="nil"/>
            </w:tcBorders>
          </w:tcPr>
          <w:p w:rsidR="00C934FC" w:rsidRPr="007A168A" w:rsidRDefault="00C934FC" w:rsidP="002D6209">
            <w:pPr>
              <w:widowControl w:val="0"/>
              <w:shd w:val="clear" w:color="auto" w:fill="FFFFFF"/>
              <w:suppressAutoHyphens/>
              <w:autoSpaceDE w:val="0"/>
              <w:snapToGrid w:val="0"/>
              <w:rPr>
                <w:rStyle w:val="af7"/>
                <w:rFonts w:ascii="Arial" w:hAnsi="Arial" w:cs="Arial"/>
                <w:b w:val="0"/>
                <w:bCs w:val="0"/>
                <w:sz w:val="20"/>
                <w:szCs w:val="20"/>
                <w:lang w:eastAsia="ar-SA"/>
              </w:rPr>
            </w:pPr>
            <w:r w:rsidRPr="007A168A">
              <w:rPr>
                <w:rStyle w:val="af7"/>
                <w:rFonts w:ascii="Arial" w:hAnsi="Arial" w:cs="Arial"/>
                <w:b w:val="0"/>
                <w:bCs w:val="0"/>
                <w:sz w:val="20"/>
                <w:szCs w:val="20"/>
              </w:rPr>
              <w:t xml:space="preserve">Паводковая  комиссия,   глава </w:t>
            </w:r>
            <w:proofErr w:type="spellStart"/>
            <w:r w:rsidRPr="007A168A">
              <w:rPr>
                <w:rStyle w:val="af7"/>
                <w:rFonts w:ascii="Arial" w:hAnsi="Arial" w:cs="Arial"/>
                <w:b w:val="0"/>
                <w:bCs w:val="0"/>
                <w:sz w:val="20"/>
                <w:szCs w:val="20"/>
              </w:rPr>
              <w:t>администраци</w:t>
            </w:r>
            <w:proofErr w:type="spellEnd"/>
            <w:r w:rsidRPr="007A168A">
              <w:rPr>
                <w:rStyle w:val="af7"/>
                <w:rFonts w:ascii="Arial" w:hAnsi="Arial" w:cs="Arial"/>
                <w:b w:val="0"/>
                <w:bCs w:val="0"/>
                <w:sz w:val="20"/>
                <w:szCs w:val="20"/>
              </w:rPr>
              <w:t xml:space="preserve"> </w:t>
            </w:r>
            <w:r w:rsidRPr="007A168A">
              <w:rPr>
                <w:rFonts w:ascii="Arial" w:hAnsi="Arial" w:cs="Arial"/>
                <w:sz w:val="20"/>
                <w:szCs w:val="20"/>
              </w:rPr>
              <w:t>Покровского сельсовета</w:t>
            </w:r>
          </w:p>
        </w:tc>
        <w:tc>
          <w:tcPr>
            <w:tcW w:w="1291" w:type="dxa"/>
            <w:tcBorders>
              <w:top w:val="nil"/>
              <w:left w:val="single" w:sz="4" w:space="0" w:color="000000"/>
              <w:bottom w:val="single" w:sz="4" w:space="0" w:color="000000"/>
              <w:right w:val="single" w:sz="4" w:space="0" w:color="000000"/>
            </w:tcBorders>
          </w:tcPr>
          <w:p w:rsidR="00C934FC" w:rsidRPr="007A168A" w:rsidRDefault="00C934FC" w:rsidP="002D6209">
            <w:pPr>
              <w:shd w:val="clear" w:color="auto" w:fill="FFFFFF"/>
              <w:suppressAutoHyphens/>
              <w:snapToGrid w:val="0"/>
              <w:rPr>
                <w:rFonts w:ascii="Arial" w:hAnsi="Arial" w:cs="Arial"/>
                <w:sz w:val="20"/>
                <w:szCs w:val="20"/>
                <w:lang w:eastAsia="ar-SA"/>
              </w:rPr>
            </w:pPr>
          </w:p>
        </w:tc>
      </w:tr>
    </w:tbl>
    <w:p w:rsidR="00C934FC" w:rsidRPr="007A168A" w:rsidRDefault="00C934FC" w:rsidP="00C934FC">
      <w:pPr>
        <w:rPr>
          <w:rFonts w:ascii="Arial" w:hAnsi="Arial" w:cs="Arial"/>
          <w:sz w:val="20"/>
          <w:szCs w:val="20"/>
          <w:lang w:eastAsia="ar-SA"/>
        </w:rPr>
      </w:pPr>
    </w:p>
    <w:tbl>
      <w:tblPr>
        <w:tblW w:w="10800" w:type="dxa"/>
        <w:tblInd w:w="-723" w:type="dxa"/>
        <w:tblLayout w:type="fixed"/>
        <w:tblLook w:val="0000" w:firstRow="0" w:lastRow="0" w:firstColumn="0" w:lastColumn="0" w:noHBand="0" w:noVBand="0"/>
      </w:tblPr>
      <w:tblGrid>
        <w:gridCol w:w="575"/>
        <w:gridCol w:w="4320"/>
        <w:gridCol w:w="1320"/>
        <w:gridCol w:w="3339"/>
        <w:gridCol w:w="1246"/>
      </w:tblGrid>
      <w:tr w:rsidR="00C934FC" w:rsidRPr="007A168A" w:rsidTr="002D6209">
        <w:tc>
          <w:tcPr>
            <w:tcW w:w="575" w:type="dxa"/>
            <w:tcBorders>
              <w:top w:val="single" w:sz="4" w:space="0" w:color="000000"/>
              <w:left w:val="single" w:sz="4" w:space="0" w:color="000000"/>
              <w:bottom w:val="single" w:sz="4" w:space="0" w:color="000000"/>
              <w:right w:val="nil"/>
            </w:tcBorders>
          </w:tcPr>
          <w:p w:rsidR="00C934FC" w:rsidRPr="007A168A" w:rsidRDefault="00C934FC" w:rsidP="002D6209">
            <w:pPr>
              <w:suppressAutoHyphens/>
              <w:snapToGrid w:val="0"/>
              <w:rPr>
                <w:rFonts w:ascii="Arial" w:hAnsi="Arial" w:cs="Arial"/>
                <w:b/>
                <w:bCs/>
                <w:sz w:val="20"/>
                <w:szCs w:val="20"/>
                <w:lang w:eastAsia="ar-SA"/>
              </w:rPr>
            </w:pPr>
            <w:r w:rsidRPr="007A168A">
              <w:rPr>
                <w:rFonts w:ascii="Arial" w:hAnsi="Arial" w:cs="Arial"/>
                <w:b/>
                <w:bCs/>
                <w:sz w:val="20"/>
                <w:szCs w:val="20"/>
              </w:rPr>
              <w:t>5</w:t>
            </w:r>
          </w:p>
        </w:tc>
        <w:tc>
          <w:tcPr>
            <w:tcW w:w="4320" w:type="dxa"/>
            <w:tcBorders>
              <w:top w:val="single" w:sz="4" w:space="0" w:color="000000"/>
              <w:left w:val="single" w:sz="4" w:space="0" w:color="000000"/>
              <w:bottom w:val="single" w:sz="4" w:space="0" w:color="000000"/>
              <w:right w:val="nil"/>
            </w:tcBorders>
          </w:tcPr>
          <w:p w:rsidR="00C934FC" w:rsidRPr="007A168A" w:rsidRDefault="00C934FC" w:rsidP="002D6209">
            <w:pPr>
              <w:shd w:val="clear" w:color="auto" w:fill="FFFFFF"/>
              <w:suppressAutoHyphens/>
              <w:snapToGrid w:val="0"/>
              <w:rPr>
                <w:rFonts w:ascii="Arial" w:hAnsi="Arial" w:cs="Arial"/>
                <w:color w:val="000000"/>
                <w:sz w:val="20"/>
                <w:szCs w:val="20"/>
                <w:lang w:eastAsia="ar-SA"/>
              </w:rPr>
            </w:pPr>
            <w:r w:rsidRPr="007A168A">
              <w:rPr>
                <w:rFonts w:ascii="Arial" w:hAnsi="Arial" w:cs="Arial"/>
                <w:color w:val="000000"/>
                <w:sz w:val="20"/>
                <w:szCs w:val="20"/>
              </w:rPr>
              <w:t>После вскрытия реки Самара, постоянно проводить анализ паводковой обстановки и информировать председателя паводковой комиссии</w:t>
            </w:r>
          </w:p>
        </w:tc>
        <w:tc>
          <w:tcPr>
            <w:tcW w:w="1320" w:type="dxa"/>
            <w:tcBorders>
              <w:top w:val="single" w:sz="4" w:space="0" w:color="000000"/>
              <w:left w:val="single" w:sz="4" w:space="0" w:color="000000"/>
              <w:bottom w:val="single" w:sz="4" w:space="0" w:color="000000"/>
              <w:right w:val="nil"/>
            </w:tcBorders>
          </w:tcPr>
          <w:p w:rsidR="00C934FC" w:rsidRPr="007A168A" w:rsidRDefault="00C934FC" w:rsidP="002D6209">
            <w:pPr>
              <w:shd w:val="clear" w:color="auto" w:fill="FFFFFF"/>
              <w:suppressAutoHyphens/>
              <w:snapToGrid w:val="0"/>
              <w:rPr>
                <w:rStyle w:val="af7"/>
                <w:rFonts w:ascii="Arial" w:hAnsi="Arial" w:cs="Arial"/>
                <w:b w:val="0"/>
                <w:sz w:val="20"/>
                <w:szCs w:val="20"/>
                <w:lang w:eastAsia="ar-SA"/>
              </w:rPr>
            </w:pPr>
            <w:r w:rsidRPr="007A168A">
              <w:rPr>
                <w:rStyle w:val="af7"/>
                <w:rFonts w:ascii="Arial" w:hAnsi="Arial" w:cs="Arial"/>
                <w:b w:val="0"/>
                <w:sz w:val="20"/>
                <w:szCs w:val="20"/>
              </w:rPr>
              <w:t>После вскрытия рек ежедневно в 8 часов и 18 часов</w:t>
            </w:r>
          </w:p>
        </w:tc>
        <w:tc>
          <w:tcPr>
            <w:tcW w:w="3339" w:type="dxa"/>
            <w:tcBorders>
              <w:top w:val="single" w:sz="4" w:space="0" w:color="000000"/>
              <w:left w:val="single" w:sz="4" w:space="0" w:color="000000"/>
              <w:bottom w:val="single" w:sz="4" w:space="0" w:color="000000"/>
              <w:right w:val="nil"/>
            </w:tcBorders>
          </w:tcPr>
          <w:p w:rsidR="00C934FC" w:rsidRPr="007A168A" w:rsidRDefault="00C934FC" w:rsidP="002D6209">
            <w:pPr>
              <w:shd w:val="clear" w:color="auto" w:fill="FFFFFF"/>
              <w:snapToGrid w:val="0"/>
              <w:rPr>
                <w:rStyle w:val="af7"/>
                <w:rFonts w:ascii="Arial" w:hAnsi="Arial" w:cs="Arial"/>
                <w:b w:val="0"/>
                <w:sz w:val="20"/>
                <w:szCs w:val="20"/>
                <w:lang w:eastAsia="ar-SA"/>
              </w:rPr>
            </w:pPr>
            <w:r w:rsidRPr="007A168A">
              <w:rPr>
                <w:rStyle w:val="af7"/>
                <w:rFonts w:ascii="Arial" w:hAnsi="Arial" w:cs="Arial"/>
                <w:b w:val="0"/>
                <w:sz w:val="20"/>
                <w:szCs w:val="20"/>
              </w:rPr>
              <w:t>Глава администрации</w:t>
            </w:r>
          </w:p>
          <w:p w:rsidR="00C934FC" w:rsidRPr="007A168A" w:rsidRDefault="00C934FC" w:rsidP="002D6209">
            <w:pPr>
              <w:widowControl w:val="0"/>
              <w:shd w:val="clear" w:color="auto" w:fill="FFFFFF"/>
              <w:suppressAutoHyphens/>
              <w:autoSpaceDE w:val="0"/>
              <w:rPr>
                <w:rStyle w:val="af7"/>
                <w:rFonts w:ascii="Arial" w:hAnsi="Arial" w:cs="Arial"/>
                <w:b w:val="0"/>
                <w:sz w:val="20"/>
                <w:szCs w:val="20"/>
                <w:lang w:eastAsia="ar-SA"/>
              </w:rPr>
            </w:pPr>
            <w:r w:rsidRPr="007A168A">
              <w:rPr>
                <w:rFonts w:ascii="Arial" w:hAnsi="Arial" w:cs="Arial"/>
                <w:sz w:val="20"/>
                <w:szCs w:val="20"/>
              </w:rPr>
              <w:t>Покровского сельсовета</w:t>
            </w:r>
          </w:p>
        </w:tc>
        <w:tc>
          <w:tcPr>
            <w:tcW w:w="1246" w:type="dxa"/>
            <w:tcBorders>
              <w:top w:val="single" w:sz="4" w:space="0" w:color="000000"/>
              <w:left w:val="single" w:sz="4" w:space="0" w:color="000000"/>
              <w:bottom w:val="single" w:sz="4" w:space="0" w:color="000000"/>
              <w:right w:val="single" w:sz="4" w:space="0" w:color="000000"/>
            </w:tcBorders>
          </w:tcPr>
          <w:p w:rsidR="00C934FC" w:rsidRPr="007A168A" w:rsidRDefault="00C934FC" w:rsidP="002D6209">
            <w:pPr>
              <w:shd w:val="clear" w:color="auto" w:fill="FFFFFF"/>
              <w:suppressAutoHyphens/>
              <w:snapToGrid w:val="0"/>
              <w:rPr>
                <w:rFonts w:ascii="Arial" w:hAnsi="Arial" w:cs="Arial"/>
                <w:sz w:val="20"/>
                <w:szCs w:val="20"/>
                <w:lang w:eastAsia="ar-SA"/>
              </w:rPr>
            </w:pPr>
          </w:p>
        </w:tc>
      </w:tr>
      <w:tr w:rsidR="00C934FC" w:rsidRPr="007A168A" w:rsidTr="002D6209">
        <w:trPr>
          <w:trHeight w:val="1528"/>
        </w:trPr>
        <w:tc>
          <w:tcPr>
            <w:tcW w:w="575" w:type="dxa"/>
            <w:tcBorders>
              <w:top w:val="nil"/>
              <w:left w:val="single" w:sz="4" w:space="0" w:color="000000"/>
              <w:bottom w:val="single" w:sz="4" w:space="0" w:color="000000"/>
              <w:right w:val="nil"/>
            </w:tcBorders>
          </w:tcPr>
          <w:p w:rsidR="00C934FC" w:rsidRPr="007A168A" w:rsidRDefault="00C934FC" w:rsidP="002D6209">
            <w:pPr>
              <w:suppressAutoHyphens/>
              <w:snapToGrid w:val="0"/>
              <w:rPr>
                <w:rFonts w:ascii="Arial" w:hAnsi="Arial" w:cs="Arial"/>
                <w:b/>
                <w:bCs/>
                <w:sz w:val="20"/>
                <w:szCs w:val="20"/>
                <w:lang w:eastAsia="ar-SA"/>
              </w:rPr>
            </w:pPr>
            <w:r w:rsidRPr="007A168A">
              <w:rPr>
                <w:rFonts w:ascii="Arial" w:hAnsi="Arial" w:cs="Arial"/>
                <w:b/>
                <w:bCs/>
                <w:sz w:val="20"/>
                <w:szCs w:val="20"/>
              </w:rPr>
              <w:t>6</w:t>
            </w:r>
          </w:p>
        </w:tc>
        <w:tc>
          <w:tcPr>
            <w:tcW w:w="4320" w:type="dxa"/>
            <w:tcBorders>
              <w:top w:val="nil"/>
              <w:left w:val="single" w:sz="4" w:space="0" w:color="000000"/>
              <w:bottom w:val="single" w:sz="4" w:space="0" w:color="000000"/>
              <w:right w:val="nil"/>
            </w:tcBorders>
          </w:tcPr>
          <w:p w:rsidR="00C934FC" w:rsidRPr="007A168A" w:rsidRDefault="00C934FC" w:rsidP="002D6209">
            <w:pPr>
              <w:shd w:val="clear" w:color="auto" w:fill="FFFFFF"/>
              <w:suppressAutoHyphens/>
              <w:snapToGrid w:val="0"/>
              <w:rPr>
                <w:rFonts w:ascii="Arial" w:hAnsi="Arial" w:cs="Arial"/>
                <w:color w:val="000000"/>
                <w:sz w:val="20"/>
                <w:szCs w:val="20"/>
                <w:lang w:eastAsia="ar-SA"/>
              </w:rPr>
            </w:pPr>
            <w:r w:rsidRPr="007A168A">
              <w:rPr>
                <w:rFonts w:ascii="Arial" w:hAnsi="Arial" w:cs="Arial"/>
                <w:color w:val="000000"/>
                <w:sz w:val="20"/>
                <w:szCs w:val="20"/>
              </w:rPr>
              <w:t xml:space="preserve">Подготовить </w:t>
            </w:r>
            <w:proofErr w:type="spellStart"/>
            <w:r w:rsidRPr="007A168A">
              <w:rPr>
                <w:rFonts w:ascii="Arial" w:hAnsi="Arial" w:cs="Arial"/>
                <w:color w:val="000000"/>
                <w:sz w:val="20"/>
                <w:szCs w:val="20"/>
              </w:rPr>
              <w:t>плавсредства</w:t>
            </w:r>
            <w:proofErr w:type="spellEnd"/>
            <w:r w:rsidRPr="007A168A">
              <w:rPr>
                <w:rFonts w:ascii="Arial" w:hAnsi="Arial" w:cs="Arial"/>
                <w:color w:val="000000"/>
                <w:sz w:val="20"/>
                <w:szCs w:val="20"/>
              </w:rPr>
              <w:t>, организовать после вскрытия реки   круглосуточное дежурство специальных бригад</w:t>
            </w:r>
          </w:p>
        </w:tc>
        <w:tc>
          <w:tcPr>
            <w:tcW w:w="1320" w:type="dxa"/>
            <w:tcBorders>
              <w:top w:val="nil"/>
              <w:left w:val="single" w:sz="4" w:space="0" w:color="000000"/>
              <w:bottom w:val="single" w:sz="4" w:space="0" w:color="000000"/>
              <w:right w:val="nil"/>
            </w:tcBorders>
          </w:tcPr>
          <w:p w:rsidR="00C934FC" w:rsidRPr="007A168A" w:rsidRDefault="00C934FC" w:rsidP="002D6209">
            <w:pPr>
              <w:shd w:val="clear" w:color="auto" w:fill="FFFFFF"/>
              <w:suppressAutoHyphens/>
              <w:snapToGrid w:val="0"/>
              <w:rPr>
                <w:rStyle w:val="af7"/>
                <w:rFonts w:ascii="Arial" w:hAnsi="Arial" w:cs="Arial"/>
                <w:b w:val="0"/>
                <w:sz w:val="20"/>
                <w:szCs w:val="20"/>
                <w:lang w:eastAsia="ar-SA"/>
              </w:rPr>
            </w:pPr>
            <w:r w:rsidRPr="007A168A">
              <w:rPr>
                <w:rStyle w:val="af7"/>
                <w:rFonts w:ascii="Arial" w:hAnsi="Arial" w:cs="Arial"/>
                <w:b w:val="0"/>
                <w:sz w:val="20"/>
                <w:szCs w:val="20"/>
              </w:rPr>
              <w:t>После вскрытия рек    по необходимости</w:t>
            </w:r>
          </w:p>
        </w:tc>
        <w:tc>
          <w:tcPr>
            <w:tcW w:w="3339" w:type="dxa"/>
            <w:tcBorders>
              <w:top w:val="nil"/>
              <w:left w:val="single" w:sz="4" w:space="0" w:color="000000"/>
              <w:bottom w:val="single" w:sz="4" w:space="0" w:color="000000"/>
              <w:right w:val="nil"/>
            </w:tcBorders>
          </w:tcPr>
          <w:p w:rsidR="00C934FC" w:rsidRPr="007A168A" w:rsidRDefault="00C934FC" w:rsidP="002D6209">
            <w:pPr>
              <w:shd w:val="clear" w:color="auto" w:fill="FFFFFF"/>
              <w:snapToGrid w:val="0"/>
              <w:rPr>
                <w:rStyle w:val="af7"/>
                <w:rFonts w:ascii="Arial" w:hAnsi="Arial" w:cs="Arial"/>
                <w:b w:val="0"/>
                <w:sz w:val="20"/>
                <w:szCs w:val="20"/>
                <w:lang w:eastAsia="ar-SA"/>
              </w:rPr>
            </w:pPr>
            <w:r w:rsidRPr="007A168A">
              <w:rPr>
                <w:rStyle w:val="af7"/>
                <w:rFonts w:ascii="Arial" w:hAnsi="Arial" w:cs="Arial"/>
                <w:b w:val="0"/>
                <w:sz w:val="20"/>
                <w:szCs w:val="20"/>
              </w:rPr>
              <w:t>Глава администрации</w:t>
            </w:r>
          </w:p>
          <w:p w:rsidR="00C934FC" w:rsidRPr="007A168A" w:rsidRDefault="00C934FC" w:rsidP="002D6209">
            <w:pPr>
              <w:widowControl w:val="0"/>
              <w:shd w:val="clear" w:color="auto" w:fill="FFFFFF"/>
              <w:suppressAutoHyphens/>
              <w:autoSpaceDE w:val="0"/>
              <w:rPr>
                <w:rStyle w:val="af7"/>
                <w:rFonts w:ascii="Arial" w:hAnsi="Arial" w:cs="Arial"/>
                <w:b w:val="0"/>
                <w:sz w:val="20"/>
                <w:szCs w:val="20"/>
                <w:lang w:eastAsia="ar-SA"/>
              </w:rPr>
            </w:pPr>
            <w:r w:rsidRPr="007A168A">
              <w:rPr>
                <w:rFonts w:ascii="Arial" w:hAnsi="Arial" w:cs="Arial"/>
                <w:sz w:val="20"/>
                <w:szCs w:val="20"/>
              </w:rPr>
              <w:t>Покровского сельсовета</w:t>
            </w:r>
          </w:p>
        </w:tc>
        <w:tc>
          <w:tcPr>
            <w:tcW w:w="1246" w:type="dxa"/>
            <w:tcBorders>
              <w:top w:val="nil"/>
              <w:left w:val="single" w:sz="4" w:space="0" w:color="000000"/>
              <w:bottom w:val="single" w:sz="4" w:space="0" w:color="000000"/>
              <w:right w:val="single" w:sz="4" w:space="0" w:color="000000"/>
            </w:tcBorders>
          </w:tcPr>
          <w:p w:rsidR="00C934FC" w:rsidRPr="007A168A" w:rsidRDefault="00C934FC" w:rsidP="002D6209">
            <w:pPr>
              <w:shd w:val="clear" w:color="auto" w:fill="FFFFFF"/>
              <w:suppressAutoHyphens/>
              <w:snapToGrid w:val="0"/>
              <w:rPr>
                <w:rFonts w:ascii="Arial" w:hAnsi="Arial" w:cs="Arial"/>
                <w:sz w:val="20"/>
                <w:szCs w:val="20"/>
                <w:lang w:eastAsia="ar-SA"/>
              </w:rPr>
            </w:pPr>
          </w:p>
        </w:tc>
      </w:tr>
      <w:tr w:rsidR="00C934FC" w:rsidRPr="007A168A" w:rsidTr="002D6209">
        <w:tc>
          <w:tcPr>
            <w:tcW w:w="575" w:type="dxa"/>
            <w:tcBorders>
              <w:top w:val="nil"/>
              <w:left w:val="single" w:sz="4" w:space="0" w:color="000000"/>
              <w:bottom w:val="single" w:sz="4" w:space="0" w:color="000000"/>
              <w:right w:val="nil"/>
            </w:tcBorders>
          </w:tcPr>
          <w:p w:rsidR="00C934FC" w:rsidRPr="007A168A" w:rsidRDefault="00C934FC" w:rsidP="002D6209">
            <w:pPr>
              <w:suppressAutoHyphens/>
              <w:snapToGrid w:val="0"/>
              <w:rPr>
                <w:rFonts w:ascii="Arial" w:hAnsi="Arial" w:cs="Arial"/>
                <w:b/>
                <w:bCs/>
                <w:sz w:val="20"/>
                <w:szCs w:val="20"/>
                <w:lang w:eastAsia="ar-SA"/>
              </w:rPr>
            </w:pPr>
            <w:r w:rsidRPr="007A168A">
              <w:rPr>
                <w:rFonts w:ascii="Arial" w:hAnsi="Arial" w:cs="Arial"/>
                <w:b/>
                <w:bCs/>
                <w:sz w:val="20"/>
                <w:szCs w:val="20"/>
              </w:rPr>
              <w:t>7</w:t>
            </w:r>
          </w:p>
        </w:tc>
        <w:tc>
          <w:tcPr>
            <w:tcW w:w="4320" w:type="dxa"/>
            <w:tcBorders>
              <w:top w:val="nil"/>
              <w:left w:val="single" w:sz="4" w:space="0" w:color="000000"/>
              <w:bottom w:val="single" w:sz="4" w:space="0" w:color="000000"/>
              <w:right w:val="nil"/>
            </w:tcBorders>
          </w:tcPr>
          <w:p w:rsidR="00C934FC" w:rsidRPr="007A168A" w:rsidRDefault="00C934FC" w:rsidP="002D6209">
            <w:pPr>
              <w:shd w:val="clear" w:color="auto" w:fill="FFFFFF"/>
              <w:suppressAutoHyphens/>
              <w:snapToGrid w:val="0"/>
              <w:rPr>
                <w:rFonts w:ascii="Arial" w:hAnsi="Arial" w:cs="Arial"/>
                <w:color w:val="000000"/>
                <w:sz w:val="20"/>
                <w:szCs w:val="20"/>
                <w:lang w:eastAsia="ar-SA"/>
              </w:rPr>
            </w:pPr>
            <w:r w:rsidRPr="007A168A">
              <w:rPr>
                <w:rFonts w:ascii="Arial" w:hAnsi="Arial" w:cs="Arial"/>
                <w:color w:val="000000"/>
                <w:sz w:val="20"/>
                <w:szCs w:val="20"/>
              </w:rPr>
              <w:t xml:space="preserve">Обеспечить     постоянное     освещение затопленных улиц </w:t>
            </w:r>
            <w:proofErr w:type="spellStart"/>
            <w:r w:rsidRPr="007A168A">
              <w:rPr>
                <w:rFonts w:ascii="Arial" w:hAnsi="Arial" w:cs="Arial"/>
                <w:color w:val="000000"/>
                <w:sz w:val="20"/>
                <w:szCs w:val="20"/>
              </w:rPr>
              <w:t>с</w:t>
            </w:r>
            <w:proofErr w:type="gramStart"/>
            <w:r w:rsidRPr="007A168A">
              <w:rPr>
                <w:rFonts w:ascii="Arial" w:hAnsi="Arial" w:cs="Arial"/>
                <w:color w:val="000000"/>
                <w:sz w:val="20"/>
                <w:szCs w:val="20"/>
              </w:rPr>
              <w:t>.П</w:t>
            </w:r>
            <w:proofErr w:type="gramEnd"/>
            <w:r w:rsidRPr="007A168A">
              <w:rPr>
                <w:rFonts w:ascii="Arial" w:hAnsi="Arial" w:cs="Arial"/>
                <w:color w:val="000000"/>
                <w:sz w:val="20"/>
                <w:szCs w:val="20"/>
              </w:rPr>
              <w:t>окровка</w:t>
            </w:r>
            <w:proofErr w:type="spellEnd"/>
            <w:r w:rsidRPr="007A168A">
              <w:rPr>
                <w:rFonts w:ascii="Arial" w:hAnsi="Arial" w:cs="Arial"/>
                <w:color w:val="000000"/>
                <w:sz w:val="20"/>
                <w:szCs w:val="20"/>
              </w:rPr>
              <w:t xml:space="preserve">, </w:t>
            </w:r>
            <w:proofErr w:type="spellStart"/>
            <w:r w:rsidRPr="007A168A">
              <w:rPr>
                <w:rFonts w:ascii="Arial" w:hAnsi="Arial" w:cs="Arial"/>
                <w:color w:val="000000"/>
                <w:sz w:val="20"/>
                <w:szCs w:val="20"/>
              </w:rPr>
              <w:t>с.Козловка</w:t>
            </w:r>
            <w:proofErr w:type="spellEnd"/>
          </w:p>
        </w:tc>
        <w:tc>
          <w:tcPr>
            <w:tcW w:w="1320" w:type="dxa"/>
            <w:tcBorders>
              <w:top w:val="nil"/>
              <w:left w:val="single" w:sz="4" w:space="0" w:color="000000"/>
              <w:bottom w:val="single" w:sz="4" w:space="0" w:color="000000"/>
              <w:right w:val="nil"/>
            </w:tcBorders>
          </w:tcPr>
          <w:p w:rsidR="00C934FC" w:rsidRPr="007A168A" w:rsidRDefault="00C934FC" w:rsidP="002D6209">
            <w:pPr>
              <w:shd w:val="clear" w:color="auto" w:fill="FFFFFF"/>
              <w:suppressAutoHyphens/>
              <w:snapToGrid w:val="0"/>
              <w:rPr>
                <w:rStyle w:val="af7"/>
                <w:rFonts w:ascii="Arial" w:hAnsi="Arial" w:cs="Arial"/>
                <w:b w:val="0"/>
                <w:sz w:val="20"/>
                <w:szCs w:val="20"/>
                <w:lang w:eastAsia="ar-SA"/>
              </w:rPr>
            </w:pPr>
            <w:r w:rsidRPr="007A168A">
              <w:rPr>
                <w:rStyle w:val="af7"/>
                <w:rFonts w:ascii="Arial" w:hAnsi="Arial" w:cs="Arial"/>
                <w:b w:val="0"/>
                <w:sz w:val="20"/>
                <w:szCs w:val="20"/>
              </w:rPr>
              <w:t>До 30.03.</w:t>
            </w:r>
          </w:p>
        </w:tc>
        <w:tc>
          <w:tcPr>
            <w:tcW w:w="3339" w:type="dxa"/>
            <w:tcBorders>
              <w:top w:val="nil"/>
              <w:left w:val="single" w:sz="4" w:space="0" w:color="000000"/>
              <w:bottom w:val="single" w:sz="4" w:space="0" w:color="000000"/>
              <w:right w:val="nil"/>
            </w:tcBorders>
          </w:tcPr>
          <w:p w:rsidR="00C934FC" w:rsidRPr="007A168A" w:rsidRDefault="00C934FC" w:rsidP="002D6209">
            <w:pPr>
              <w:shd w:val="clear" w:color="auto" w:fill="FFFFFF"/>
              <w:snapToGrid w:val="0"/>
              <w:rPr>
                <w:rFonts w:ascii="Arial" w:hAnsi="Arial" w:cs="Arial"/>
                <w:color w:val="000000"/>
                <w:sz w:val="20"/>
                <w:szCs w:val="20"/>
                <w:lang w:eastAsia="ar-SA"/>
              </w:rPr>
            </w:pPr>
            <w:r w:rsidRPr="007A168A">
              <w:rPr>
                <w:rFonts w:ascii="Arial" w:hAnsi="Arial" w:cs="Arial"/>
                <w:color w:val="000000"/>
                <w:sz w:val="20"/>
                <w:szCs w:val="20"/>
              </w:rPr>
              <w:t>Директор РУЭС</w:t>
            </w:r>
          </w:p>
          <w:p w:rsidR="00C934FC" w:rsidRPr="007A168A" w:rsidRDefault="00C934FC" w:rsidP="002D6209">
            <w:pPr>
              <w:shd w:val="clear" w:color="auto" w:fill="FFFFFF"/>
              <w:rPr>
                <w:rFonts w:ascii="Arial" w:hAnsi="Arial" w:cs="Arial"/>
                <w:color w:val="000000"/>
                <w:sz w:val="20"/>
                <w:szCs w:val="20"/>
              </w:rPr>
            </w:pPr>
            <w:r w:rsidRPr="007A168A">
              <w:rPr>
                <w:rFonts w:ascii="Arial" w:hAnsi="Arial" w:cs="Arial"/>
                <w:color w:val="000000"/>
                <w:sz w:val="20"/>
                <w:szCs w:val="20"/>
              </w:rPr>
              <w:t>Директор РЭС</w:t>
            </w:r>
          </w:p>
          <w:p w:rsidR="00C934FC" w:rsidRPr="007A168A" w:rsidRDefault="00C934FC" w:rsidP="002D6209">
            <w:pPr>
              <w:shd w:val="clear" w:color="auto" w:fill="FFFFFF"/>
              <w:suppressAutoHyphens/>
              <w:rPr>
                <w:rFonts w:ascii="Arial" w:hAnsi="Arial" w:cs="Arial"/>
                <w:color w:val="000000"/>
                <w:sz w:val="20"/>
                <w:szCs w:val="20"/>
                <w:lang w:eastAsia="ar-SA"/>
              </w:rPr>
            </w:pPr>
            <w:r w:rsidRPr="007A168A">
              <w:rPr>
                <w:rFonts w:ascii="Arial" w:hAnsi="Arial" w:cs="Arial"/>
                <w:color w:val="000000"/>
                <w:sz w:val="20"/>
                <w:szCs w:val="20"/>
              </w:rPr>
              <w:t>(по согласованию)</w:t>
            </w:r>
          </w:p>
        </w:tc>
        <w:tc>
          <w:tcPr>
            <w:tcW w:w="1246" w:type="dxa"/>
            <w:tcBorders>
              <w:top w:val="nil"/>
              <w:left w:val="single" w:sz="4" w:space="0" w:color="000000"/>
              <w:bottom w:val="single" w:sz="4" w:space="0" w:color="000000"/>
              <w:right w:val="single" w:sz="4" w:space="0" w:color="000000"/>
            </w:tcBorders>
          </w:tcPr>
          <w:p w:rsidR="00C934FC" w:rsidRPr="007A168A" w:rsidRDefault="00C934FC" w:rsidP="002D6209">
            <w:pPr>
              <w:shd w:val="clear" w:color="auto" w:fill="FFFFFF"/>
              <w:suppressAutoHyphens/>
              <w:snapToGrid w:val="0"/>
              <w:rPr>
                <w:rFonts w:ascii="Arial" w:hAnsi="Arial" w:cs="Arial"/>
                <w:sz w:val="20"/>
                <w:szCs w:val="20"/>
                <w:lang w:eastAsia="ar-SA"/>
              </w:rPr>
            </w:pPr>
          </w:p>
        </w:tc>
      </w:tr>
      <w:tr w:rsidR="00C934FC" w:rsidRPr="007A168A" w:rsidTr="002D6209">
        <w:trPr>
          <w:trHeight w:val="954"/>
        </w:trPr>
        <w:tc>
          <w:tcPr>
            <w:tcW w:w="575" w:type="dxa"/>
            <w:tcBorders>
              <w:top w:val="nil"/>
              <w:left w:val="single" w:sz="4" w:space="0" w:color="000000"/>
              <w:bottom w:val="single" w:sz="4" w:space="0" w:color="000000"/>
              <w:right w:val="nil"/>
            </w:tcBorders>
          </w:tcPr>
          <w:p w:rsidR="00C934FC" w:rsidRPr="007A168A" w:rsidRDefault="00C934FC" w:rsidP="002D6209">
            <w:pPr>
              <w:suppressAutoHyphens/>
              <w:snapToGrid w:val="0"/>
              <w:rPr>
                <w:rFonts w:ascii="Arial" w:hAnsi="Arial" w:cs="Arial"/>
                <w:b/>
                <w:bCs/>
                <w:sz w:val="20"/>
                <w:szCs w:val="20"/>
                <w:lang w:eastAsia="ar-SA"/>
              </w:rPr>
            </w:pPr>
            <w:r w:rsidRPr="007A168A">
              <w:rPr>
                <w:rFonts w:ascii="Arial" w:hAnsi="Arial" w:cs="Arial"/>
                <w:b/>
                <w:bCs/>
                <w:sz w:val="20"/>
                <w:szCs w:val="20"/>
                <w:lang w:eastAsia="ar-SA"/>
              </w:rPr>
              <w:t>8</w:t>
            </w:r>
          </w:p>
        </w:tc>
        <w:tc>
          <w:tcPr>
            <w:tcW w:w="4320" w:type="dxa"/>
            <w:tcBorders>
              <w:top w:val="nil"/>
              <w:left w:val="single" w:sz="4" w:space="0" w:color="000000"/>
              <w:bottom w:val="single" w:sz="4" w:space="0" w:color="000000"/>
              <w:right w:val="nil"/>
            </w:tcBorders>
          </w:tcPr>
          <w:p w:rsidR="00C934FC" w:rsidRPr="007A168A" w:rsidRDefault="00C934FC" w:rsidP="002D6209">
            <w:pPr>
              <w:shd w:val="clear" w:color="auto" w:fill="FFFFFF"/>
              <w:snapToGrid w:val="0"/>
              <w:rPr>
                <w:rFonts w:ascii="Arial" w:hAnsi="Arial" w:cs="Arial"/>
                <w:color w:val="000000"/>
                <w:sz w:val="20"/>
                <w:szCs w:val="20"/>
                <w:lang w:eastAsia="ar-SA"/>
              </w:rPr>
            </w:pPr>
            <w:r w:rsidRPr="007A168A">
              <w:rPr>
                <w:rFonts w:ascii="Arial" w:hAnsi="Arial" w:cs="Arial"/>
                <w:color w:val="000000"/>
                <w:sz w:val="20"/>
                <w:szCs w:val="20"/>
              </w:rPr>
              <w:t>Подготовить    места    для    временно эвакуированных  жителей из зон  возмо</w:t>
            </w:r>
            <w:r w:rsidRPr="007A168A">
              <w:rPr>
                <w:rFonts w:ascii="Arial" w:hAnsi="Arial" w:cs="Arial"/>
                <w:color w:val="000000"/>
                <w:sz w:val="20"/>
                <w:szCs w:val="20"/>
              </w:rPr>
              <w:t>ж</w:t>
            </w:r>
            <w:r w:rsidRPr="007A168A">
              <w:rPr>
                <w:rFonts w:ascii="Arial" w:hAnsi="Arial" w:cs="Arial"/>
                <w:color w:val="000000"/>
                <w:sz w:val="20"/>
                <w:szCs w:val="20"/>
              </w:rPr>
              <w:t>ного затопления</w:t>
            </w:r>
          </w:p>
          <w:p w:rsidR="00C934FC" w:rsidRPr="007A168A" w:rsidRDefault="00C934FC" w:rsidP="002D6209">
            <w:pPr>
              <w:shd w:val="clear" w:color="auto" w:fill="FFFFFF"/>
              <w:suppressAutoHyphens/>
              <w:rPr>
                <w:rFonts w:ascii="Arial" w:hAnsi="Arial" w:cs="Arial"/>
                <w:color w:val="000000"/>
                <w:sz w:val="20"/>
                <w:szCs w:val="20"/>
                <w:lang w:eastAsia="ar-SA"/>
              </w:rPr>
            </w:pPr>
          </w:p>
        </w:tc>
        <w:tc>
          <w:tcPr>
            <w:tcW w:w="1320" w:type="dxa"/>
            <w:tcBorders>
              <w:top w:val="nil"/>
              <w:left w:val="single" w:sz="4" w:space="0" w:color="000000"/>
              <w:bottom w:val="single" w:sz="4" w:space="0" w:color="000000"/>
              <w:right w:val="nil"/>
            </w:tcBorders>
          </w:tcPr>
          <w:p w:rsidR="00C934FC" w:rsidRPr="007A168A" w:rsidRDefault="00C934FC" w:rsidP="002D6209">
            <w:pPr>
              <w:shd w:val="clear" w:color="auto" w:fill="FFFFFF"/>
              <w:suppressAutoHyphens/>
              <w:snapToGrid w:val="0"/>
              <w:rPr>
                <w:rStyle w:val="af7"/>
                <w:rFonts w:ascii="Arial" w:hAnsi="Arial" w:cs="Arial"/>
                <w:b w:val="0"/>
                <w:sz w:val="20"/>
                <w:szCs w:val="20"/>
                <w:lang w:eastAsia="ar-SA"/>
              </w:rPr>
            </w:pPr>
            <w:r w:rsidRPr="007A168A">
              <w:rPr>
                <w:rStyle w:val="af7"/>
                <w:rFonts w:ascii="Arial" w:hAnsi="Arial" w:cs="Arial"/>
                <w:b w:val="0"/>
                <w:sz w:val="20"/>
                <w:szCs w:val="20"/>
              </w:rPr>
              <w:t>До 25.03.</w:t>
            </w:r>
          </w:p>
        </w:tc>
        <w:tc>
          <w:tcPr>
            <w:tcW w:w="3339" w:type="dxa"/>
            <w:tcBorders>
              <w:top w:val="nil"/>
              <w:left w:val="single" w:sz="4" w:space="0" w:color="000000"/>
              <w:bottom w:val="single" w:sz="4" w:space="0" w:color="000000"/>
              <w:right w:val="nil"/>
            </w:tcBorders>
          </w:tcPr>
          <w:p w:rsidR="00C934FC" w:rsidRPr="007A168A" w:rsidRDefault="00C934FC" w:rsidP="002D6209">
            <w:pPr>
              <w:shd w:val="clear" w:color="auto" w:fill="FFFFFF"/>
              <w:snapToGrid w:val="0"/>
              <w:rPr>
                <w:rStyle w:val="af7"/>
                <w:rFonts w:ascii="Arial" w:hAnsi="Arial" w:cs="Arial"/>
                <w:b w:val="0"/>
                <w:sz w:val="20"/>
                <w:szCs w:val="20"/>
                <w:lang w:eastAsia="ar-SA"/>
              </w:rPr>
            </w:pPr>
            <w:r w:rsidRPr="007A168A">
              <w:rPr>
                <w:rStyle w:val="af7"/>
                <w:rFonts w:ascii="Arial" w:hAnsi="Arial" w:cs="Arial"/>
                <w:b w:val="0"/>
                <w:sz w:val="20"/>
                <w:szCs w:val="20"/>
              </w:rPr>
              <w:t>Глава администрации</w:t>
            </w:r>
          </w:p>
          <w:p w:rsidR="00C934FC" w:rsidRPr="007A168A" w:rsidRDefault="00C934FC" w:rsidP="002D6209">
            <w:pPr>
              <w:widowControl w:val="0"/>
              <w:shd w:val="clear" w:color="auto" w:fill="FFFFFF"/>
              <w:suppressAutoHyphens/>
              <w:autoSpaceDE w:val="0"/>
              <w:rPr>
                <w:rStyle w:val="af7"/>
                <w:rFonts w:ascii="Arial" w:hAnsi="Arial" w:cs="Arial"/>
                <w:b w:val="0"/>
                <w:sz w:val="20"/>
                <w:szCs w:val="20"/>
                <w:lang w:eastAsia="ar-SA"/>
              </w:rPr>
            </w:pPr>
            <w:r w:rsidRPr="007A168A">
              <w:rPr>
                <w:rFonts w:ascii="Arial" w:hAnsi="Arial" w:cs="Arial"/>
                <w:sz w:val="20"/>
                <w:szCs w:val="20"/>
              </w:rPr>
              <w:t>Покровского сельсовета</w:t>
            </w:r>
          </w:p>
        </w:tc>
        <w:tc>
          <w:tcPr>
            <w:tcW w:w="1246" w:type="dxa"/>
            <w:tcBorders>
              <w:top w:val="nil"/>
              <w:left w:val="single" w:sz="4" w:space="0" w:color="000000"/>
              <w:bottom w:val="single" w:sz="4" w:space="0" w:color="000000"/>
              <w:right w:val="single" w:sz="4" w:space="0" w:color="000000"/>
            </w:tcBorders>
          </w:tcPr>
          <w:p w:rsidR="00C934FC" w:rsidRPr="007A168A" w:rsidRDefault="00C934FC" w:rsidP="002D6209">
            <w:pPr>
              <w:shd w:val="clear" w:color="auto" w:fill="FFFFFF"/>
              <w:suppressAutoHyphens/>
              <w:snapToGrid w:val="0"/>
              <w:rPr>
                <w:rFonts w:ascii="Arial" w:hAnsi="Arial" w:cs="Arial"/>
                <w:sz w:val="20"/>
                <w:szCs w:val="20"/>
                <w:lang w:eastAsia="ar-SA"/>
              </w:rPr>
            </w:pPr>
          </w:p>
        </w:tc>
      </w:tr>
      <w:tr w:rsidR="00C934FC" w:rsidRPr="007A168A" w:rsidTr="002D6209">
        <w:trPr>
          <w:trHeight w:val="954"/>
        </w:trPr>
        <w:tc>
          <w:tcPr>
            <w:tcW w:w="575" w:type="dxa"/>
            <w:tcBorders>
              <w:top w:val="nil"/>
              <w:left w:val="single" w:sz="4" w:space="0" w:color="000000"/>
              <w:bottom w:val="single" w:sz="4" w:space="0" w:color="000000"/>
              <w:right w:val="nil"/>
            </w:tcBorders>
          </w:tcPr>
          <w:p w:rsidR="00C934FC" w:rsidRPr="007A168A" w:rsidRDefault="00C934FC" w:rsidP="002D6209">
            <w:pPr>
              <w:suppressAutoHyphens/>
              <w:snapToGrid w:val="0"/>
              <w:rPr>
                <w:rFonts w:ascii="Arial" w:hAnsi="Arial" w:cs="Arial"/>
                <w:b/>
                <w:bCs/>
                <w:sz w:val="20"/>
                <w:szCs w:val="20"/>
                <w:lang w:eastAsia="ar-SA"/>
              </w:rPr>
            </w:pPr>
            <w:r w:rsidRPr="007A168A">
              <w:rPr>
                <w:rFonts w:ascii="Arial" w:hAnsi="Arial" w:cs="Arial"/>
                <w:b/>
                <w:bCs/>
                <w:sz w:val="20"/>
                <w:szCs w:val="20"/>
              </w:rPr>
              <w:t>9</w:t>
            </w:r>
          </w:p>
        </w:tc>
        <w:tc>
          <w:tcPr>
            <w:tcW w:w="4320" w:type="dxa"/>
            <w:tcBorders>
              <w:top w:val="nil"/>
              <w:left w:val="single" w:sz="4" w:space="0" w:color="000000"/>
              <w:bottom w:val="single" w:sz="4" w:space="0" w:color="000000"/>
              <w:right w:val="nil"/>
            </w:tcBorders>
          </w:tcPr>
          <w:p w:rsidR="00C934FC" w:rsidRPr="007A168A" w:rsidRDefault="00C934FC" w:rsidP="002D6209">
            <w:pPr>
              <w:shd w:val="clear" w:color="auto" w:fill="FFFFFF"/>
              <w:suppressAutoHyphens/>
              <w:snapToGrid w:val="0"/>
              <w:rPr>
                <w:rFonts w:ascii="Arial" w:hAnsi="Arial" w:cs="Arial"/>
                <w:color w:val="000000"/>
                <w:sz w:val="20"/>
                <w:szCs w:val="20"/>
                <w:lang w:eastAsia="ar-SA"/>
              </w:rPr>
            </w:pPr>
            <w:r w:rsidRPr="007A168A">
              <w:rPr>
                <w:rFonts w:ascii="Arial" w:hAnsi="Arial" w:cs="Arial"/>
                <w:color w:val="000000"/>
                <w:sz w:val="20"/>
                <w:szCs w:val="20"/>
              </w:rPr>
              <w:t xml:space="preserve">Организовать  эвакуацию и  жизнеобеспечение эвакуированного  населения </w:t>
            </w:r>
            <w:proofErr w:type="gramStart"/>
            <w:r w:rsidRPr="007A168A">
              <w:rPr>
                <w:rFonts w:ascii="Arial" w:hAnsi="Arial" w:cs="Arial"/>
                <w:color w:val="000000"/>
                <w:sz w:val="20"/>
                <w:szCs w:val="20"/>
              </w:rPr>
              <w:t xml:space="preserve">( </w:t>
            </w:r>
            <w:proofErr w:type="gramEnd"/>
            <w:r w:rsidRPr="007A168A">
              <w:rPr>
                <w:rFonts w:ascii="Arial" w:hAnsi="Arial" w:cs="Arial"/>
                <w:color w:val="000000"/>
                <w:sz w:val="20"/>
                <w:szCs w:val="20"/>
              </w:rPr>
              <w:t>при необходимости)</w:t>
            </w:r>
          </w:p>
        </w:tc>
        <w:tc>
          <w:tcPr>
            <w:tcW w:w="1320" w:type="dxa"/>
            <w:tcBorders>
              <w:top w:val="nil"/>
              <w:left w:val="single" w:sz="4" w:space="0" w:color="000000"/>
              <w:bottom w:val="single" w:sz="4" w:space="0" w:color="000000"/>
              <w:right w:val="nil"/>
            </w:tcBorders>
          </w:tcPr>
          <w:p w:rsidR="00C934FC" w:rsidRPr="007A168A" w:rsidRDefault="00C934FC" w:rsidP="002D6209">
            <w:pPr>
              <w:shd w:val="clear" w:color="auto" w:fill="FFFFFF"/>
              <w:suppressAutoHyphens/>
              <w:snapToGrid w:val="0"/>
              <w:rPr>
                <w:rFonts w:ascii="Arial" w:hAnsi="Arial" w:cs="Arial"/>
                <w:sz w:val="20"/>
                <w:szCs w:val="20"/>
                <w:lang w:eastAsia="ar-SA"/>
              </w:rPr>
            </w:pPr>
            <w:r w:rsidRPr="007A168A">
              <w:rPr>
                <w:rFonts w:ascii="Arial" w:hAnsi="Arial" w:cs="Arial"/>
                <w:sz w:val="20"/>
                <w:szCs w:val="20"/>
              </w:rPr>
              <w:t>в период весеннего паводка</w:t>
            </w:r>
          </w:p>
        </w:tc>
        <w:tc>
          <w:tcPr>
            <w:tcW w:w="3339" w:type="dxa"/>
            <w:tcBorders>
              <w:top w:val="nil"/>
              <w:left w:val="single" w:sz="4" w:space="0" w:color="000000"/>
              <w:bottom w:val="single" w:sz="4" w:space="0" w:color="000000"/>
              <w:right w:val="nil"/>
            </w:tcBorders>
          </w:tcPr>
          <w:p w:rsidR="00C934FC" w:rsidRPr="007A168A" w:rsidRDefault="00C934FC" w:rsidP="002D6209">
            <w:pPr>
              <w:shd w:val="clear" w:color="auto" w:fill="FFFFFF"/>
              <w:snapToGrid w:val="0"/>
              <w:rPr>
                <w:rStyle w:val="af7"/>
                <w:rFonts w:ascii="Arial" w:hAnsi="Arial" w:cs="Arial"/>
                <w:b w:val="0"/>
                <w:sz w:val="20"/>
                <w:szCs w:val="20"/>
                <w:lang w:eastAsia="ar-SA"/>
              </w:rPr>
            </w:pPr>
            <w:r w:rsidRPr="007A168A">
              <w:rPr>
                <w:rStyle w:val="af7"/>
                <w:rFonts w:ascii="Arial" w:hAnsi="Arial" w:cs="Arial"/>
                <w:b w:val="0"/>
                <w:sz w:val="20"/>
                <w:szCs w:val="20"/>
              </w:rPr>
              <w:t>Глава администрации</w:t>
            </w:r>
          </w:p>
          <w:p w:rsidR="00C934FC" w:rsidRPr="007A168A" w:rsidRDefault="00C934FC" w:rsidP="002D6209">
            <w:pPr>
              <w:widowControl w:val="0"/>
              <w:shd w:val="clear" w:color="auto" w:fill="FFFFFF"/>
              <w:suppressAutoHyphens/>
              <w:autoSpaceDE w:val="0"/>
              <w:rPr>
                <w:rStyle w:val="af7"/>
                <w:rFonts w:ascii="Arial" w:hAnsi="Arial" w:cs="Arial"/>
                <w:b w:val="0"/>
                <w:sz w:val="20"/>
                <w:szCs w:val="20"/>
                <w:lang w:eastAsia="ar-SA"/>
              </w:rPr>
            </w:pPr>
            <w:r w:rsidRPr="007A168A">
              <w:rPr>
                <w:rFonts w:ascii="Arial" w:hAnsi="Arial" w:cs="Arial"/>
                <w:sz w:val="20"/>
                <w:szCs w:val="20"/>
              </w:rPr>
              <w:t>Покровского сельсовета</w:t>
            </w:r>
          </w:p>
        </w:tc>
        <w:tc>
          <w:tcPr>
            <w:tcW w:w="1246" w:type="dxa"/>
            <w:tcBorders>
              <w:top w:val="nil"/>
              <w:left w:val="single" w:sz="4" w:space="0" w:color="000000"/>
              <w:bottom w:val="single" w:sz="4" w:space="0" w:color="000000"/>
              <w:right w:val="single" w:sz="4" w:space="0" w:color="000000"/>
            </w:tcBorders>
          </w:tcPr>
          <w:p w:rsidR="00C934FC" w:rsidRPr="007A168A" w:rsidRDefault="00C934FC" w:rsidP="002D6209">
            <w:pPr>
              <w:shd w:val="clear" w:color="auto" w:fill="FFFFFF"/>
              <w:suppressAutoHyphens/>
              <w:snapToGrid w:val="0"/>
              <w:rPr>
                <w:rFonts w:ascii="Arial" w:hAnsi="Arial" w:cs="Arial"/>
                <w:sz w:val="20"/>
                <w:szCs w:val="20"/>
                <w:lang w:eastAsia="ar-SA"/>
              </w:rPr>
            </w:pPr>
          </w:p>
        </w:tc>
      </w:tr>
      <w:tr w:rsidR="00C934FC" w:rsidRPr="007A168A" w:rsidTr="002D6209">
        <w:tc>
          <w:tcPr>
            <w:tcW w:w="575" w:type="dxa"/>
            <w:tcBorders>
              <w:top w:val="nil"/>
              <w:left w:val="single" w:sz="4" w:space="0" w:color="000000"/>
              <w:bottom w:val="single" w:sz="4" w:space="0" w:color="000000"/>
              <w:right w:val="nil"/>
            </w:tcBorders>
          </w:tcPr>
          <w:p w:rsidR="00C934FC" w:rsidRPr="007A168A" w:rsidRDefault="00C934FC" w:rsidP="002D6209">
            <w:pPr>
              <w:suppressAutoHyphens/>
              <w:snapToGrid w:val="0"/>
              <w:rPr>
                <w:rFonts w:ascii="Arial" w:hAnsi="Arial" w:cs="Arial"/>
                <w:b/>
                <w:bCs/>
                <w:sz w:val="20"/>
                <w:szCs w:val="20"/>
                <w:lang w:eastAsia="ar-SA"/>
              </w:rPr>
            </w:pPr>
            <w:r w:rsidRPr="007A168A">
              <w:rPr>
                <w:rFonts w:ascii="Arial" w:hAnsi="Arial" w:cs="Arial"/>
                <w:b/>
                <w:bCs/>
                <w:sz w:val="20"/>
                <w:szCs w:val="20"/>
              </w:rPr>
              <w:t>10</w:t>
            </w:r>
          </w:p>
        </w:tc>
        <w:tc>
          <w:tcPr>
            <w:tcW w:w="4320" w:type="dxa"/>
            <w:tcBorders>
              <w:top w:val="nil"/>
              <w:left w:val="single" w:sz="4" w:space="0" w:color="000000"/>
              <w:bottom w:val="single" w:sz="4" w:space="0" w:color="000000"/>
              <w:right w:val="nil"/>
            </w:tcBorders>
          </w:tcPr>
          <w:p w:rsidR="00C934FC" w:rsidRPr="007A168A" w:rsidRDefault="00C934FC" w:rsidP="002D6209">
            <w:pPr>
              <w:shd w:val="clear" w:color="auto" w:fill="FFFFFF"/>
              <w:snapToGrid w:val="0"/>
              <w:rPr>
                <w:rFonts w:ascii="Arial" w:hAnsi="Arial" w:cs="Arial"/>
                <w:color w:val="000000"/>
                <w:sz w:val="20"/>
                <w:szCs w:val="20"/>
                <w:lang w:eastAsia="ar-SA"/>
              </w:rPr>
            </w:pPr>
            <w:r w:rsidRPr="007A168A">
              <w:rPr>
                <w:rFonts w:ascii="Arial" w:hAnsi="Arial" w:cs="Arial"/>
                <w:color w:val="000000"/>
                <w:sz w:val="20"/>
                <w:szCs w:val="20"/>
              </w:rPr>
              <w:t>Организовать      очистку      от      сн</w:t>
            </w:r>
            <w:r w:rsidRPr="007A168A">
              <w:rPr>
                <w:rFonts w:ascii="Arial" w:hAnsi="Arial" w:cs="Arial"/>
                <w:color w:val="000000"/>
                <w:sz w:val="20"/>
                <w:szCs w:val="20"/>
              </w:rPr>
              <w:t>е</w:t>
            </w:r>
            <w:r w:rsidRPr="007A168A">
              <w:rPr>
                <w:rFonts w:ascii="Arial" w:hAnsi="Arial" w:cs="Arial"/>
                <w:color w:val="000000"/>
                <w:sz w:val="20"/>
                <w:szCs w:val="20"/>
              </w:rPr>
              <w:t>га, наледи санитарных зон водозаборных скважин</w:t>
            </w:r>
          </w:p>
          <w:p w:rsidR="00C934FC" w:rsidRPr="007A168A" w:rsidRDefault="00C934FC" w:rsidP="002D6209">
            <w:pPr>
              <w:shd w:val="clear" w:color="auto" w:fill="FFFFFF"/>
              <w:suppressAutoHyphens/>
              <w:rPr>
                <w:rFonts w:ascii="Arial" w:hAnsi="Arial" w:cs="Arial"/>
                <w:color w:val="000000"/>
                <w:sz w:val="20"/>
                <w:szCs w:val="20"/>
                <w:lang w:eastAsia="ar-SA"/>
              </w:rPr>
            </w:pPr>
          </w:p>
        </w:tc>
        <w:tc>
          <w:tcPr>
            <w:tcW w:w="1320" w:type="dxa"/>
            <w:tcBorders>
              <w:top w:val="nil"/>
              <w:left w:val="single" w:sz="4" w:space="0" w:color="000000"/>
              <w:bottom w:val="single" w:sz="4" w:space="0" w:color="000000"/>
              <w:right w:val="nil"/>
            </w:tcBorders>
          </w:tcPr>
          <w:p w:rsidR="00C934FC" w:rsidRPr="007A168A" w:rsidRDefault="00C934FC" w:rsidP="002D6209">
            <w:pPr>
              <w:shd w:val="clear" w:color="auto" w:fill="FFFFFF"/>
              <w:suppressAutoHyphens/>
              <w:snapToGrid w:val="0"/>
              <w:rPr>
                <w:rStyle w:val="af7"/>
                <w:rFonts w:ascii="Arial" w:hAnsi="Arial" w:cs="Arial"/>
                <w:b w:val="0"/>
                <w:sz w:val="20"/>
                <w:szCs w:val="20"/>
                <w:lang w:eastAsia="ar-SA"/>
              </w:rPr>
            </w:pPr>
            <w:r w:rsidRPr="007A168A">
              <w:rPr>
                <w:rStyle w:val="af7"/>
                <w:rFonts w:ascii="Arial" w:hAnsi="Arial" w:cs="Arial"/>
                <w:b w:val="0"/>
                <w:sz w:val="20"/>
                <w:szCs w:val="20"/>
              </w:rPr>
              <w:t>До 30.03.</w:t>
            </w:r>
          </w:p>
        </w:tc>
        <w:tc>
          <w:tcPr>
            <w:tcW w:w="3339" w:type="dxa"/>
            <w:tcBorders>
              <w:top w:val="nil"/>
              <w:left w:val="single" w:sz="4" w:space="0" w:color="000000"/>
              <w:bottom w:val="single" w:sz="4" w:space="0" w:color="000000"/>
              <w:right w:val="nil"/>
            </w:tcBorders>
          </w:tcPr>
          <w:p w:rsidR="00C934FC" w:rsidRPr="007A168A" w:rsidRDefault="00C934FC" w:rsidP="002D6209">
            <w:pPr>
              <w:shd w:val="clear" w:color="auto" w:fill="FFFFFF"/>
              <w:snapToGrid w:val="0"/>
              <w:rPr>
                <w:rFonts w:ascii="Arial" w:hAnsi="Arial" w:cs="Arial"/>
                <w:color w:val="000000"/>
                <w:sz w:val="20"/>
                <w:szCs w:val="20"/>
                <w:lang w:eastAsia="ar-SA"/>
              </w:rPr>
            </w:pPr>
            <w:r w:rsidRPr="007A168A">
              <w:rPr>
                <w:rFonts w:ascii="Arial" w:hAnsi="Arial" w:cs="Arial"/>
                <w:color w:val="000000"/>
                <w:sz w:val="20"/>
                <w:szCs w:val="20"/>
              </w:rPr>
              <w:t>Глава администрации сельсов</w:t>
            </w:r>
            <w:r w:rsidRPr="007A168A">
              <w:rPr>
                <w:rFonts w:ascii="Arial" w:hAnsi="Arial" w:cs="Arial"/>
                <w:color w:val="000000"/>
                <w:sz w:val="20"/>
                <w:szCs w:val="20"/>
              </w:rPr>
              <w:t>е</w:t>
            </w:r>
            <w:r w:rsidRPr="007A168A">
              <w:rPr>
                <w:rFonts w:ascii="Arial" w:hAnsi="Arial" w:cs="Arial"/>
                <w:color w:val="000000"/>
                <w:sz w:val="20"/>
                <w:szCs w:val="20"/>
              </w:rPr>
              <w:t>та,</w:t>
            </w:r>
          </w:p>
          <w:p w:rsidR="00C934FC" w:rsidRPr="007A168A" w:rsidRDefault="00C934FC" w:rsidP="002D6209">
            <w:pPr>
              <w:shd w:val="clear" w:color="auto" w:fill="FFFFFF"/>
              <w:suppressAutoHyphens/>
              <w:rPr>
                <w:rFonts w:ascii="Arial" w:hAnsi="Arial" w:cs="Arial"/>
                <w:color w:val="000000"/>
                <w:sz w:val="20"/>
                <w:szCs w:val="20"/>
                <w:lang w:eastAsia="ar-SA"/>
              </w:rPr>
            </w:pPr>
            <w:r w:rsidRPr="007A168A">
              <w:rPr>
                <w:rFonts w:ascii="Arial" w:hAnsi="Arial" w:cs="Arial"/>
                <w:color w:val="000000"/>
                <w:sz w:val="20"/>
                <w:szCs w:val="20"/>
              </w:rPr>
              <w:t xml:space="preserve"> МУП «Покровский коммунальщик»</w:t>
            </w:r>
          </w:p>
        </w:tc>
        <w:tc>
          <w:tcPr>
            <w:tcW w:w="1246" w:type="dxa"/>
            <w:tcBorders>
              <w:top w:val="nil"/>
              <w:left w:val="single" w:sz="4" w:space="0" w:color="000000"/>
              <w:bottom w:val="single" w:sz="4" w:space="0" w:color="000000"/>
              <w:right w:val="single" w:sz="4" w:space="0" w:color="000000"/>
            </w:tcBorders>
          </w:tcPr>
          <w:p w:rsidR="00C934FC" w:rsidRPr="007A168A" w:rsidRDefault="00C934FC" w:rsidP="002D6209">
            <w:pPr>
              <w:shd w:val="clear" w:color="auto" w:fill="FFFFFF"/>
              <w:suppressAutoHyphens/>
              <w:snapToGrid w:val="0"/>
              <w:rPr>
                <w:rFonts w:ascii="Arial" w:hAnsi="Arial" w:cs="Arial"/>
                <w:sz w:val="20"/>
                <w:szCs w:val="20"/>
                <w:lang w:eastAsia="ar-SA"/>
              </w:rPr>
            </w:pPr>
          </w:p>
        </w:tc>
      </w:tr>
      <w:tr w:rsidR="00C934FC" w:rsidRPr="007A168A" w:rsidTr="002D6209">
        <w:trPr>
          <w:trHeight w:val="1191"/>
        </w:trPr>
        <w:tc>
          <w:tcPr>
            <w:tcW w:w="575" w:type="dxa"/>
            <w:tcBorders>
              <w:top w:val="nil"/>
              <w:left w:val="single" w:sz="4" w:space="0" w:color="000000"/>
              <w:bottom w:val="nil"/>
              <w:right w:val="nil"/>
            </w:tcBorders>
          </w:tcPr>
          <w:p w:rsidR="00C934FC" w:rsidRPr="007A168A" w:rsidRDefault="00C934FC" w:rsidP="002D6209">
            <w:pPr>
              <w:suppressAutoHyphens/>
              <w:snapToGrid w:val="0"/>
              <w:rPr>
                <w:rFonts w:ascii="Arial" w:hAnsi="Arial" w:cs="Arial"/>
                <w:b/>
                <w:bCs/>
                <w:sz w:val="20"/>
                <w:szCs w:val="20"/>
              </w:rPr>
            </w:pPr>
            <w:r w:rsidRPr="007A168A">
              <w:rPr>
                <w:rFonts w:ascii="Arial" w:hAnsi="Arial" w:cs="Arial"/>
                <w:b/>
                <w:bCs/>
                <w:sz w:val="20"/>
                <w:szCs w:val="20"/>
              </w:rPr>
              <w:t>11</w:t>
            </w:r>
          </w:p>
        </w:tc>
        <w:tc>
          <w:tcPr>
            <w:tcW w:w="4320" w:type="dxa"/>
            <w:tcBorders>
              <w:top w:val="nil"/>
              <w:left w:val="single" w:sz="4" w:space="0" w:color="000000"/>
              <w:bottom w:val="nil"/>
              <w:right w:val="nil"/>
            </w:tcBorders>
          </w:tcPr>
          <w:p w:rsidR="00C934FC" w:rsidRPr="007A168A" w:rsidRDefault="00C934FC" w:rsidP="002D6209">
            <w:pPr>
              <w:shd w:val="clear" w:color="auto" w:fill="FFFFFF"/>
              <w:suppressAutoHyphens/>
              <w:snapToGrid w:val="0"/>
              <w:rPr>
                <w:rFonts w:ascii="Arial" w:hAnsi="Arial" w:cs="Arial"/>
                <w:color w:val="000000"/>
                <w:sz w:val="20"/>
                <w:szCs w:val="20"/>
              </w:rPr>
            </w:pPr>
            <w:r w:rsidRPr="007A168A">
              <w:rPr>
                <w:rFonts w:ascii="Arial" w:hAnsi="Arial" w:cs="Arial"/>
                <w:color w:val="000000"/>
                <w:sz w:val="20"/>
                <w:szCs w:val="20"/>
              </w:rPr>
              <w:t>Распечатать Памятки для населения по действиям при наводнении и распространить среди населения на территории, где есть вероятность подтопления</w:t>
            </w:r>
          </w:p>
        </w:tc>
        <w:tc>
          <w:tcPr>
            <w:tcW w:w="1320" w:type="dxa"/>
            <w:tcBorders>
              <w:top w:val="nil"/>
              <w:left w:val="single" w:sz="4" w:space="0" w:color="000000"/>
              <w:bottom w:val="nil"/>
              <w:right w:val="nil"/>
            </w:tcBorders>
          </w:tcPr>
          <w:p w:rsidR="00C934FC" w:rsidRPr="007A168A" w:rsidRDefault="00C934FC" w:rsidP="002D6209">
            <w:pPr>
              <w:shd w:val="clear" w:color="auto" w:fill="FFFFFF"/>
              <w:suppressAutoHyphens/>
              <w:snapToGrid w:val="0"/>
              <w:rPr>
                <w:rStyle w:val="af7"/>
                <w:rFonts w:ascii="Arial" w:hAnsi="Arial" w:cs="Arial"/>
                <w:b w:val="0"/>
                <w:sz w:val="20"/>
                <w:szCs w:val="20"/>
              </w:rPr>
            </w:pPr>
            <w:r w:rsidRPr="007A168A">
              <w:rPr>
                <w:rStyle w:val="af7"/>
                <w:rFonts w:ascii="Arial" w:hAnsi="Arial" w:cs="Arial"/>
                <w:b w:val="0"/>
                <w:sz w:val="20"/>
                <w:szCs w:val="20"/>
              </w:rPr>
              <w:t>до 25.03.</w:t>
            </w:r>
          </w:p>
        </w:tc>
        <w:tc>
          <w:tcPr>
            <w:tcW w:w="3339" w:type="dxa"/>
            <w:tcBorders>
              <w:top w:val="nil"/>
              <w:left w:val="single" w:sz="4" w:space="0" w:color="000000"/>
              <w:bottom w:val="nil"/>
              <w:right w:val="nil"/>
            </w:tcBorders>
          </w:tcPr>
          <w:p w:rsidR="00C934FC" w:rsidRPr="007A168A" w:rsidRDefault="00C934FC" w:rsidP="002D6209">
            <w:pPr>
              <w:shd w:val="clear" w:color="auto" w:fill="FFFFFF"/>
              <w:snapToGrid w:val="0"/>
              <w:rPr>
                <w:rStyle w:val="af7"/>
                <w:rFonts w:ascii="Arial" w:hAnsi="Arial" w:cs="Arial"/>
                <w:b w:val="0"/>
                <w:sz w:val="20"/>
                <w:szCs w:val="20"/>
                <w:lang w:eastAsia="ar-SA"/>
              </w:rPr>
            </w:pPr>
            <w:r w:rsidRPr="007A168A">
              <w:rPr>
                <w:rStyle w:val="af7"/>
                <w:rFonts w:ascii="Arial" w:hAnsi="Arial" w:cs="Arial"/>
                <w:b w:val="0"/>
                <w:sz w:val="20"/>
                <w:szCs w:val="20"/>
              </w:rPr>
              <w:t>Глава администрации</w:t>
            </w:r>
          </w:p>
          <w:p w:rsidR="00C934FC" w:rsidRPr="007A168A" w:rsidRDefault="00C934FC" w:rsidP="002D6209">
            <w:pPr>
              <w:widowControl w:val="0"/>
              <w:shd w:val="clear" w:color="auto" w:fill="FFFFFF"/>
              <w:suppressAutoHyphens/>
              <w:autoSpaceDE w:val="0"/>
              <w:rPr>
                <w:rStyle w:val="af7"/>
                <w:rFonts w:ascii="Arial" w:hAnsi="Arial" w:cs="Arial"/>
                <w:b w:val="0"/>
                <w:sz w:val="20"/>
                <w:szCs w:val="20"/>
                <w:lang w:eastAsia="ar-SA"/>
              </w:rPr>
            </w:pPr>
            <w:r w:rsidRPr="007A168A">
              <w:rPr>
                <w:rFonts w:ascii="Arial" w:hAnsi="Arial" w:cs="Arial"/>
                <w:sz w:val="20"/>
                <w:szCs w:val="20"/>
              </w:rPr>
              <w:t>Покровского сельсовета</w:t>
            </w:r>
          </w:p>
        </w:tc>
        <w:tc>
          <w:tcPr>
            <w:tcW w:w="1246" w:type="dxa"/>
            <w:tcBorders>
              <w:top w:val="nil"/>
              <w:left w:val="single" w:sz="4" w:space="0" w:color="000000"/>
              <w:bottom w:val="nil"/>
              <w:right w:val="single" w:sz="4" w:space="0" w:color="000000"/>
            </w:tcBorders>
          </w:tcPr>
          <w:p w:rsidR="00C934FC" w:rsidRPr="007A168A" w:rsidRDefault="00C934FC" w:rsidP="002D6209">
            <w:pPr>
              <w:shd w:val="clear" w:color="auto" w:fill="FFFFFF"/>
              <w:suppressAutoHyphens/>
              <w:snapToGrid w:val="0"/>
              <w:rPr>
                <w:rFonts w:ascii="Arial" w:hAnsi="Arial" w:cs="Arial"/>
                <w:sz w:val="20"/>
                <w:szCs w:val="20"/>
                <w:lang w:eastAsia="ar-SA"/>
              </w:rPr>
            </w:pPr>
          </w:p>
        </w:tc>
      </w:tr>
      <w:tr w:rsidR="00C934FC" w:rsidRPr="007A168A" w:rsidTr="002D6209">
        <w:trPr>
          <w:trHeight w:val="1191"/>
        </w:trPr>
        <w:tc>
          <w:tcPr>
            <w:tcW w:w="575" w:type="dxa"/>
            <w:tcBorders>
              <w:top w:val="nil"/>
              <w:left w:val="single" w:sz="4" w:space="0" w:color="000000"/>
              <w:bottom w:val="nil"/>
              <w:right w:val="nil"/>
            </w:tcBorders>
          </w:tcPr>
          <w:p w:rsidR="00C934FC" w:rsidRPr="007A168A" w:rsidRDefault="00C934FC" w:rsidP="002D6209">
            <w:pPr>
              <w:suppressAutoHyphens/>
              <w:snapToGrid w:val="0"/>
              <w:rPr>
                <w:rFonts w:ascii="Arial" w:hAnsi="Arial" w:cs="Arial"/>
                <w:b/>
                <w:bCs/>
                <w:sz w:val="20"/>
                <w:szCs w:val="20"/>
              </w:rPr>
            </w:pPr>
            <w:r w:rsidRPr="007A168A">
              <w:rPr>
                <w:rFonts w:ascii="Arial" w:hAnsi="Arial" w:cs="Arial"/>
                <w:b/>
                <w:bCs/>
                <w:sz w:val="20"/>
                <w:szCs w:val="20"/>
              </w:rPr>
              <w:t>12</w:t>
            </w:r>
          </w:p>
        </w:tc>
        <w:tc>
          <w:tcPr>
            <w:tcW w:w="4320" w:type="dxa"/>
            <w:tcBorders>
              <w:top w:val="nil"/>
              <w:left w:val="single" w:sz="4" w:space="0" w:color="000000"/>
              <w:bottom w:val="nil"/>
              <w:right w:val="nil"/>
            </w:tcBorders>
          </w:tcPr>
          <w:p w:rsidR="00C934FC" w:rsidRPr="007A168A" w:rsidRDefault="00C934FC" w:rsidP="002D6209">
            <w:pPr>
              <w:shd w:val="clear" w:color="auto" w:fill="FFFFFF"/>
              <w:suppressAutoHyphens/>
              <w:snapToGrid w:val="0"/>
              <w:rPr>
                <w:rFonts w:ascii="Arial" w:hAnsi="Arial" w:cs="Arial"/>
                <w:color w:val="000000"/>
                <w:sz w:val="20"/>
                <w:szCs w:val="20"/>
              </w:rPr>
            </w:pPr>
            <w:r w:rsidRPr="007A168A">
              <w:rPr>
                <w:rFonts w:ascii="Arial" w:hAnsi="Arial" w:cs="Arial"/>
                <w:color w:val="000000"/>
                <w:sz w:val="20"/>
                <w:szCs w:val="20"/>
              </w:rPr>
              <w:t xml:space="preserve">Обеспечение охраны общественного порядка: </w:t>
            </w:r>
          </w:p>
          <w:p w:rsidR="00C934FC" w:rsidRPr="007A168A" w:rsidRDefault="00C934FC" w:rsidP="002D6209">
            <w:pPr>
              <w:shd w:val="clear" w:color="auto" w:fill="FFFFFF"/>
              <w:suppressAutoHyphens/>
              <w:snapToGrid w:val="0"/>
              <w:rPr>
                <w:rFonts w:ascii="Arial" w:hAnsi="Arial" w:cs="Arial"/>
                <w:color w:val="000000"/>
                <w:sz w:val="20"/>
                <w:szCs w:val="20"/>
              </w:rPr>
            </w:pPr>
            <w:r w:rsidRPr="007A168A">
              <w:rPr>
                <w:rFonts w:ascii="Arial" w:hAnsi="Arial" w:cs="Arial"/>
                <w:color w:val="000000"/>
                <w:sz w:val="20"/>
                <w:szCs w:val="20"/>
              </w:rPr>
              <w:t>- на пунктах временного размещения жителей, отселяемых из зоны возможного подтопления;</w:t>
            </w:r>
          </w:p>
          <w:p w:rsidR="00C934FC" w:rsidRPr="007A168A" w:rsidRDefault="00C934FC" w:rsidP="002D6209">
            <w:pPr>
              <w:shd w:val="clear" w:color="auto" w:fill="FFFFFF"/>
              <w:suppressAutoHyphens/>
              <w:snapToGrid w:val="0"/>
              <w:rPr>
                <w:rFonts w:ascii="Arial" w:hAnsi="Arial" w:cs="Arial"/>
                <w:color w:val="000000"/>
                <w:sz w:val="20"/>
                <w:szCs w:val="20"/>
              </w:rPr>
            </w:pPr>
            <w:r w:rsidRPr="007A168A">
              <w:rPr>
                <w:rFonts w:ascii="Arial" w:hAnsi="Arial" w:cs="Arial"/>
                <w:color w:val="000000"/>
                <w:sz w:val="20"/>
                <w:szCs w:val="20"/>
              </w:rPr>
              <w:t>- в местах подтопления (затопления) при эвакуации населения, с целью исключения и пресечения краж, мародерства имущества граждан</w:t>
            </w:r>
          </w:p>
        </w:tc>
        <w:tc>
          <w:tcPr>
            <w:tcW w:w="1320" w:type="dxa"/>
            <w:tcBorders>
              <w:top w:val="nil"/>
              <w:left w:val="single" w:sz="4" w:space="0" w:color="000000"/>
              <w:bottom w:val="nil"/>
              <w:right w:val="nil"/>
            </w:tcBorders>
          </w:tcPr>
          <w:p w:rsidR="00C934FC" w:rsidRPr="007A168A" w:rsidRDefault="00C934FC" w:rsidP="002D6209">
            <w:pPr>
              <w:shd w:val="clear" w:color="auto" w:fill="FFFFFF"/>
              <w:suppressAutoHyphens/>
              <w:snapToGrid w:val="0"/>
              <w:rPr>
                <w:rStyle w:val="af7"/>
                <w:rFonts w:ascii="Arial" w:hAnsi="Arial" w:cs="Arial"/>
                <w:b w:val="0"/>
                <w:sz w:val="20"/>
                <w:szCs w:val="20"/>
              </w:rPr>
            </w:pPr>
            <w:r w:rsidRPr="007A168A">
              <w:rPr>
                <w:rStyle w:val="af7"/>
                <w:rFonts w:ascii="Arial" w:hAnsi="Arial" w:cs="Arial"/>
                <w:b w:val="0"/>
                <w:sz w:val="20"/>
                <w:szCs w:val="20"/>
              </w:rPr>
              <w:t>в период весеннего паводка</w:t>
            </w:r>
          </w:p>
        </w:tc>
        <w:tc>
          <w:tcPr>
            <w:tcW w:w="3339" w:type="dxa"/>
            <w:tcBorders>
              <w:top w:val="nil"/>
              <w:left w:val="single" w:sz="4" w:space="0" w:color="000000"/>
              <w:bottom w:val="nil"/>
              <w:right w:val="nil"/>
            </w:tcBorders>
          </w:tcPr>
          <w:p w:rsidR="00C934FC" w:rsidRPr="007A168A" w:rsidRDefault="00C934FC" w:rsidP="002D6209">
            <w:pPr>
              <w:shd w:val="clear" w:color="auto" w:fill="FFFFFF"/>
              <w:snapToGrid w:val="0"/>
              <w:rPr>
                <w:rStyle w:val="af7"/>
                <w:rFonts w:ascii="Arial" w:hAnsi="Arial" w:cs="Arial"/>
                <w:b w:val="0"/>
                <w:sz w:val="20"/>
                <w:szCs w:val="20"/>
              </w:rPr>
            </w:pPr>
            <w:r w:rsidRPr="007A168A">
              <w:rPr>
                <w:rStyle w:val="af7"/>
                <w:rFonts w:ascii="Arial" w:hAnsi="Arial" w:cs="Arial"/>
                <w:b w:val="0"/>
                <w:sz w:val="20"/>
                <w:szCs w:val="20"/>
              </w:rPr>
              <w:t xml:space="preserve">ОМВД РФ по </w:t>
            </w:r>
            <w:proofErr w:type="spellStart"/>
            <w:r w:rsidRPr="007A168A">
              <w:rPr>
                <w:rStyle w:val="af7"/>
                <w:rFonts w:ascii="Arial" w:hAnsi="Arial" w:cs="Arial"/>
                <w:b w:val="0"/>
                <w:sz w:val="20"/>
                <w:szCs w:val="20"/>
              </w:rPr>
              <w:t>Новосергие</w:t>
            </w:r>
            <w:r w:rsidRPr="007A168A">
              <w:rPr>
                <w:rStyle w:val="af7"/>
                <w:rFonts w:ascii="Arial" w:hAnsi="Arial" w:cs="Arial"/>
                <w:b w:val="0"/>
                <w:sz w:val="20"/>
                <w:szCs w:val="20"/>
              </w:rPr>
              <w:t>в</w:t>
            </w:r>
            <w:r w:rsidRPr="007A168A">
              <w:rPr>
                <w:rStyle w:val="af7"/>
                <w:rFonts w:ascii="Arial" w:hAnsi="Arial" w:cs="Arial"/>
                <w:b w:val="0"/>
                <w:sz w:val="20"/>
                <w:szCs w:val="20"/>
              </w:rPr>
              <w:t>скому</w:t>
            </w:r>
            <w:proofErr w:type="spellEnd"/>
            <w:r w:rsidRPr="007A168A">
              <w:rPr>
                <w:rStyle w:val="af7"/>
                <w:rFonts w:ascii="Arial" w:hAnsi="Arial" w:cs="Arial"/>
                <w:b w:val="0"/>
                <w:sz w:val="20"/>
                <w:szCs w:val="20"/>
              </w:rPr>
              <w:t xml:space="preserve"> району (по согласов</w:t>
            </w:r>
            <w:r w:rsidRPr="007A168A">
              <w:rPr>
                <w:rStyle w:val="af7"/>
                <w:rFonts w:ascii="Arial" w:hAnsi="Arial" w:cs="Arial"/>
                <w:b w:val="0"/>
                <w:sz w:val="20"/>
                <w:szCs w:val="20"/>
              </w:rPr>
              <w:t>а</w:t>
            </w:r>
            <w:r w:rsidRPr="007A168A">
              <w:rPr>
                <w:rStyle w:val="af7"/>
                <w:rFonts w:ascii="Arial" w:hAnsi="Arial" w:cs="Arial"/>
                <w:b w:val="0"/>
                <w:sz w:val="20"/>
                <w:szCs w:val="20"/>
              </w:rPr>
              <w:t>нию)</w:t>
            </w:r>
          </w:p>
        </w:tc>
        <w:tc>
          <w:tcPr>
            <w:tcW w:w="1246" w:type="dxa"/>
            <w:tcBorders>
              <w:top w:val="nil"/>
              <w:left w:val="single" w:sz="4" w:space="0" w:color="000000"/>
              <w:bottom w:val="nil"/>
              <w:right w:val="single" w:sz="4" w:space="0" w:color="000000"/>
            </w:tcBorders>
          </w:tcPr>
          <w:p w:rsidR="00C934FC" w:rsidRPr="007A168A" w:rsidRDefault="00C934FC" w:rsidP="002D6209">
            <w:pPr>
              <w:shd w:val="clear" w:color="auto" w:fill="FFFFFF"/>
              <w:suppressAutoHyphens/>
              <w:snapToGrid w:val="0"/>
              <w:rPr>
                <w:rFonts w:ascii="Arial" w:hAnsi="Arial" w:cs="Arial"/>
                <w:sz w:val="20"/>
                <w:szCs w:val="20"/>
                <w:lang w:eastAsia="ar-SA"/>
              </w:rPr>
            </w:pPr>
          </w:p>
        </w:tc>
      </w:tr>
      <w:tr w:rsidR="00C934FC" w:rsidRPr="007A168A" w:rsidTr="002D6209">
        <w:trPr>
          <w:trHeight w:val="1191"/>
        </w:trPr>
        <w:tc>
          <w:tcPr>
            <w:tcW w:w="575" w:type="dxa"/>
            <w:tcBorders>
              <w:top w:val="nil"/>
              <w:left w:val="single" w:sz="4" w:space="0" w:color="000000"/>
              <w:bottom w:val="single" w:sz="4" w:space="0" w:color="000000"/>
              <w:right w:val="nil"/>
            </w:tcBorders>
          </w:tcPr>
          <w:p w:rsidR="00C934FC" w:rsidRPr="007A168A" w:rsidRDefault="00C934FC" w:rsidP="002D6209">
            <w:pPr>
              <w:suppressAutoHyphens/>
              <w:snapToGrid w:val="0"/>
              <w:rPr>
                <w:rFonts w:ascii="Arial" w:hAnsi="Arial" w:cs="Arial"/>
                <w:b/>
                <w:bCs/>
                <w:sz w:val="20"/>
                <w:szCs w:val="20"/>
              </w:rPr>
            </w:pPr>
          </w:p>
        </w:tc>
        <w:tc>
          <w:tcPr>
            <w:tcW w:w="4320" w:type="dxa"/>
            <w:tcBorders>
              <w:top w:val="nil"/>
              <w:left w:val="single" w:sz="4" w:space="0" w:color="000000"/>
              <w:bottom w:val="single" w:sz="4" w:space="0" w:color="000000"/>
              <w:right w:val="nil"/>
            </w:tcBorders>
          </w:tcPr>
          <w:p w:rsidR="00C934FC" w:rsidRPr="007A168A" w:rsidRDefault="00C934FC" w:rsidP="002D6209">
            <w:pPr>
              <w:shd w:val="clear" w:color="auto" w:fill="FFFFFF"/>
              <w:suppressAutoHyphens/>
              <w:snapToGrid w:val="0"/>
              <w:rPr>
                <w:rFonts w:ascii="Arial" w:hAnsi="Arial" w:cs="Arial"/>
                <w:color w:val="000000"/>
                <w:sz w:val="20"/>
                <w:szCs w:val="20"/>
              </w:rPr>
            </w:pPr>
          </w:p>
        </w:tc>
        <w:tc>
          <w:tcPr>
            <w:tcW w:w="1320" w:type="dxa"/>
            <w:tcBorders>
              <w:top w:val="nil"/>
              <w:left w:val="single" w:sz="4" w:space="0" w:color="000000"/>
              <w:bottom w:val="single" w:sz="4" w:space="0" w:color="000000"/>
              <w:right w:val="nil"/>
            </w:tcBorders>
          </w:tcPr>
          <w:p w:rsidR="00C934FC" w:rsidRPr="007A168A" w:rsidRDefault="00C934FC" w:rsidP="002D6209">
            <w:pPr>
              <w:shd w:val="clear" w:color="auto" w:fill="FFFFFF"/>
              <w:suppressAutoHyphens/>
              <w:snapToGrid w:val="0"/>
              <w:rPr>
                <w:rStyle w:val="af7"/>
                <w:rFonts w:ascii="Arial" w:hAnsi="Arial" w:cs="Arial"/>
                <w:b w:val="0"/>
                <w:sz w:val="20"/>
                <w:szCs w:val="20"/>
              </w:rPr>
            </w:pPr>
          </w:p>
        </w:tc>
        <w:tc>
          <w:tcPr>
            <w:tcW w:w="3339" w:type="dxa"/>
            <w:tcBorders>
              <w:top w:val="nil"/>
              <w:left w:val="single" w:sz="4" w:space="0" w:color="000000"/>
              <w:bottom w:val="single" w:sz="4" w:space="0" w:color="000000"/>
              <w:right w:val="nil"/>
            </w:tcBorders>
          </w:tcPr>
          <w:p w:rsidR="00C934FC" w:rsidRPr="007A168A" w:rsidRDefault="00C934FC" w:rsidP="002D6209">
            <w:pPr>
              <w:shd w:val="clear" w:color="auto" w:fill="FFFFFF"/>
              <w:snapToGrid w:val="0"/>
              <w:rPr>
                <w:rStyle w:val="af7"/>
                <w:rFonts w:ascii="Arial" w:hAnsi="Arial" w:cs="Arial"/>
                <w:b w:val="0"/>
                <w:sz w:val="20"/>
                <w:szCs w:val="20"/>
              </w:rPr>
            </w:pPr>
          </w:p>
        </w:tc>
        <w:tc>
          <w:tcPr>
            <w:tcW w:w="1246" w:type="dxa"/>
            <w:tcBorders>
              <w:top w:val="nil"/>
              <w:left w:val="single" w:sz="4" w:space="0" w:color="000000"/>
              <w:bottom w:val="single" w:sz="4" w:space="0" w:color="000000"/>
              <w:right w:val="single" w:sz="4" w:space="0" w:color="000000"/>
            </w:tcBorders>
          </w:tcPr>
          <w:p w:rsidR="00C934FC" w:rsidRPr="007A168A" w:rsidRDefault="00C934FC" w:rsidP="002D6209">
            <w:pPr>
              <w:shd w:val="clear" w:color="auto" w:fill="FFFFFF"/>
              <w:suppressAutoHyphens/>
              <w:snapToGrid w:val="0"/>
              <w:rPr>
                <w:rFonts w:ascii="Arial" w:hAnsi="Arial" w:cs="Arial"/>
                <w:sz w:val="20"/>
                <w:szCs w:val="20"/>
                <w:lang w:eastAsia="ar-SA"/>
              </w:rPr>
            </w:pPr>
          </w:p>
        </w:tc>
      </w:tr>
    </w:tbl>
    <w:p w:rsidR="00C934FC" w:rsidRPr="007A168A" w:rsidRDefault="00C934FC" w:rsidP="00C934FC">
      <w:pPr>
        <w:rPr>
          <w:rFonts w:ascii="Arial" w:hAnsi="Arial" w:cs="Arial"/>
          <w:sz w:val="20"/>
          <w:szCs w:val="20"/>
          <w:lang w:eastAsia="ar-SA"/>
        </w:rPr>
      </w:pPr>
    </w:p>
    <w:p w:rsidR="00C934FC" w:rsidRPr="007A168A" w:rsidRDefault="00C934FC" w:rsidP="00C934FC">
      <w:pPr>
        <w:rPr>
          <w:rFonts w:ascii="Arial" w:hAnsi="Arial" w:cs="Arial"/>
          <w:sz w:val="20"/>
          <w:szCs w:val="20"/>
        </w:rPr>
      </w:pPr>
    </w:p>
    <w:p w:rsidR="00C934FC" w:rsidRPr="007A168A" w:rsidRDefault="00C934FC" w:rsidP="00C934FC">
      <w:pPr>
        <w:rPr>
          <w:rFonts w:ascii="Arial" w:hAnsi="Arial" w:cs="Arial"/>
          <w:sz w:val="20"/>
          <w:szCs w:val="20"/>
        </w:rPr>
      </w:pPr>
    </w:p>
    <w:p w:rsidR="00C934FC" w:rsidRPr="007A168A" w:rsidRDefault="00C934FC" w:rsidP="00C934FC">
      <w:pPr>
        <w:pStyle w:val="af0"/>
        <w:tabs>
          <w:tab w:val="left" w:pos="527"/>
          <w:tab w:val="left" w:pos="3559"/>
        </w:tabs>
        <w:ind w:right="5310"/>
        <w:jc w:val="center"/>
        <w:rPr>
          <w:rFonts w:ascii="Arial" w:hAnsi="Arial" w:cs="Arial"/>
          <w:b/>
          <w:sz w:val="20"/>
          <w:szCs w:val="20"/>
          <w:lang w:val="ru-RU"/>
        </w:rPr>
      </w:pPr>
      <w:r w:rsidRPr="007A168A">
        <w:rPr>
          <w:rFonts w:ascii="Arial" w:hAnsi="Arial" w:cs="Arial"/>
          <w:b/>
          <w:sz w:val="20"/>
          <w:szCs w:val="20"/>
          <w:lang w:val="ru-RU"/>
        </w:rPr>
        <w:t>АДМИНИСТРАЦИЯ МУНИЦИПАЛЬНОГО ОБР</w:t>
      </w:r>
      <w:r w:rsidRPr="007A168A">
        <w:rPr>
          <w:rFonts w:ascii="Arial" w:hAnsi="Arial" w:cs="Arial"/>
          <w:b/>
          <w:sz w:val="20"/>
          <w:szCs w:val="20"/>
          <w:lang w:val="ru-RU"/>
        </w:rPr>
        <w:t>А</w:t>
      </w:r>
      <w:r w:rsidRPr="007A168A">
        <w:rPr>
          <w:rFonts w:ascii="Arial" w:hAnsi="Arial" w:cs="Arial"/>
          <w:b/>
          <w:sz w:val="20"/>
          <w:szCs w:val="20"/>
          <w:lang w:val="ru-RU"/>
        </w:rPr>
        <w:t>ЗОВАНИЯ</w:t>
      </w:r>
    </w:p>
    <w:p w:rsidR="00C934FC" w:rsidRPr="007A168A" w:rsidRDefault="00C934FC" w:rsidP="00C934FC">
      <w:pPr>
        <w:pStyle w:val="af0"/>
        <w:tabs>
          <w:tab w:val="left" w:pos="527"/>
          <w:tab w:val="left" w:pos="3559"/>
        </w:tabs>
        <w:ind w:right="5310"/>
        <w:jc w:val="center"/>
        <w:rPr>
          <w:rFonts w:ascii="Arial" w:hAnsi="Arial" w:cs="Arial"/>
          <w:b/>
          <w:sz w:val="20"/>
          <w:szCs w:val="20"/>
          <w:lang w:val="ru-RU"/>
        </w:rPr>
      </w:pPr>
      <w:r w:rsidRPr="007A168A">
        <w:rPr>
          <w:rFonts w:ascii="Arial" w:hAnsi="Arial" w:cs="Arial"/>
          <w:b/>
          <w:sz w:val="20"/>
          <w:szCs w:val="20"/>
          <w:lang w:val="ru-RU"/>
        </w:rPr>
        <w:t xml:space="preserve">СЕЛЬСКОЕ ПОСЕЛЕНИЕ </w:t>
      </w:r>
    </w:p>
    <w:p w:rsidR="00C934FC" w:rsidRPr="007A168A" w:rsidRDefault="00C934FC" w:rsidP="00C934FC">
      <w:pPr>
        <w:pStyle w:val="af0"/>
        <w:tabs>
          <w:tab w:val="left" w:pos="527"/>
          <w:tab w:val="left" w:pos="3559"/>
        </w:tabs>
        <w:ind w:right="5310"/>
        <w:jc w:val="center"/>
        <w:rPr>
          <w:rFonts w:ascii="Arial" w:hAnsi="Arial" w:cs="Arial"/>
          <w:b/>
          <w:sz w:val="20"/>
          <w:szCs w:val="20"/>
          <w:lang w:val="ru-RU"/>
        </w:rPr>
      </w:pPr>
      <w:r w:rsidRPr="007A168A">
        <w:rPr>
          <w:rFonts w:ascii="Arial" w:hAnsi="Arial" w:cs="Arial"/>
          <w:b/>
          <w:sz w:val="20"/>
          <w:szCs w:val="20"/>
          <w:lang w:val="ru-RU"/>
        </w:rPr>
        <w:t xml:space="preserve">     ПОКРОВСКИЙ СЕЛЬСОВЕТ</w:t>
      </w:r>
    </w:p>
    <w:p w:rsidR="00C934FC" w:rsidRPr="007A168A" w:rsidRDefault="00C934FC" w:rsidP="00C934FC">
      <w:pPr>
        <w:pStyle w:val="af0"/>
        <w:tabs>
          <w:tab w:val="left" w:pos="527"/>
          <w:tab w:val="left" w:pos="3559"/>
        </w:tabs>
        <w:ind w:right="5310"/>
        <w:jc w:val="center"/>
        <w:rPr>
          <w:rFonts w:ascii="Arial" w:hAnsi="Arial" w:cs="Arial"/>
          <w:b/>
          <w:sz w:val="20"/>
          <w:szCs w:val="20"/>
          <w:lang w:val="ru-RU"/>
        </w:rPr>
      </w:pPr>
      <w:r w:rsidRPr="007A168A">
        <w:rPr>
          <w:rFonts w:ascii="Arial" w:hAnsi="Arial" w:cs="Arial"/>
          <w:b/>
          <w:sz w:val="20"/>
          <w:szCs w:val="20"/>
          <w:lang w:val="ru-RU"/>
        </w:rPr>
        <w:t xml:space="preserve">  НОВОСЕРГИЕВСКОГО РАЙОНА</w:t>
      </w:r>
    </w:p>
    <w:p w:rsidR="00C934FC" w:rsidRPr="007A168A" w:rsidRDefault="00C934FC" w:rsidP="00C934FC">
      <w:pPr>
        <w:pStyle w:val="af0"/>
        <w:tabs>
          <w:tab w:val="left" w:pos="527"/>
          <w:tab w:val="left" w:pos="3559"/>
        </w:tabs>
        <w:ind w:right="5310"/>
        <w:jc w:val="center"/>
        <w:rPr>
          <w:rFonts w:ascii="Arial" w:hAnsi="Arial" w:cs="Arial"/>
          <w:b/>
          <w:sz w:val="20"/>
          <w:szCs w:val="20"/>
          <w:lang w:val="ru-RU"/>
        </w:rPr>
      </w:pPr>
      <w:r w:rsidRPr="007A168A">
        <w:rPr>
          <w:rFonts w:ascii="Arial" w:hAnsi="Arial" w:cs="Arial"/>
          <w:b/>
          <w:sz w:val="20"/>
          <w:szCs w:val="20"/>
          <w:lang w:val="ru-RU"/>
        </w:rPr>
        <w:t xml:space="preserve">        ОРЕНБУРГСКОЙ ОБЛАСТИ</w:t>
      </w:r>
    </w:p>
    <w:p w:rsidR="00C934FC" w:rsidRPr="007A168A" w:rsidRDefault="00C934FC" w:rsidP="00C934FC">
      <w:pPr>
        <w:pStyle w:val="af0"/>
        <w:tabs>
          <w:tab w:val="left" w:pos="527"/>
          <w:tab w:val="left" w:pos="3559"/>
        </w:tabs>
        <w:ind w:right="5310"/>
        <w:jc w:val="center"/>
        <w:rPr>
          <w:rFonts w:ascii="Arial" w:hAnsi="Arial" w:cs="Arial"/>
          <w:b/>
          <w:sz w:val="20"/>
          <w:szCs w:val="20"/>
          <w:lang w:val="ru-RU"/>
        </w:rPr>
      </w:pPr>
      <w:r w:rsidRPr="007A168A">
        <w:rPr>
          <w:rFonts w:ascii="Arial" w:hAnsi="Arial" w:cs="Arial"/>
          <w:b/>
          <w:sz w:val="20"/>
          <w:szCs w:val="20"/>
          <w:lang w:val="ru-RU"/>
        </w:rPr>
        <w:t xml:space="preserve">             </w:t>
      </w:r>
    </w:p>
    <w:p w:rsidR="00C934FC" w:rsidRPr="007A168A" w:rsidRDefault="00C934FC" w:rsidP="00C934FC">
      <w:pPr>
        <w:pStyle w:val="af0"/>
        <w:tabs>
          <w:tab w:val="left" w:pos="527"/>
          <w:tab w:val="left" w:pos="3559"/>
        </w:tabs>
        <w:ind w:right="5310"/>
        <w:jc w:val="center"/>
        <w:rPr>
          <w:rFonts w:ascii="Arial" w:hAnsi="Arial" w:cs="Arial"/>
          <w:b/>
          <w:sz w:val="20"/>
          <w:szCs w:val="20"/>
          <w:lang w:val="ru-RU"/>
        </w:rPr>
      </w:pPr>
      <w:r w:rsidRPr="007A168A">
        <w:rPr>
          <w:rFonts w:ascii="Arial" w:hAnsi="Arial" w:cs="Arial"/>
          <w:b/>
          <w:sz w:val="20"/>
          <w:szCs w:val="20"/>
          <w:lang w:val="ru-RU"/>
        </w:rPr>
        <w:t xml:space="preserve">   </w:t>
      </w:r>
      <w:proofErr w:type="gramStart"/>
      <w:r w:rsidRPr="007A168A">
        <w:rPr>
          <w:rFonts w:ascii="Arial" w:hAnsi="Arial" w:cs="Arial"/>
          <w:b/>
          <w:sz w:val="20"/>
          <w:szCs w:val="20"/>
          <w:lang w:val="ru-RU"/>
        </w:rPr>
        <w:t>П</w:t>
      </w:r>
      <w:proofErr w:type="gramEnd"/>
      <w:r w:rsidRPr="007A168A">
        <w:rPr>
          <w:rFonts w:ascii="Arial" w:hAnsi="Arial" w:cs="Arial"/>
          <w:b/>
          <w:sz w:val="20"/>
          <w:szCs w:val="20"/>
          <w:lang w:val="ru-RU"/>
        </w:rPr>
        <w:t xml:space="preserve"> О С Т А Н О В Л Е Н И Е</w:t>
      </w:r>
    </w:p>
    <w:p w:rsidR="00C934FC" w:rsidRPr="007A168A" w:rsidRDefault="00C934FC" w:rsidP="00C934FC">
      <w:pPr>
        <w:pStyle w:val="af0"/>
        <w:rPr>
          <w:rFonts w:ascii="Arial" w:hAnsi="Arial" w:cs="Arial"/>
          <w:sz w:val="20"/>
          <w:szCs w:val="20"/>
          <w:lang w:val="ru-RU"/>
        </w:rPr>
      </w:pPr>
      <w:r w:rsidRPr="007A168A">
        <w:rPr>
          <w:rFonts w:ascii="Arial" w:hAnsi="Arial" w:cs="Arial"/>
          <w:b/>
          <w:sz w:val="20"/>
          <w:szCs w:val="20"/>
          <w:lang w:val="ru-RU"/>
        </w:rPr>
        <w:t xml:space="preserve">                    29.02.2024   № 12-п</w:t>
      </w:r>
    </w:p>
    <w:p w:rsidR="00C934FC" w:rsidRPr="007A168A" w:rsidRDefault="00C934FC" w:rsidP="00C934FC">
      <w:pPr>
        <w:rPr>
          <w:rFonts w:ascii="Arial" w:hAnsi="Arial" w:cs="Arial"/>
          <w:b/>
          <w:sz w:val="20"/>
          <w:szCs w:val="20"/>
        </w:rPr>
      </w:pPr>
    </w:p>
    <w:p w:rsidR="00C934FC" w:rsidRPr="007A168A" w:rsidRDefault="00C934FC" w:rsidP="00C934FC">
      <w:pPr>
        <w:ind w:left="567"/>
        <w:rPr>
          <w:rFonts w:ascii="Arial" w:hAnsi="Arial" w:cs="Arial"/>
          <w:b/>
          <w:sz w:val="20"/>
          <w:szCs w:val="20"/>
        </w:rPr>
      </w:pPr>
      <w:r w:rsidRPr="007A168A">
        <w:rPr>
          <w:rFonts w:ascii="Arial" w:hAnsi="Arial" w:cs="Arial"/>
          <w:b/>
          <w:sz w:val="20"/>
          <w:szCs w:val="20"/>
        </w:rPr>
        <w:t>О проведении публичных слушаний</w:t>
      </w:r>
    </w:p>
    <w:p w:rsidR="00C934FC" w:rsidRPr="007A168A" w:rsidRDefault="00C934FC" w:rsidP="00C934FC">
      <w:pPr>
        <w:ind w:left="567"/>
        <w:rPr>
          <w:rFonts w:ascii="Arial" w:hAnsi="Arial" w:cs="Arial"/>
          <w:b/>
          <w:sz w:val="20"/>
          <w:szCs w:val="20"/>
        </w:rPr>
      </w:pPr>
      <w:r w:rsidRPr="007A168A">
        <w:rPr>
          <w:rFonts w:ascii="Arial" w:hAnsi="Arial" w:cs="Arial"/>
          <w:b/>
          <w:sz w:val="20"/>
          <w:szCs w:val="20"/>
        </w:rPr>
        <w:t xml:space="preserve">по рассмотрению проекта </w:t>
      </w:r>
    </w:p>
    <w:p w:rsidR="00C934FC" w:rsidRPr="007A168A" w:rsidRDefault="00C934FC" w:rsidP="00C934FC">
      <w:pPr>
        <w:ind w:left="567"/>
        <w:rPr>
          <w:rFonts w:ascii="Arial" w:hAnsi="Arial" w:cs="Arial"/>
          <w:b/>
          <w:sz w:val="20"/>
          <w:szCs w:val="20"/>
        </w:rPr>
      </w:pPr>
      <w:r w:rsidRPr="007A168A">
        <w:rPr>
          <w:rFonts w:ascii="Arial" w:hAnsi="Arial" w:cs="Arial"/>
          <w:b/>
          <w:sz w:val="20"/>
          <w:szCs w:val="20"/>
        </w:rPr>
        <w:t xml:space="preserve">«О внесении изменений </w:t>
      </w:r>
    </w:p>
    <w:p w:rsidR="00C934FC" w:rsidRPr="007A168A" w:rsidRDefault="00C934FC" w:rsidP="00C934FC">
      <w:pPr>
        <w:ind w:left="567"/>
        <w:rPr>
          <w:rFonts w:ascii="Arial" w:hAnsi="Arial" w:cs="Arial"/>
          <w:b/>
          <w:sz w:val="20"/>
          <w:szCs w:val="20"/>
        </w:rPr>
      </w:pPr>
      <w:r w:rsidRPr="007A168A">
        <w:rPr>
          <w:rFonts w:ascii="Arial" w:hAnsi="Arial" w:cs="Arial"/>
          <w:b/>
          <w:sz w:val="20"/>
          <w:szCs w:val="20"/>
        </w:rPr>
        <w:t xml:space="preserve">в Устав муниципального образования </w:t>
      </w:r>
    </w:p>
    <w:p w:rsidR="00C934FC" w:rsidRPr="007A168A" w:rsidRDefault="00C934FC" w:rsidP="00C934FC">
      <w:pPr>
        <w:ind w:left="567"/>
        <w:rPr>
          <w:rFonts w:ascii="Arial" w:hAnsi="Arial" w:cs="Arial"/>
          <w:b/>
          <w:sz w:val="20"/>
          <w:szCs w:val="20"/>
        </w:rPr>
      </w:pPr>
      <w:r w:rsidRPr="007A168A">
        <w:rPr>
          <w:rFonts w:ascii="Arial" w:hAnsi="Arial" w:cs="Arial"/>
          <w:b/>
          <w:sz w:val="20"/>
          <w:szCs w:val="20"/>
        </w:rPr>
        <w:t xml:space="preserve">Покровский сельсовет </w:t>
      </w:r>
    </w:p>
    <w:p w:rsidR="00C934FC" w:rsidRPr="007A168A" w:rsidRDefault="00C934FC" w:rsidP="00C934FC">
      <w:pPr>
        <w:ind w:left="567"/>
        <w:rPr>
          <w:rFonts w:ascii="Arial" w:hAnsi="Arial" w:cs="Arial"/>
          <w:b/>
          <w:sz w:val="20"/>
          <w:szCs w:val="20"/>
        </w:rPr>
      </w:pPr>
      <w:r w:rsidRPr="007A168A">
        <w:rPr>
          <w:rFonts w:ascii="Arial" w:hAnsi="Arial" w:cs="Arial"/>
          <w:b/>
          <w:sz w:val="20"/>
          <w:szCs w:val="20"/>
        </w:rPr>
        <w:t>Новосергиевского района Оренбургской области».</w:t>
      </w:r>
      <w:r w:rsidRPr="007A168A">
        <w:rPr>
          <w:rFonts w:ascii="Arial" w:hAnsi="Arial" w:cs="Arial"/>
          <w:b/>
          <w:sz w:val="20"/>
          <w:szCs w:val="20"/>
        </w:rPr>
        <w:tab/>
      </w:r>
    </w:p>
    <w:p w:rsidR="00C934FC" w:rsidRPr="007A168A" w:rsidRDefault="00C934FC" w:rsidP="00C934FC">
      <w:pPr>
        <w:rPr>
          <w:rFonts w:ascii="Arial" w:hAnsi="Arial" w:cs="Arial"/>
          <w:b/>
          <w:sz w:val="20"/>
          <w:szCs w:val="20"/>
        </w:rPr>
      </w:pPr>
    </w:p>
    <w:p w:rsidR="00C934FC" w:rsidRPr="007A168A" w:rsidRDefault="00C934FC" w:rsidP="00C934FC">
      <w:pPr>
        <w:pStyle w:val="af0"/>
        <w:tabs>
          <w:tab w:val="left" w:pos="709"/>
          <w:tab w:val="left" w:pos="1134"/>
        </w:tabs>
        <w:ind w:left="567" w:right="107" w:firstLine="567"/>
        <w:jc w:val="both"/>
        <w:rPr>
          <w:rFonts w:ascii="Arial" w:hAnsi="Arial" w:cs="Arial"/>
          <w:sz w:val="20"/>
          <w:szCs w:val="20"/>
          <w:lang w:val="ru-RU"/>
        </w:rPr>
      </w:pPr>
      <w:r w:rsidRPr="007A168A">
        <w:rPr>
          <w:rFonts w:ascii="Arial" w:hAnsi="Arial" w:cs="Arial"/>
          <w:sz w:val="20"/>
          <w:szCs w:val="20"/>
          <w:lang w:val="ru-RU"/>
        </w:rPr>
        <w:t>Руководствуясь Положением о публичных слушаниях, общественных обсуждениях на терр</w:t>
      </w:r>
      <w:r w:rsidRPr="007A168A">
        <w:rPr>
          <w:rFonts w:ascii="Arial" w:hAnsi="Arial" w:cs="Arial"/>
          <w:sz w:val="20"/>
          <w:szCs w:val="20"/>
          <w:lang w:val="ru-RU"/>
        </w:rPr>
        <w:t>и</w:t>
      </w:r>
      <w:r w:rsidRPr="007A168A">
        <w:rPr>
          <w:rFonts w:ascii="Arial" w:hAnsi="Arial" w:cs="Arial"/>
          <w:sz w:val="20"/>
          <w:szCs w:val="20"/>
          <w:lang w:val="ru-RU"/>
        </w:rPr>
        <w:t xml:space="preserve">тории муниципального образования Покровский сельсовет Новосергиевского района Оренбургской области, утвержденным решением Совета депутатов муниципального образования Покровский сельсовет Новосергиевского района Оренбургской области от 07.10.2022 № 28/2 </w:t>
      </w:r>
      <w:proofErr w:type="spellStart"/>
      <w:r w:rsidRPr="007A168A">
        <w:rPr>
          <w:rFonts w:ascii="Arial" w:hAnsi="Arial" w:cs="Arial"/>
          <w:sz w:val="20"/>
          <w:szCs w:val="20"/>
          <w:lang w:val="ru-RU"/>
        </w:rPr>
        <w:t>р.С</w:t>
      </w:r>
      <w:proofErr w:type="spellEnd"/>
      <w:r w:rsidRPr="007A168A">
        <w:rPr>
          <w:rFonts w:ascii="Arial" w:hAnsi="Arial" w:cs="Arial"/>
          <w:sz w:val="20"/>
          <w:szCs w:val="20"/>
          <w:lang w:val="ru-RU"/>
        </w:rPr>
        <w:t>., Уставом м</w:t>
      </w:r>
      <w:r w:rsidRPr="007A168A">
        <w:rPr>
          <w:rFonts w:ascii="Arial" w:hAnsi="Arial" w:cs="Arial"/>
          <w:sz w:val="20"/>
          <w:szCs w:val="20"/>
          <w:lang w:val="ru-RU"/>
        </w:rPr>
        <w:t>у</w:t>
      </w:r>
      <w:r w:rsidRPr="007A168A">
        <w:rPr>
          <w:rFonts w:ascii="Arial" w:hAnsi="Arial" w:cs="Arial"/>
          <w:sz w:val="20"/>
          <w:szCs w:val="20"/>
          <w:lang w:val="ru-RU"/>
        </w:rPr>
        <w:t>ниципального образования Покровский сельсовет Нов</w:t>
      </w:r>
      <w:r w:rsidRPr="007A168A">
        <w:rPr>
          <w:rFonts w:ascii="Arial" w:hAnsi="Arial" w:cs="Arial"/>
          <w:sz w:val="20"/>
          <w:szCs w:val="20"/>
          <w:lang w:val="ru-RU"/>
        </w:rPr>
        <w:t>о</w:t>
      </w:r>
      <w:r w:rsidRPr="007A168A">
        <w:rPr>
          <w:rFonts w:ascii="Arial" w:hAnsi="Arial" w:cs="Arial"/>
          <w:sz w:val="20"/>
          <w:szCs w:val="20"/>
          <w:lang w:val="ru-RU"/>
        </w:rPr>
        <w:t>сергиевского района Оренбургской области:</w:t>
      </w:r>
    </w:p>
    <w:p w:rsidR="00C934FC" w:rsidRPr="007A168A" w:rsidRDefault="00C934FC" w:rsidP="00C934FC">
      <w:pPr>
        <w:pStyle w:val="af0"/>
        <w:tabs>
          <w:tab w:val="left" w:pos="709"/>
          <w:tab w:val="left" w:pos="1134"/>
        </w:tabs>
        <w:ind w:left="567" w:right="107" w:firstLine="567"/>
        <w:jc w:val="both"/>
        <w:rPr>
          <w:rFonts w:ascii="Arial" w:hAnsi="Arial" w:cs="Arial"/>
          <w:sz w:val="20"/>
          <w:szCs w:val="20"/>
          <w:lang w:val="ru-RU"/>
        </w:rPr>
      </w:pPr>
      <w:r w:rsidRPr="007A168A">
        <w:rPr>
          <w:rFonts w:ascii="Arial" w:hAnsi="Arial" w:cs="Arial"/>
          <w:sz w:val="20"/>
          <w:szCs w:val="20"/>
          <w:lang w:val="ru-RU"/>
        </w:rPr>
        <w:t>1. Провести публичные слушания с 01 марта  2024 года по 11 марта  2024 года по рассмотр</w:t>
      </w:r>
      <w:r w:rsidRPr="007A168A">
        <w:rPr>
          <w:rFonts w:ascii="Arial" w:hAnsi="Arial" w:cs="Arial"/>
          <w:sz w:val="20"/>
          <w:szCs w:val="20"/>
          <w:lang w:val="ru-RU"/>
        </w:rPr>
        <w:t>е</w:t>
      </w:r>
      <w:r w:rsidRPr="007A168A">
        <w:rPr>
          <w:rFonts w:ascii="Arial" w:hAnsi="Arial" w:cs="Arial"/>
          <w:sz w:val="20"/>
          <w:szCs w:val="20"/>
          <w:lang w:val="ru-RU"/>
        </w:rPr>
        <w:t xml:space="preserve">нию проекта «О внесении изменений  в Устав муниципального образования Покровский сельсовет Новосергиевского района Оренбургской области», назначить публичные слушания – на 11 марта 2024 года в 15 час.00 мин. местного времени по адресу: </w:t>
      </w:r>
      <w:proofErr w:type="gramStart"/>
      <w:r w:rsidRPr="007A168A">
        <w:rPr>
          <w:rFonts w:ascii="Arial" w:hAnsi="Arial" w:cs="Arial"/>
          <w:sz w:val="20"/>
          <w:szCs w:val="20"/>
          <w:lang w:val="ru-RU"/>
        </w:rPr>
        <w:t xml:space="preserve">Россия, Оренбургская область, </w:t>
      </w:r>
      <w:proofErr w:type="spellStart"/>
      <w:r w:rsidRPr="007A168A">
        <w:rPr>
          <w:rFonts w:ascii="Arial" w:hAnsi="Arial" w:cs="Arial"/>
          <w:sz w:val="20"/>
          <w:szCs w:val="20"/>
          <w:lang w:val="ru-RU"/>
        </w:rPr>
        <w:t>Новосерг</w:t>
      </w:r>
      <w:r w:rsidRPr="007A168A">
        <w:rPr>
          <w:rFonts w:ascii="Arial" w:hAnsi="Arial" w:cs="Arial"/>
          <w:sz w:val="20"/>
          <w:szCs w:val="20"/>
          <w:lang w:val="ru-RU"/>
        </w:rPr>
        <w:t>и</w:t>
      </w:r>
      <w:r w:rsidRPr="007A168A">
        <w:rPr>
          <w:rFonts w:ascii="Arial" w:hAnsi="Arial" w:cs="Arial"/>
          <w:sz w:val="20"/>
          <w:szCs w:val="20"/>
          <w:lang w:val="ru-RU"/>
        </w:rPr>
        <w:t>евский</w:t>
      </w:r>
      <w:proofErr w:type="spellEnd"/>
      <w:r w:rsidRPr="007A168A">
        <w:rPr>
          <w:rFonts w:ascii="Arial" w:hAnsi="Arial" w:cs="Arial"/>
          <w:sz w:val="20"/>
          <w:szCs w:val="20"/>
          <w:lang w:val="ru-RU"/>
        </w:rPr>
        <w:t xml:space="preserve"> район, село Покровка, пл. Калинина, д.11 (в здании администрации);</w:t>
      </w:r>
      <w:proofErr w:type="gramEnd"/>
    </w:p>
    <w:p w:rsidR="00C934FC" w:rsidRPr="007A168A" w:rsidRDefault="00C934FC" w:rsidP="00C934FC">
      <w:pPr>
        <w:pStyle w:val="af0"/>
        <w:ind w:left="567" w:right="107" w:firstLine="567"/>
        <w:jc w:val="both"/>
        <w:rPr>
          <w:rFonts w:ascii="Arial" w:hAnsi="Arial" w:cs="Arial"/>
          <w:sz w:val="20"/>
          <w:szCs w:val="20"/>
          <w:lang w:val="ru-RU"/>
        </w:rPr>
      </w:pPr>
      <w:r w:rsidRPr="007A168A">
        <w:rPr>
          <w:rFonts w:ascii="Arial" w:hAnsi="Arial" w:cs="Arial"/>
          <w:sz w:val="20"/>
          <w:szCs w:val="20"/>
          <w:lang w:val="ru-RU"/>
        </w:rPr>
        <w:t>2. Установить с 02 марта 2024 года по 08 марта 2024 года срок подачи предложений</w:t>
      </w:r>
      <w:r w:rsidRPr="007A168A">
        <w:rPr>
          <w:rFonts w:ascii="Arial" w:hAnsi="Arial" w:cs="Arial"/>
          <w:spacing w:val="-19"/>
          <w:sz w:val="20"/>
          <w:szCs w:val="20"/>
          <w:lang w:val="ru-RU"/>
        </w:rPr>
        <w:t xml:space="preserve"> </w:t>
      </w:r>
      <w:r w:rsidRPr="007A168A">
        <w:rPr>
          <w:rFonts w:ascii="Arial" w:hAnsi="Arial" w:cs="Arial"/>
          <w:sz w:val="20"/>
          <w:szCs w:val="20"/>
          <w:lang w:val="ru-RU"/>
        </w:rPr>
        <w:t>и</w:t>
      </w:r>
      <w:r w:rsidRPr="007A168A">
        <w:rPr>
          <w:rFonts w:ascii="Arial" w:hAnsi="Arial" w:cs="Arial"/>
          <w:spacing w:val="-17"/>
          <w:sz w:val="20"/>
          <w:szCs w:val="20"/>
          <w:lang w:val="ru-RU"/>
        </w:rPr>
        <w:t xml:space="preserve"> </w:t>
      </w:r>
      <w:r w:rsidRPr="007A168A">
        <w:rPr>
          <w:rFonts w:ascii="Arial" w:hAnsi="Arial" w:cs="Arial"/>
          <w:sz w:val="20"/>
          <w:szCs w:val="20"/>
          <w:lang w:val="ru-RU"/>
        </w:rPr>
        <w:t>замеч</w:t>
      </w:r>
      <w:r w:rsidRPr="007A168A">
        <w:rPr>
          <w:rFonts w:ascii="Arial" w:hAnsi="Arial" w:cs="Arial"/>
          <w:sz w:val="20"/>
          <w:szCs w:val="20"/>
          <w:lang w:val="ru-RU"/>
        </w:rPr>
        <w:t>а</w:t>
      </w:r>
      <w:r w:rsidRPr="007A168A">
        <w:rPr>
          <w:rFonts w:ascii="Arial" w:hAnsi="Arial" w:cs="Arial"/>
          <w:sz w:val="20"/>
          <w:szCs w:val="20"/>
          <w:lang w:val="ru-RU"/>
        </w:rPr>
        <w:t>ний</w:t>
      </w:r>
      <w:r w:rsidRPr="007A168A">
        <w:rPr>
          <w:rFonts w:ascii="Arial" w:hAnsi="Arial" w:cs="Arial"/>
          <w:spacing w:val="-19"/>
          <w:sz w:val="20"/>
          <w:szCs w:val="20"/>
          <w:lang w:val="ru-RU"/>
        </w:rPr>
        <w:t xml:space="preserve"> </w:t>
      </w:r>
      <w:r w:rsidRPr="007A168A">
        <w:rPr>
          <w:rFonts w:ascii="Arial" w:hAnsi="Arial" w:cs="Arial"/>
          <w:sz w:val="20"/>
          <w:szCs w:val="20"/>
          <w:lang w:val="ru-RU"/>
        </w:rPr>
        <w:t>участниками</w:t>
      </w:r>
      <w:r w:rsidRPr="007A168A">
        <w:rPr>
          <w:rFonts w:ascii="Arial" w:hAnsi="Arial" w:cs="Arial"/>
          <w:spacing w:val="-22"/>
          <w:sz w:val="20"/>
          <w:szCs w:val="20"/>
          <w:lang w:val="ru-RU"/>
        </w:rPr>
        <w:t xml:space="preserve"> </w:t>
      </w:r>
      <w:r w:rsidRPr="007A168A">
        <w:rPr>
          <w:rFonts w:ascii="Arial" w:hAnsi="Arial" w:cs="Arial"/>
          <w:sz w:val="20"/>
          <w:szCs w:val="20"/>
          <w:lang w:val="ru-RU"/>
        </w:rPr>
        <w:t>публичных</w:t>
      </w:r>
      <w:r w:rsidRPr="007A168A">
        <w:rPr>
          <w:rFonts w:ascii="Arial" w:hAnsi="Arial" w:cs="Arial"/>
          <w:spacing w:val="-19"/>
          <w:sz w:val="20"/>
          <w:szCs w:val="20"/>
          <w:lang w:val="ru-RU"/>
        </w:rPr>
        <w:t xml:space="preserve"> </w:t>
      </w:r>
      <w:r w:rsidRPr="007A168A">
        <w:rPr>
          <w:rFonts w:ascii="Arial" w:hAnsi="Arial" w:cs="Arial"/>
          <w:sz w:val="20"/>
          <w:szCs w:val="20"/>
          <w:lang w:val="ru-RU"/>
        </w:rPr>
        <w:t>слушаний</w:t>
      </w:r>
      <w:r w:rsidRPr="007A168A">
        <w:rPr>
          <w:rFonts w:ascii="Arial" w:hAnsi="Arial" w:cs="Arial"/>
          <w:spacing w:val="-19"/>
          <w:sz w:val="20"/>
          <w:szCs w:val="20"/>
          <w:lang w:val="ru-RU"/>
        </w:rPr>
        <w:t xml:space="preserve"> </w:t>
      </w:r>
      <w:r w:rsidRPr="007A168A">
        <w:rPr>
          <w:rFonts w:ascii="Arial" w:hAnsi="Arial" w:cs="Arial"/>
          <w:sz w:val="20"/>
          <w:szCs w:val="20"/>
          <w:lang w:val="ru-RU"/>
        </w:rPr>
        <w:t>в</w:t>
      </w:r>
      <w:r w:rsidRPr="007A168A">
        <w:rPr>
          <w:rFonts w:ascii="Arial" w:hAnsi="Arial" w:cs="Arial"/>
          <w:spacing w:val="-15"/>
          <w:sz w:val="20"/>
          <w:szCs w:val="20"/>
          <w:lang w:val="ru-RU"/>
        </w:rPr>
        <w:t xml:space="preserve"> </w:t>
      </w:r>
      <w:r w:rsidRPr="007A168A">
        <w:rPr>
          <w:rFonts w:ascii="Arial" w:hAnsi="Arial" w:cs="Arial"/>
          <w:sz w:val="20"/>
          <w:szCs w:val="20"/>
          <w:lang w:val="ru-RU"/>
        </w:rPr>
        <w:t xml:space="preserve">Администрацию муниципального образования Покровский сельсовет Новосергиевского района Оренбургской области по адресу: </w:t>
      </w:r>
      <w:proofErr w:type="gramStart"/>
      <w:r w:rsidRPr="007A168A">
        <w:rPr>
          <w:rFonts w:ascii="Arial" w:hAnsi="Arial" w:cs="Arial"/>
          <w:sz w:val="20"/>
          <w:szCs w:val="20"/>
          <w:lang w:val="ru-RU"/>
        </w:rPr>
        <w:t>Россия, Оренбургская о</w:t>
      </w:r>
      <w:r w:rsidRPr="007A168A">
        <w:rPr>
          <w:rFonts w:ascii="Arial" w:hAnsi="Arial" w:cs="Arial"/>
          <w:sz w:val="20"/>
          <w:szCs w:val="20"/>
          <w:lang w:val="ru-RU"/>
        </w:rPr>
        <w:t>б</w:t>
      </w:r>
      <w:r w:rsidRPr="007A168A">
        <w:rPr>
          <w:rFonts w:ascii="Arial" w:hAnsi="Arial" w:cs="Arial"/>
          <w:sz w:val="20"/>
          <w:szCs w:val="20"/>
          <w:lang w:val="ru-RU"/>
        </w:rPr>
        <w:t xml:space="preserve">ласть, </w:t>
      </w:r>
      <w:proofErr w:type="spellStart"/>
      <w:r w:rsidRPr="007A168A">
        <w:rPr>
          <w:rFonts w:ascii="Arial" w:hAnsi="Arial" w:cs="Arial"/>
          <w:sz w:val="20"/>
          <w:szCs w:val="20"/>
          <w:lang w:val="ru-RU"/>
        </w:rPr>
        <w:t>Новосергиевский</w:t>
      </w:r>
      <w:proofErr w:type="spellEnd"/>
      <w:r w:rsidRPr="007A168A">
        <w:rPr>
          <w:rFonts w:ascii="Arial" w:hAnsi="Arial" w:cs="Arial"/>
          <w:sz w:val="20"/>
          <w:szCs w:val="20"/>
          <w:lang w:val="ru-RU"/>
        </w:rPr>
        <w:t xml:space="preserve"> район, село Покровка, пл. Калинина, д.11.</w:t>
      </w:r>
      <w:proofErr w:type="gramEnd"/>
    </w:p>
    <w:p w:rsidR="00C934FC" w:rsidRPr="007A168A" w:rsidRDefault="00C934FC" w:rsidP="00C934FC">
      <w:pPr>
        <w:pStyle w:val="af0"/>
        <w:ind w:left="567" w:right="107" w:firstLine="567"/>
        <w:jc w:val="both"/>
        <w:rPr>
          <w:rFonts w:ascii="Arial" w:hAnsi="Arial" w:cs="Arial"/>
          <w:sz w:val="20"/>
          <w:szCs w:val="20"/>
          <w:lang w:val="ru-RU"/>
        </w:rPr>
      </w:pPr>
      <w:r w:rsidRPr="007A168A">
        <w:rPr>
          <w:rFonts w:ascii="Arial" w:hAnsi="Arial" w:cs="Arial"/>
          <w:sz w:val="20"/>
          <w:szCs w:val="20"/>
          <w:lang w:val="ru-RU"/>
        </w:rPr>
        <w:t>3. Организацию и проведение общественных публичных слушаний по рассмотрению проекта «О внесении изменений  в Устав муниципального образования Покровский сельсовет Новосергие</w:t>
      </w:r>
      <w:r w:rsidRPr="007A168A">
        <w:rPr>
          <w:rFonts w:ascii="Arial" w:hAnsi="Arial" w:cs="Arial"/>
          <w:sz w:val="20"/>
          <w:szCs w:val="20"/>
          <w:lang w:val="ru-RU"/>
        </w:rPr>
        <w:t>в</w:t>
      </w:r>
      <w:r w:rsidRPr="007A168A">
        <w:rPr>
          <w:rFonts w:ascii="Arial" w:hAnsi="Arial" w:cs="Arial"/>
          <w:sz w:val="20"/>
          <w:szCs w:val="20"/>
          <w:lang w:val="ru-RU"/>
        </w:rPr>
        <w:t>ского района Оренбургской области» возложить на комиссию в составе:</w:t>
      </w:r>
    </w:p>
    <w:p w:rsidR="00C934FC" w:rsidRPr="007A168A" w:rsidRDefault="00C934FC" w:rsidP="00C934FC">
      <w:pPr>
        <w:tabs>
          <w:tab w:val="left" w:pos="2028"/>
        </w:tabs>
        <w:spacing w:before="1"/>
        <w:ind w:left="543" w:right="107"/>
        <w:jc w:val="both"/>
        <w:rPr>
          <w:rFonts w:ascii="Arial" w:hAnsi="Arial" w:cs="Arial"/>
          <w:sz w:val="20"/>
          <w:szCs w:val="20"/>
        </w:rPr>
      </w:pPr>
      <w:r w:rsidRPr="007A168A">
        <w:rPr>
          <w:rFonts w:ascii="Arial" w:hAnsi="Arial" w:cs="Arial"/>
          <w:sz w:val="20"/>
          <w:szCs w:val="20"/>
        </w:rPr>
        <w:t>А.А. Панченк</w:t>
      </w:r>
      <w:proofErr w:type="gramStart"/>
      <w:r w:rsidRPr="007A168A">
        <w:rPr>
          <w:rFonts w:ascii="Arial" w:hAnsi="Arial" w:cs="Arial"/>
          <w:sz w:val="20"/>
          <w:szCs w:val="20"/>
        </w:rPr>
        <w:t>о–</w:t>
      </w:r>
      <w:proofErr w:type="gramEnd"/>
      <w:r w:rsidRPr="007A168A">
        <w:rPr>
          <w:rFonts w:ascii="Arial" w:hAnsi="Arial" w:cs="Arial"/>
          <w:sz w:val="20"/>
          <w:szCs w:val="20"/>
        </w:rPr>
        <w:t xml:space="preserve"> глава муниципального образования Покровский сельсовет- предс</w:t>
      </w:r>
      <w:r w:rsidRPr="007A168A">
        <w:rPr>
          <w:rFonts w:ascii="Arial" w:hAnsi="Arial" w:cs="Arial"/>
          <w:sz w:val="20"/>
          <w:szCs w:val="20"/>
        </w:rPr>
        <w:t>е</w:t>
      </w:r>
      <w:r w:rsidRPr="007A168A">
        <w:rPr>
          <w:rFonts w:ascii="Arial" w:hAnsi="Arial" w:cs="Arial"/>
          <w:sz w:val="20"/>
          <w:szCs w:val="20"/>
        </w:rPr>
        <w:t>датель комиссии;</w:t>
      </w:r>
    </w:p>
    <w:p w:rsidR="00C934FC" w:rsidRPr="007A168A" w:rsidRDefault="00C934FC" w:rsidP="00C934FC">
      <w:pPr>
        <w:tabs>
          <w:tab w:val="left" w:pos="993"/>
          <w:tab w:val="left" w:pos="2028"/>
        </w:tabs>
        <w:spacing w:before="1"/>
        <w:ind w:left="543" w:right="107"/>
        <w:jc w:val="both"/>
        <w:rPr>
          <w:rFonts w:ascii="Arial" w:hAnsi="Arial" w:cs="Arial"/>
          <w:sz w:val="20"/>
          <w:szCs w:val="20"/>
        </w:rPr>
      </w:pPr>
      <w:r w:rsidRPr="007A168A">
        <w:rPr>
          <w:rFonts w:ascii="Arial" w:hAnsi="Arial" w:cs="Arial"/>
          <w:sz w:val="20"/>
          <w:szCs w:val="20"/>
        </w:rPr>
        <w:t>Н.Н. Осипов</w:t>
      </w:r>
      <w:proofErr w:type="gramStart"/>
      <w:r w:rsidRPr="007A168A">
        <w:rPr>
          <w:rFonts w:ascii="Arial" w:hAnsi="Arial" w:cs="Arial"/>
          <w:sz w:val="20"/>
          <w:szCs w:val="20"/>
        </w:rPr>
        <w:t>а–</w:t>
      </w:r>
      <w:proofErr w:type="gramEnd"/>
      <w:r w:rsidRPr="007A168A">
        <w:rPr>
          <w:rFonts w:ascii="Arial" w:hAnsi="Arial" w:cs="Arial"/>
          <w:sz w:val="20"/>
          <w:szCs w:val="20"/>
        </w:rPr>
        <w:t xml:space="preserve"> заместитель главы муниципального образования Покровский сельсовет – секретарь комиссии;</w:t>
      </w:r>
    </w:p>
    <w:p w:rsidR="00C934FC" w:rsidRPr="007A168A" w:rsidRDefault="00C934FC" w:rsidP="00C934FC">
      <w:pPr>
        <w:tabs>
          <w:tab w:val="left" w:pos="993"/>
          <w:tab w:val="left" w:pos="2028"/>
        </w:tabs>
        <w:spacing w:before="1"/>
        <w:ind w:left="543" w:right="107"/>
        <w:jc w:val="both"/>
        <w:rPr>
          <w:rFonts w:ascii="Arial" w:hAnsi="Arial" w:cs="Arial"/>
          <w:sz w:val="20"/>
          <w:szCs w:val="20"/>
        </w:rPr>
      </w:pPr>
      <w:r w:rsidRPr="007A168A">
        <w:rPr>
          <w:rFonts w:ascii="Arial" w:hAnsi="Arial" w:cs="Arial"/>
          <w:sz w:val="20"/>
          <w:szCs w:val="20"/>
        </w:rPr>
        <w:lastRenderedPageBreak/>
        <w:t>Е.А. Дементьева – специалист муниципального образования Покровский сельсовет – член комиссии;</w:t>
      </w:r>
    </w:p>
    <w:p w:rsidR="00C934FC" w:rsidRPr="007A168A" w:rsidRDefault="00C934FC" w:rsidP="00C934FC">
      <w:pPr>
        <w:tabs>
          <w:tab w:val="left" w:pos="993"/>
          <w:tab w:val="left" w:pos="2028"/>
        </w:tabs>
        <w:spacing w:before="1"/>
        <w:ind w:left="543" w:right="107"/>
        <w:jc w:val="both"/>
        <w:rPr>
          <w:rFonts w:ascii="Arial" w:hAnsi="Arial" w:cs="Arial"/>
          <w:sz w:val="20"/>
          <w:szCs w:val="20"/>
        </w:rPr>
      </w:pPr>
      <w:r w:rsidRPr="007A168A">
        <w:rPr>
          <w:rFonts w:ascii="Arial" w:hAnsi="Arial" w:cs="Arial"/>
          <w:sz w:val="20"/>
          <w:szCs w:val="20"/>
        </w:rPr>
        <w:t xml:space="preserve">В.И. </w:t>
      </w:r>
      <w:proofErr w:type="spellStart"/>
      <w:r w:rsidRPr="007A168A">
        <w:rPr>
          <w:rFonts w:ascii="Arial" w:hAnsi="Arial" w:cs="Arial"/>
          <w:sz w:val="20"/>
          <w:szCs w:val="20"/>
        </w:rPr>
        <w:t>Болычевска</w:t>
      </w:r>
      <w:proofErr w:type="gramStart"/>
      <w:r w:rsidRPr="007A168A">
        <w:rPr>
          <w:rFonts w:ascii="Arial" w:hAnsi="Arial" w:cs="Arial"/>
          <w:sz w:val="20"/>
          <w:szCs w:val="20"/>
        </w:rPr>
        <w:t>я</w:t>
      </w:r>
      <w:proofErr w:type="spellEnd"/>
      <w:r w:rsidRPr="007A168A">
        <w:rPr>
          <w:rFonts w:ascii="Arial" w:hAnsi="Arial" w:cs="Arial"/>
          <w:sz w:val="20"/>
          <w:szCs w:val="20"/>
        </w:rPr>
        <w:t>–</w:t>
      </w:r>
      <w:proofErr w:type="gramEnd"/>
      <w:r w:rsidRPr="007A168A">
        <w:rPr>
          <w:rFonts w:ascii="Arial" w:hAnsi="Arial" w:cs="Arial"/>
          <w:sz w:val="20"/>
          <w:szCs w:val="20"/>
        </w:rPr>
        <w:t xml:space="preserve"> депутат Совета депутатов муниципального образования П</w:t>
      </w:r>
      <w:r w:rsidRPr="007A168A">
        <w:rPr>
          <w:rFonts w:ascii="Arial" w:hAnsi="Arial" w:cs="Arial"/>
          <w:sz w:val="20"/>
          <w:szCs w:val="20"/>
        </w:rPr>
        <w:t>о</w:t>
      </w:r>
      <w:r w:rsidRPr="007A168A">
        <w:rPr>
          <w:rFonts w:ascii="Arial" w:hAnsi="Arial" w:cs="Arial"/>
          <w:sz w:val="20"/>
          <w:szCs w:val="20"/>
        </w:rPr>
        <w:t xml:space="preserve">кровский сельсовет – член комиссии.  </w:t>
      </w:r>
    </w:p>
    <w:p w:rsidR="00C934FC" w:rsidRPr="007A168A" w:rsidRDefault="00C934FC" w:rsidP="00C934FC">
      <w:pPr>
        <w:pStyle w:val="afd"/>
        <w:tabs>
          <w:tab w:val="left" w:pos="567"/>
          <w:tab w:val="left" w:pos="993"/>
          <w:tab w:val="left" w:pos="10490"/>
        </w:tabs>
        <w:ind w:left="567" w:right="60" w:firstLine="567"/>
        <w:rPr>
          <w:rFonts w:ascii="Arial" w:hAnsi="Arial" w:cs="Arial"/>
          <w:sz w:val="20"/>
          <w:szCs w:val="20"/>
        </w:rPr>
      </w:pPr>
      <w:r w:rsidRPr="007A168A">
        <w:rPr>
          <w:rFonts w:ascii="Arial" w:hAnsi="Arial" w:cs="Arial"/>
          <w:sz w:val="20"/>
          <w:szCs w:val="20"/>
        </w:rPr>
        <w:t xml:space="preserve">4. </w:t>
      </w:r>
      <w:proofErr w:type="gramStart"/>
      <w:r w:rsidRPr="007A168A">
        <w:rPr>
          <w:rFonts w:ascii="Arial" w:hAnsi="Arial" w:cs="Arial"/>
          <w:sz w:val="20"/>
          <w:szCs w:val="20"/>
        </w:rPr>
        <w:t>Информационное сообщение о проведении публичных слушаний разместить (обнародовать) на информационных стендах, оборудованных около или внутри здания Администрации Покровский сельсовет Новосергиевского района, в местах массового скопления граждан и в иных местах, расп</w:t>
      </w:r>
      <w:r w:rsidRPr="007A168A">
        <w:rPr>
          <w:rFonts w:ascii="Arial" w:hAnsi="Arial" w:cs="Arial"/>
          <w:sz w:val="20"/>
          <w:szCs w:val="20"/>
        </w:rPr>
        <w:t>о</w:t>
      </w:r>
      <w:r w:rsidRPr="007A168A">
        <w:rPr>
          <w:rFonts w:ascii="Arial" w:hAnsi="Arial" w:cs="Arial"/>
          <w:sz w:val="20"/>
          <w:szCs w:val="20"/>
        </w:rPr>
        <w:t>ложенных на территории муниципального образования</w:t>
      </w:r>
      <w:r w:rsidRPr="007A168A">
        <w:rPr>
          <w:rFonts w:ascii="Arial" w:hAnsi="Arial" w:cs="Arial"/>
          <w:spacing w:val="-9"/>
          <w:sz w:val="20"/>
          <w:szCs w:val="20"/>
        </w:rPr>
        <w:t xml:space="preserve"> </w:t>
      </w:r>
      <w:r w:rsidRPr="007A168A">
        <w:rPr>
          <w:rFonts w:ascii="Arial" w:hAnsi="Arial" w:cs="Arial"/>
          <w:sz w:val="20"/>
          <w:szCs w:val="20"/>
        </w:rPr>
        <w:t>Покровский сельсовет Новосергиевского ра</w:t>
      </w:r>
      <w:r w:rsidRPr="007A168A">
        <w:rPr>
          <w:rFonts w:ascii="Arial" w:hAnsi="Arial" w:cs="Arial"/>
          <w:sz w:val="20"/>
          <w:szCs w:val="20"/>
        </w:rPr>
        <w:t>й</w:t>
      </w:r>
      <w:r w:rsidRPr="007A168A">
        <w:rPr>
          <w:rFonts w:ascii="Arial" w:hAnsi="Arial" w:cs="Arial"/>
          <w:sz w:val="20"/>
          <w:szCs w:val="20"/>
        </w:rPr>
        <w:t>она, на официальном сайте МО Покровский сельсовет, а так же на платформе обратной связи «Ед</w:t>
      </w:r>
      <w:r w:rsidRPr="007A168A">
        <w:rPr>
          <w:rFonts w:ascii="Arial" w:hAnsi="Arial" w:cs="Arial"/>
          <w:sz w:val="20"/>
          <w:szCs w:val="20"/>
        </w:rPr>
        <w:t>и</w:t>
      </w:r>
      <w:r w:rsidRPr="007A168A">
        <w:rPr>
          <w:rFonts w:ascii="Arial" w:hAnsi="Arial" w:cs="Arial"/>
          <w:sz w:val="20"/>
          <w:szCs w:val="20"/>
        </w:rPr>
        <w:t>ный портал государственных и муниципальных услуг (функций) в</w:t>
      </w:r>
      <w:proofErr w:type="gramEnd"/>
      <w:r w:rsidRPr="007A168A">
        <w:rPr>
          <w:rFonts w:ascii="Arial" w:hAnsi="Arial" w:cs="Arial"/>
          <w:sz w:val="20"/>
          <w:szCs w:val="20"/>
        </w:rPr>
        <w:t xml:space="preserve"> </w:t>
      </w:r>
      <w:proofErr w:type="gramStart"/>
      <w:r w:rsidRPr="007A168A">
        <w:rPr>
          <w:rFonts w:ascii="Arial" w:hAnsi="Arial" w:cs="Arial"/>
          <w:sz w:val="20"/>
          <w:szCs w:val="20"/>
        </w:rPr>
        <w:t>целях</w:t>
      </w:r>
      <w:proofErr w:type="gramEnd"/>
      <w:r w:rsidRPr="007A168A">
        <w:rPr>
          <w:rFonts w:ascii="Arial" w:hAnsi="Arial" w:cs="Arial"/>
          <w:sz w:val="20"/>
          <w:szCs w:val="20"/>
        </w:rPr>
        <w:t xml:space="preserve"> организации и проведения публичных слушаний» в информационно-телекоммуникационной сети «Интернет» по адресу https://pos.gosuslugi.ru/docs/</w:t>
      </w:r>
    </w:p>
    <w:p w:rsidR="00C934FC" w:rsidRPr="007A168A" w:rsidRDefault="00C934FC" w:rsidP="00C934FC">
      <w:pPr>
        <w:pStyle w:val="afd"/>
        <w:tabs>
          <w:tab w:val="left" w:pos="1121"/>
          <w:tab w:val="left" w:pos="10490"/>
        </w:tabs>
        <w:spacing w:before="1"/>
        <w:ind w:left="567" w:right="60" w:firstLine="567"/>
        <w:rPr>
          <w:rFonts w:ascii="Arial" w:hAnsi="Arial" w:cs="Arial"/>
          <w:sz w:val="20"/>
          <w:szCs w:val="20"/>
        </w:rPr>
      </w:pPr>
      <w:r w:rsidRPr="007A168A">
        <w:rPr>
          <w:rFonts w:ascii="Arial" w:hAnsi="Arial" w:cs="Arial"/>
          <w:sz w:val="20"/>
          <w:szCs w:val="20"/>
        </w:rPr>
        <w:t xml:space="preserve">5. В течение всего периода размещения </w:t>
      </w:r>
      <w:r w:rsidRPr="007A168A">
        <w:rPr>
          <w:rFonts w:ascii="Arial" w:hAnsi="Arial" w:cs="Arial"/>
          <w:spacing w:val="-7"/>
          <w:sz w:val="20"/>
          <w:szCs w:val="20"/>
        </w:rPr>
        <w:t xml:space="preserve"> </w:t>
      </w:r>
      <w:r w:rsidRPr="007A168A">
        <w:rPr>
          <w:rFonts w:ascii="Arial" w:hAnsi="Arial" w:cs="Arial"/>
          <w:sz w:val="20"/>
          <w:szCs w:val="20"/>
        </w:rPr>
        <w:t>информационных</w:t>
      </w:r>
      <w:r w:rsidRPr="007A168A">
        <w:rPr>
          <w:rFonts w:ascii="Arial" w:hAnsi="Arial" w:cs="Arial"/>
          <w:spacing w:val="-8"/>
          <w:sz w:val="20"/>
          <w:szCs w:val="20"/>
        </w:rPr>
        <w:t xml:space="preserve"> </w:t>
      </w:r>
      <w:r w:rsidRPr="007A168A">
        <w:rPr>
          <w:rFonts w:ascii="Arial" w:hAnsi="Arial" w:cs="Arial"/>
          <w:sz w:val="20"/>
          <w:szCs w:val="20"/>
        </w:rPr>
        <w:t xml:space="preserve">материалов </w:t>
      </w:r>
      <w:r w:rsidRPr="007A168A">
        <w:rPr>
          <w:rFonts w:ascii="Arial" w:hAnsi="Arial" w:cs="Arial"/>
          <w:spacing w:val="-2"/>
          <w:sz w:val="20"/>
          <w:szCs w:val="20"/>
        </w:rPr>
        <w:t xml:space="preserve"> </w:t>
      </w:r>
      <w:r w:rsidRPr="007A168A">
        <w:rPr>
          <w:rFonts w:ascii="Arial" w:hAnsi="Arial" w:cs="Arial"/>
          <w:sz w:val="20"/>
          <w:szCs w:val="20"/>
        </w:rPr>
        <w:t>осуществляется ко</w:t>
      </w:r>
      <w:r w:rsidRPr="007A168A">
        <w:rPr>
          <w:rFonts w:ascii="Arial" w:hAnsi="Arial" w:cs="Arial"/>
          <w:sz w:val="20"/>
          <w:szCs w:val="20"/>
        </w:rPr>
        <w:t>н</w:t>
      </w:r>
      <w:r w:rsidRPr="007A168A">
        <w:rPr>
          <w:rFonts w:ascii="Arial" w:hAnsi="Arial" w:cs="Arial"/>
          <w:sz w:val="20"/>
          <w:szCs w:val="20"/>
        </w:rPr>
        <w:t xml:space="preserve">сультирование посетителей по адресу: </w:t>
      </w:r>
      <w:proofErr w:type="gramStart"/>
      <w:r w:rsidRPr="007A168A">
        <w:rPr>
          <w:rFonts w:ascii="Arial" w:hAnsi="Arial" w:cs="Arial"/>
          <w:sz w:val="20"/>
          <w:szCs w:val="20"/>
        </w:rPr>
        <w:t xml:space="preserve">Россия, Оренбургская область, </w:t>
      </w:r>
      <w:proofErr w:type="spellStart"/>
      <w:r w:rsidRPr="007A168A">
        <w:rPr>
          <w:rFonts w:ascii="Arial" w:hAnsi="Arial" w:cs="Arial"/>
          <w:sz w:val="20"/>
          <w:szCs w:val="20"/>
        </w:rPr>
        <w:t>Новосергие</w:t>
      </w:r>
      <w:r w:rsidRPr="007A168A">
        <w:rPr>
          <w:rFonts w:ascii="Arial" w:hAnsi="Arial" w:cs="Arial"/>
          <w:sz w:val="20"/>
          <w:szCs w:val="20"/>
        </w:rPr>
        <w:t>в</w:t>
      </w:r>
      <w:r w:rsidRPr="007A168A">
        <w:rPr>
          <w:rFonts w:ascii="Arial" w:hAnsi="Arial" w:cs="Arial"/>
          <w:sz w:val="20"/>
          <w:szCs w:val="20"/>
        </w:rPr>
        <w:t>ский</w:t>
      </w:r>
      <w:proofErr w:type="spellEnd"/>
      <w:r w:rsidRPr="007A168A">
        <w:rPr>
          <w:rFonts w:ascii="Arial" w:hAnsi="Arial" w:cs="Arial"/>
          <w:sz w:val="20"/>
          <w:szCs w:val="20"/>
        </w:rPr>
        <w:t xml:space="preserve"> район, село Покровка, пл. Калинина, д.11.</w:t>
      </w:r>
      <w:proofErr w:type="gramEnd"/>
    </w:p>
    <w:p w:rsidR="00C934FC" w:rsidRPr="007A168A" w:rsidRDefault="00C934FC" w:rsidP="00C934FC">
      <w:pPr>
        <w:pStyle w:val="afd"/>
        <w:tabs>
          <w:tab w:val="left" w:pos="851"/>
          <w:tab w:val="left" w:pos="10490"/>
        </w:tabs>
        <w:ind w:left="1560" w:right="60" w:hanging="426"/>
        <w:rPr>
          <w:rFonts w:ascii="Arial" w:hAnsi="Arial" w:cs="Arial"/>
          <w:sz w:val="20"/>
          <w:szCs w:val="20"/>
        </w:rPr>
      </w:pPr>
      <w:r w:rsidRPr="007A168A">
        <w:rPr>
          <w:rFonts w:ascii="Arial" w:hAnsi="Arial" w:cs="Arial"/>
          <w:sz w:val="20"/>
          <w:szCs w:val="20"/>
        </w:rPr>
        <w:t xml:space="preserve">6. </w:t>
      </w:r>
      <w:proofErr w:type="gramStart"/>
      <w:r w:rsidRPr="007A168A">
        <w:rPr>
          <w:rFonts w:ascii="Arial" w:hAnsi="Arial" w:cs="Arial"/>
          <w:sz w:val="20"/>
          <w:szCs w:val="20"/>
        </w:rPr>
        <w:t>Контроль за</w:t>
      </w:r>
      <w:proofErr w:type="gramEnd"/>
      <w:r w:rsidRPr="007A168A">
        <w:rPr>
          <w:rFonts w:ascii="Arial" w:hAnsi="Arial" w:cs="Arial"/>
          <w:sz w:val="20"/>
          <w:szCs w:val="20"/>
        </w:rPr>
        <w:t xml:space="preserve"> исполнением постановления оставляю за собой.</w:t>
      </w:r>
    </w:p>
    <w:p w:rsidR="00C934FC" w:rsidRPr="007A168A" w:rsidRDefault="00C934FC" w:rsidP="00C934FC">
      <w:pPr>
        <w:pStyle w:val="af0"/>
        <w:tabs>
          <w:tab w:val="left" w:pos="709"/>
          <w:tab w:val="left" w:pos="10490"/>
        </w:tabs>
        <w:ind w:left="567" w:right="60" w:hanging="567"/>
        <w:jc w:val="both"/>
        <w:rPr>
          <w:rFonts w:ascii="Arial" w:hAnsi="Arial" w:cs="Arial"/>
          <w:sz w:val="20"/>
          <w:szCs w:val="20"/>
          <w:lang w:val="ru-RU"/>
        </w:rPr>
      </w:pPr>
      <w:r w:rsidRPr="007A168A">
        <w:rPr>
          <w:rFonts w:ascii="Arial" w:hAnsi="Arial" w:cs="Arial"/>
          <w:sz w:val="20"/>
          <w:szCs w:val="20"/>
          <w:lang w:val="ru-RU"/>
        </w:rPr>
        <w:tab/>
      </w:r>
      <w:r w:rsidRPr="007A168A">
        <w:rPr>
          <w:rFonts w:ascii="Arial" w:hAnsi="Arial" w:cs="Arial"/>
          <w:sz w:val="20"/>
          <w:szCs w:val="20"/>
          <w:lang w:val="ru-RU"/>
        </w:rPr>
        <w:tab/>
        <w:t xml:space="preserve">      7. Установить, что постановление вступает в силу с момента его обнародов</w:t>
      </w:r>
      <w:r w:rsidRPr="007A168A">
        <w:rPr>
          <w:rFonts w:ascii="Arial" w:hAnsi="Arial" w:cs="Arial"/>
          <w:sz w:val="20"/>
          <w:szCs w:val="20"/>
          <w:lang w:val="ru-RU"/>
        </w:rPr>
        <w:t>а</w:t>
      </w:r>
      <w:r w:rsidRPr="007A168A">
        <w:rPr>
          <w:rFonts w:ascii="Arial" w:hAnsi="Arial" w:cs="Arial"/>
          <w:sz w:val="20"/>
          <w:szCs w:val="20"/>
          <w:lang w:val="ru-RU"/>
        </w:rPr>
        <w:t>ния.</w:t>
      </w:r>
    </w:p>
    <w:p w:rsidR="00C934FC" w:rsidRPr="007A168A" w:rsidRDefault="00C934FC" w:rsidP="00C934FC">
      <w:pPr>
        <w:pStyle w:val="af0"/>
        <w:tabs>
          <w:tab w:val="left" w:pos="10490"/>
        </w:tabs>
        <w:ind w:right="60"/>
        <w:jc w:val="both"/>
        <w:rPr>
          <w:rFonts w:ascii="Arial" w:hAnsi="Arial" w:cs="Arial"/>
          <w:sz w:val="20"/>
          <w:szCs w:val="20"/>
          <w:lang w:val="ru-RU"/>
        </w:rPr>
      </w:pPr>
    </w:p>
    <w:p w:rsidR="00C934FC" w:rsidRPr="007A168A" w:rsidRDefault="00C934FC" w:rsidP="00C934FC">
      <w:pPr>
        <w:pStyle w:val="af0"/>
        <w:tabs>
          <w:tab w:val="left" w:pos="6361"/>
          <w:tab w:val="left" w:pos="8165"/>
          <w:tab w:val="left" w:pos="10490"/>
        </w:tabs>
        <w:ind w:left="114"/>
        <w:rPr>
          <w:rFonts w:ascii="Arial" w:hAnsi="Arial" w:cs="Arial"/>
          <w:sz w:val="20"/>
          <w:szCs w:val="20"/>
          <w:lang w:val="ru-RU"/>
        </w:rPr>
      </w:pPr>
      <w:r w:rsidRPr="007A168A">
        <w:rPr>
          <w:rFonts w:ascii="Arial" w:hAnsi="Arial" w:cs="Arial"/>
          <w:sz w:val="20"/>
          <w:szCs w:val="20"/>
          <w:lang w:val="ru-RU"/>
        </w:rPr>
        <w:t xml:space="preserve">         </w:t>
      </w:r>
    </w:p>
    <w:p w:rsidR="00C934FC" w:rsidRPr="007A168A" w:rsidRDefault="00C934FC" w:rsidP="00C934FC">
      <w:pPr>
        <w:pStyle w:val="af0"/>
        <w:tabs>
          <w:tab w:val="left" w:pos="6361"/>
          <w:tab w:val="left" w:pos="8165"/>
          <w:tab w:val="left" w:pos="10490"/>
        </w:tabs>
        <w:ind w:left="114"/>
        <w:rPr>
          <w:rFonts w:ascii="Arial" w:hAnsi="Arial" w:cs="Arial"/>
          <w:sz w:val="20"/>
          <w:szCs w:val="20"/>
          <w:lang w:val="ru-RU"/>
        </w:rPr>
      </w:pPr>
    </w:p>
    <w:p w:rsidR="00C934FC" w:rsidRPr="007A168A" w:rsidRDefault="00C934FC" w:rsidP="00C934FC">
      <w:pPr>
        <w:pStyle w:val="af0"/>
        <w:tabs>
          <w:tab w:val="left" w:pos="6361"/>
          <w:tab w:val="left" w:pos="8165"/>
          <w:tab w:val="left" w:pos="10490"/>
        </w:tabs>
        <w:ind w:left="114"/>
        <w:rPr>
          <w:rFonts w:ascii="Arial" w:hAnsi="Arial" w:cs="Arial"/>
          <w:sz w:val="20"/>
          <w:szCs w:val="20"/>
          <w:lang w:val="ru-RU"/>
        </w:rPr>
      </w:pPr>
      <w:proofErr w:type="spellStart"/>
      <w:r w:rsidRPr="007A168A">
        <w:rPr>
          <w:rFonts w:ascii="Arial" w:hAnsi="Arial" w:cs="Arial"/>
          <w:sz w:val="20"/>
          <w:szCs w:val="20"/>
          <w:lang w:val="ru-RU"/>
        </w:rPr>
        <w:t>И.о</w:t>
      </w:r>
      <w:proofErr w:type="gramStart"/>
      <w:r w:rsidRPr="007A168A">
        <w:rPr>
          <w:rFonts w:ascii="Arial" w:hAnsi="Arial" w:cs="Arial"/>
          <w:sz w:val="20"/>
          <w:szCs w:val="20"/>
          <w:lang w:val="ru-RU"/>
        </w:rPr>
        <w:t>.г</w:t>
      </w:r>
      <w:proofErr w:type="gramEnd"/>
      <w:r w:rsidRPr="007A168A">
        <w:rPr>
          <w:rFonts w:ascii="Arial" w:hAnsi="Arial" w:cs="Arial"/>
          <w:sz w:val="20"/>
          <w:szCs w:val="20"/>
          <w:lang w:val="ru-RU"/>
        </w:rPr>
        <w:t>лавы</w:t>
      </w:r>
      <w:proofErr w:type="spellEnd"/>
      <w:r w:rsidRPr="007A168A">
        <w:rPr>
          <w:rFonts w:ascii="Arial" w:hAnsi="Arial" w:cs="Arial"/>
          <w:spacing w:val="-4"/>
          <w:sz w:val="20"/>
          <w:szCs w:val="20"/>
          <w:lang w:val="ru-RU"/>
        </w:rPr>
        <w:t xml:space="preserve"> </w:t>
      </w:r>
      <w:r w:rsidRPr="007A168A">
        <w:rPr>
          <w:rFonts w:ascii="Arial" w:hAnsi="Arial" w:cs="Arial"/>
          <w:sz w:val="20"/>
          <w:szCs w:val="20"/>
          <w:lang w:val="ru-RU"/>
        </w:rPr>
        <w:t>муниципального</w:t>
      </w:r>
      <w:r w:rsidRPr="007A168A">
        <w:rPr>
          <w:rFonts w:ascii="Arial" w:hAnsi="Arial" w:cs="Arial"/>
          <w:spacing w:val="-5"/>
          <w:sz w:val="20"/>
          <w:szCs w:val="20"/>
          <w:lang w:val="ru-RU"/>
        </w:rPr>
        <w:t xml:space="preserve"> </w:t>
      </w:r>
      <w:r w:rsidRPr="007A168A">
        <w:rPr>
          <w:rFonts w:ascii="Arial" w:hAnsi="Arial" w:cs="Arial"/>
          <w:sz w:val="20"/>
          <w:szCs w:val="20"/>
          <w:lang w:val="ru-RU"/>
        </w:rPr>
        <w:t>образования</w:t>
      </w:r>
      <w:r w:rsidRPr="007A168A">
        <w:rPr>
          <w:rFonts w:ascii="Arial" w:hAnsi="Arial" w:cs="Arial"/>
          <w:sz w:val="20"/>
          <w:szCs w:val="20"/>
          <w:lang w:val="ru-RU"/>
        </w:rPr>
        <w:tab/>
        <w:t xml:space="preserve">             </w:t>
      </w:r>
    </w:p>
    <w:p w:rsidR="00C934FC" w:rsidRPr="007A168A" w:rsidRDefault="00C934FC" w:rsidP="00C934FC">
      <w:pPr>
        <w:pStyle w:val="af0"/>
        <w:tabs>
          <w:tab w:val="left" w:pos="6888"/>
        </w:tabs>
        <w:rPr>
          <w:rFonts w:ascii="Arial" w:hAnsi="Arial" w:cs="Arial"/>
          <w:sz w:val="20"/>
          <w:szCs w:val="20"/>
          <w:lang w:val="ru-RU"/>
        </w:rPr>
      </w:pPr>
      <w:r w:rsidRPr="007A168A">
        <w:rPr>
          <w:rFonts w:ascii="Arial" w:hAnsi="Arial" w:cs="Arial"/>
          <w:sz w:val="20"/>
          <w:szCs w:val="20"/>
          <w:lang w:val="ru-RU"/>
        </w:rPr>
        <w:t xml:space="preserve">    Покровский сельсовет</w:t>
      </w:r>
      <w:r w:rsidRPr="007A168A">
        <w:rPr>
          <w:rFonts w:ascii="Arial" w:hAnsi="Arial" w:cs="Arial"/>
          <w:sz w:val="20"/>
          <w:szCs w:val="20"/>
          <w:lang w:val="ru-RU"/>
        </w:rPr>
        <w:tab/>
        <w:t>Н.Н. Осипова</w:t>
      </w:r>
    </w:p>
    <w:p w:rsidR="00C934FC" w:rsidRPr="007A168A" w:rsidRDefault="00C934FC" w:rsidP="00C934FC">
      <w:pPr>
        <w:pStyle w:val="af0"/>
        <w:ind w:left="114" w:right="844"/>
        <w:jc w:val="both"/>
        <w:rPr>
          <w:rFonts w:ascii="Arial" w:hAnsi="Arial" w:cs="Arial"/>
          <w:sz w:val="20"/>
          <w:szCs w:val="20"/>
          <w:lang w:val="ru-RU"/>
        </w:rPr>
      </w:pPr>
      <w:r w:rsidRPr="007A168A">
        <w:rPr>
          <w:rFonts w:ascii="Arial" w:hAnsi="Arial" w:cs="Arial"/>
          <w:sz w:val="20"/>
          <w:szCs w:val="20"/>
          <w:lang w:val="ru-RU"/>
        </w:rPr>
        <w:t xml:space="preserve">  </w:t>
      </w:r>
    </w:p>
    <w:p w:rsidR="00C934FC" w:rsidRPr="007A168A" w:rsidRDefault="00C934FC" w:rsidP="00C934FC">
      <w:pPr>
        <w:pStyle w:val="af0"/>
        <w:ind w:left="114" w:right="844"/>
        <w:jc w:val="both"/>
        <w:rPr>
          <w:rFonts w:ascii="Arial" w:hAnsi="Arial" w:cs="Arial"/>
          <w:sz w:val="20"/>
          <w:szCs w:val="20"/>
          <w:lang w:val="ru-RU"/>
        </w:rPr>
      </w:pPr>
    </w:p>
    <w:p w:rsidR="00C934FC" w:rsidRPr="007A168A" w:rsidRDefault="00C934FC" w:rsidP="00C934FC">
      <w:pPr>
        <w:pStyle w:val="af0"/>
        <w:ind w:left="114" w:right="844"/>
        <w:jc w:val="both"/>
        <w:rPr>
          <w:rFonts w:ascii="Arial" w:hAnsi="Arial" w:cs="Arial"/>
          <w:sz w:val="20"/>
          <w:szCs w:val="20"/>
          <w:lang w:val="ru-RU"/>
        </w:rPr>
      </w:pPr>
      <w:r w:rsidRPr="007A168A">
        <w:rPr>
          <w:rFonts w:ascii="Arial" w:hAnsi="Arial" w:cs="Arial"/>
          <w:sz w:val="20"/>
          <w:szCs w:val="20"/>
          <w:lang w:val="ru-RU"/>
        </w:rPr>
        <w:t>Разослано: в дело, для обнародования, прокурору.</w:t>
      </w:r>
    </w:p>
    <w:p w:rsidR="00522BC7" w:rsidRPr="007A168A" w:rsidRDefault="00522BC7" w:rsidP="00522BC7">
      <w:pPr>
        <w:rPr>
          <w:rFonts w:ascii="Arial" w:hAnsi="Arial" w:cs="Arial"/>
          <w:sz w:val="20"/>
          <w:szCs w:val="20"/>
        </w:rPr>
      </w:pPr>
    </w:p>
    <w:p w:rsidR="00522BC7" w:rsidRPr="007A168A" w:rsidRDefault="00522BC7" w:rsidP="00522BC7">
      <w:pPr>
        <w:jc w:val="center"/>
        <w:rPr>
          <w:rFonts w:ascii="Arial" w:hAnsi="Arial" w:cs="Arial"/>
          <w:b/>
          <w:bCs/>
          <w:color w:val="000000"/>
          <w:sz w:val="20"/>
          <w:szCs w:val="20"/>
        </w:rPr>
      </w:pPr>
    </w:p>
    <w:p w:rsidR="00522BC7" w:rsidRPr="007A168A" w:rsidRDefault="00522BC7" w:rsidP="00522BC7">
      <w:pPr>
        <w:tabs>
          <w:tab w:val="left" w:pos="0"/>
        </w:tabs>
        <w:autoSpaceDE w:val="0"/>
        <w:autoSpaceDN w:val="0"/>
        <w:adjustRightInd w:val="0"/>
        <w:outlineLvl w:val="1"/>
        <w:rPr>
          <w:rFonts w:ascii="Arial" w:hAnsi="Arial" w:cs="Arial"/>
          <w:sz w:val="20"/>
          <w:szCs w:val="20"/>
        </w:rPr>
      </w:pPr>
    </w:p>
    <w:p w:rsidR="00522BC7" w:rsidRPr="007A168A" w:rsidRDefault="00522BC7" w:rsidP="00522BC7">
      <w:pPr>
        <w:tabs>
          <w:tab w:val="left" w:pos="0"/>
        </w:tabs>
        <w:autoSpaceDE w:val="0"/>
        <w:autoSpaceDN w:val="0"/>
        <w:adjustRightInd w:val="0"/>
        <w:outlineLvl w:val="1"/>
        <w:rPr>
          <w:rFonts w:ascii="Arial" w:hAnsi="Arial" w:cs="Arial"/>
          <w:sz w:val="20"/>
          <w:szCs w:val="20"/>
        </w:rPr>
      </w:pPr>
    </w:p>
    <w:p w:rsidR="00522BC7" w:rsidRPr="007A168A" w:rsidRDefault="00522BC7" w:rsidP="00522BC7">
      <w:pPr>
        <w:tabs>
          <w:tab w:val="left" w:pos="0"/>
        </w:tabs>
        <w:autoSpaceDE w:val="0"/>
        <w:autoSpaceDN w:val="0"/>
        <w:adjustRightInd w:val="0"/>
        <w:outlineLvl w:val="1"/>
        <w:rPr>
          <w:rFonts w:ascii="Arial" w:hAnsi="Arial" w:cs="Arial"/>
          <w:sz w:val="20"/>
          <w:szCs w:val="20"/>
        </w:rPr>
      </w:pPr>
    </w:p>
    <w:p w:rsidR="00522BC7" w:rsidRPr="007A168A" w:rsidRDefault="00522BC7" w:rsidP="00522BC7">
      <w:pPr>
        <w:tabs>
          <w:tab w:val="left" w:pos="0"/>
        </w:tabs>
        <w:autoSpaceDE w:val="0"/>
        <w:autoSpaceDN w:val="0"/>
        <w:adjustRightInd w:val="0"/>
        <w:outlineLvl w:val="1"/>
        <w:rPr>
          <w:rFonts w:ascii="Arial" w:hAnsi="Arial" w:cs="Arial"/>
          <w:sz w:val="20"/>
          <w:szCs w:val="20"/>
        </w:rPr>
      </w:pPr>
    </w:p>
    <w:p w:rsidR="00522BC7" w:rsidRPr="007A168A" w:rsidRDefault="00522BC7" w:rsidP="00522BC7">
      <w:pPr>
        <w:tabs>
          <w:tab w:val="left" w:pos="0"/>
        </w:tabs>
        <w:autoSpaceDE w:val="0"/>
        <w:autoSpaceDN w:val="0"/>
        <w:adjustRightInd w:val="0"/>
        <w:outlineLvl w:val="1"/>
        <w:rPr>
          <w:rFonts w:ascii="Arial" w:hAnsi="Arial" w:cs="Arial"/>
          <w:sz w:val="20"/>
          <w:szCs w:val="20"/>
        </w:rPr>
      </w:pPr>
    </w:p>
    <w:p w:rsidR="00522BC7" w:rsidRPr="007A168A" w:rsidRDefault="00522BC7" w:rsidP="00522BC7">
      <w:pPr>
        <w:tabs>
          <w:tab w:val="left" w:pos="0"/>
        </w:tabs>
        <w:autoSpaceDE w:val="0"/>
        <w:autoSpaceDN w:val="0"/>
        <w:adjustRightInd w:val="0"/>
        <w:outlineLvl w:val="1"/>
        <w:rPr>
          <w:rFonts w:ascii="Arial" w:hAnsi="Arial" w:cs="Arial"/>
          <w:sz w:val="20"/>
          <w:szCs w:val="20"/>
        </w:rPr>
      </w:pPr>
    </w:p>
    <w:p w:rsidR="00522BC7" w:rsidRPr="007A168A" w:rsidRDefault="00522BC7" w:rsidP="00522BC7">
      <w:pPr>
        <w:tabs>
          <w:tab w:val="left" w:pos="0"/>
        </w:tabs>
        <w:autoSpaceDE w:val="0"/>
        <w:autoSpaceDN w:val="0"/>
        <w:adjustRightInd w:val="0"/>
        <w:outlineLvl w:val="1"/>
        <w:rPr>
          <w:rFonts w:ascii="Arial" w:hAnsi="Arial" w:cs="Arial"/>
        </w:rPr>
      </w:pPr>
    </w:p>
    <w:p w:rsidR="00522BC7" w:rsidRPr="007A168A" w:rsidRDefault="00522BC7" w:rsidP="00522BC7">
      <w:pPr>
        <w:tabs>
          <w:tab w:val="left" w:pos="0"/>
        </w:tabs>
        <w:autoSpaceDE w:val="0"/>
        <w:autoSpaceDN w:val="0"/>
        <w:adjustRightInd w:val="0"/>
        <w:outlineLvl w:val="1"/>
        <w:rPr>
          <w:rFonts w:ascii="Arial" w:hAnsi="Arial" w:cs="Arial"/>
        </w:rPr>
      </w:pPr>
    </w:p>
    <w:p w:rsidR="00522BC7" w:rsidRPr="007A168A" w:rsidRDefault="00522BC7" w:rsidP="00522BC7">
      <w:pPr>
        <w:tabs>
          <w:tab w:val="left" w:pos="0"/>
        </w:tabs>
        <w:autoSpaceDE w:val="0"/>
        <w:autoSpaceDN w:val="0"/>
        <w:adjustRightInd w:val="0"/>
        <w:outlineLvl w:val="1"/>
        <w:rPr>
          <w:rFonts w:ascii="Arial" w:hAnsi="Arial" w:cs="Arial"/>
          <w:sz w:val="28"/>
          <w:szCs w:val="28"/>
        </w:rPr>
      </w:pPr>
    </w:p>
    <w:p w:rsidR="00522BC7" w:rsidRDefault="00522BC7" w:rsidP="00522BC7">
      <w:pPr>
        <w:tabs>
          <w:tab w:val="left" w:pos="0"/>
        </w:tabs>
        <w:autoSpaceDE w:val="0"/>
        <w:autoSpaceDN w:val="0"/>
        <w:adjustRightInd w:val="0"/>
        <w:outlineLvl w:val="1"/>
        <w:rPr>
          <w:sz w:val="28"/>
          <w:szCs w:val="28"/>
        </w:rPr>
      </w:pPr>
    </w:p>
    <w:p w:rsidR="00522BC7" w:rsidRDefault="00522BC7" w:rsidP="00522BC7">
      <w:pPr>
        <w:tabs>
          <w:tab w:val="left" w:pos="0"/>
        </w:tabs>
        <w:autoSpaceDE w:val="0"/>
        <w:autoSpaceDN w:val="0"/>
        <w:adjustRightInd w:val="0"/>
        <w:outlineLvl w:val="1"/>
        <w:rPr>
          <w:sz w:val="28"/>
          <w:szCs w:val="28"/>
        </w:rPr>
      </w:pPr>
    </w:p>
    <w:p w:rsidR="00522BC7" w:rsidRDefault="00522BC7" w:rsidP="00522BC7">
      <w:pPr>
        <w:tabs>
          <w:tab w:val="left" w:pos="0"/>
        </w:tabs>
        <w:autoSpaceDE w:val="0"/>
        <w:autoSpaceDN w:val="0"/>
        <w:adjustRightInd w:val="0"/>
        <w:outlineLvl w:val="1"/>
        <w:rPr>
          <w:sz w:val="28"/>
          <w:szCs w:val="28"/>
        </w:rPr>
      </w:pPr>
      <w:bookmarkStart w:id="0" w:name="_GoBack"/>
      <w:bookmarkEnd w:id="0"/>
    </w:p>
    <w:p w:rsidR="00522BC7" w:rsidRDefault="00522BC7" w:rsidP="00522BC7">
      <w:pPr>
        <w:tabs>
          <w:tab w:val="left" w:pos="0"/>
        </w:tabs>
        <w:autoSpaceDE w:val="0"/>
        <w:autoSpaceDN w:val="0"/>
        <w:adjustRightInd w:val="0"/>
        <w:outlineLvl w:val="1"/>
        <w:rPr>
          <w:sz w:val="28"/>
          <w:szCs w:val="28"/>
        </w:rPr>
      </w:pPr>
    </w:p>
    <w:p w:rsidR="00522BC7" w:rsidRDefault="00522BC7" w:rsidP="00522BC7">
      <w:pPr>
        <w:jc w:val="center"/>
      </w:pPr>
    </w:p>
    <w:p w:rsidR="00522BC7" w:rsidRPr="008C1643" w:rsidRDefault="00522BC7" w:rsidP="00522BC7">
      <w:pPr>
        <w:pStyle w:val="aff0"/>
        <w:jc w:val="both"/>
        <w:rPr>
          <w:rFonts w:ascii="Times New Roman" w:hAnsi="Times New Roman"/>
          <w:sz w:val="28"/>
          <w:szCs w:val="28"/>
        </w:rPr>
      </w:pPr>
    </w:p>
    <w:p w:rsidR="00522BC7" w:rsidRPr="008C1643" w:rsidRDefault="00522BC7" w:rsidP="00522BC7">
      <w:pPr>
        <w:autoSpaceDE w:val="0"/>
        <w:jc w:val="both"/>
        <w:rPr>
          <w:sz w:val="28"/>
          <w:szCs w:val="28"/>
        </w:rPr>
      </w:pPr>
    </w:p>
    <w:p w:rsidR="00522BC7" w:rsidRPr="008C1643" w:rsidRDefault="00522BC7" w:rsidP="00522BC7">
      <w:pPr>
        <w:autoSpaceDE w:val="0"/>
        <w:jc w:val="both"/>
        <w:rPr>
          <w:sz w:val="28"/>
          <w:szCs w:val="28"/>
        </w:rPr>
      </w:pPr>
    </w:p>
    <w:p w:rsidR="00522BC7" w:rsidRPr="008C1643" w:rsidRDefault="00522BC7" w:rsidP="00522BC7">
      <w:pPr>
        <w:pStyle w:val="aff0"/>
        <w:jc w:val="center"/>
        <w:rPr>
          <w:rFonts w:ascii="Times New Roman" w:hAnsi="Times New Roman"/>
          <w:b/>
          <w:sz w:val="28"/>
          <w:szCs w:val="28"/>
        </w:rPr>
      </w:pPr>
    </w:p>
    <w:p w:rsidR="00522BC7" w:rsidRPr="008C1643" w:rsidRDefault="00522BC7" w:rsidP="00522BC7">
      <w:pPr>
        <w:rPr>
          <w:sz w:val="28"/>
          <w:szCs w:val="28"/>
        </w:rPr>
      </w:pPr>
    </w:p>
    <w:p w:rsidR="00D51858" w:rsidRDefault="00D51858" w:rsidP="00306C93">
      <w:pPr>
        <w:spacing w:after="0" w:line="240" w:lineRule="auto"/>
        <w:ind w:right="355"/>
        <w:jc w:val="center"/>
        <w:rPr>
          <w:rFonts w:ascii="Times New Roman" w:eastAsia="Times New Roman" w:hAnsi="Times New Roman" w:cs="Times New Roman"/>
          <w:sz w:val="28"/>
          <w:szCs w:val="28"/>
          <w:lang w:eastAsia="ru-RU"/>
        </w:rPr>
      </w:pPr>
    </w:p>
    <w:p w:rsidR="00892716" w:rsidRPr="00C934FC" w:rsidRDefault="00892716" w:rsidP="00C934FC">
      <w:pPr>
        <w:spacing w:after="0" w:line="240" w:lineRule="auto"/>
        <w:ind w:right="355"/>
        <w:jc w:val="center"/>
        <w:rPr>
          <w:rFonts w:ascii="Times New Roman" w:eastAsia="Times New Roman" w:hAnsi="Times New Roman" w:cs="Times New Roman"/>
          <w:sz w:val="28"/>
          <w:szCs w:val="28"/>
          <w:lang w:eastAsia="ru-RU"/>
        </w:rPr>
      </w:pPr>
    </w:p>
    <w:p w:rsidR="00B97A54" w:rsidRDefault="00B97A54" w:rsidP="00062EE0">
      <w:pPr>
        <w:suppressAutoHyphens/>
        <w:spacing w:after="0" w:line="240" w:lineRule="auto"/>
        <w:ind w:right="310"/>
        <w:jc w:val="right"/>
        <w:rPr>
          <w:rFonts w:ascii="Times New Roman" w:eastAsia="Times New Roman" w:hAnsi="Times New Roman" w:cs="Times New Roman"/>
          <w:lang w:eastAsia="ar-SA"/>
        </w:rPr>
      </w:pPr>
    </w:p>
    <w:p w:rsidR="0037170A" w:rsidRDefault="0037170A" w:rsidP="00C934FC">
      <w:pPr>
        <w:suppressAutoHyphens/>
        <w:spacing w:after="0" w:line="240" w:lineRule="auto"/>
        <w:ind w:right="310"/>
        <w:rPr>
          <w:rFonts w:ascii="Times New Roman" w:eastAsia="Times New Roman" w:hAnsi="Times New Roman" w:cs="Times New Roman"/>
          <w:lang w:eastAsia="ar-SA"/>
        </w:rPr>
      </w:pPr>
    </w:p>
    <w:p w:rsidR="009503B7" w:rsidRDefault="009503B7" w:rsidP="001F082D">
      <w:pPr>
        <w:suppressAutoHyphens/>
        <w:spacing w:after="0" w:line="240" w:lineRule="auto"/>
        <w:ind w:right="310"/>
        <w:jc w:val="center"/>
        <w:rPr>
          <w:rFonts w:ascii="Times New Roman" w:eastAsia="Times New Roman" w:hAnsi="Times New Roman" w:cs="Times New Roman"/>
          <w:lang w:eastAsia="ar-SA"/>
        </w:rPr>
      </w:pPr>
    </w:p>
    <w:p w:rsidR="009503B7" w:rsidRDefault="009503B7" w:rsidP="001F082D">
      <w:pPr>
        <w:suppressAutoHyphens/>
        <w:spacing w:after="0" w:line="240" w:lineRule="auto"/>
        <w:ind w:right="310"/>
        <w:jc w:val="center"/>
        <w:rPr>
          <w:rFonts w:ascii="Times New Roman" w:eastAsia="Times New Roman" w:hAnsi="Times New Roman" w:cs="Times New Roman"/>
          <w:lang w:eastAsia="ar-SA"/>
        </w:rPr>
      </w:pPr>
    </w:p>
    <w:p w:rsidR="009503B7" w:rsidRDefault="009503B7" w:rsidP="001F082D">
      <w:pPr>
        <w:suppressAutoHyphens/>
        <w:spacing w:after="0" w:line="240" w:lineRule="auto"/>
        <w:ind w:right="310"/>
        <w:jc w:val="center"/>
        <w:rPr>
          <w:rFonts w:ascii="Times New Roman" w:eastAsia="Times New Roman" w:hAnsi="Times New Roman" w:cs="Times New Roman"/>
          <w:lang w:eastAsia="ar-SA"/>
        </w:rPr>
      </w:pPr>
    </w:p>
    <w:p w:rsidR="009503B7" w:rsidRDefault="009503B7" w:rsidP="001F082D">
      <w:pPr>
        <w:suppressAutoHyphens/>
        <w:spacing w:after="0" w:line="240" w:lineRule="auto"/>
        <w:ind w:right="310"/>
        <w:jc w:val="center"/>
        <w:rPr>
          <w:rFonts w:ascii="Times New Roman" w:eastAsia="Times New Roman" w:hAnsi="Times New Roman" w:cs="Times New Roman"/>
          <w:lang w:eastAsia="ar-SA"/>
        </w:rPr>
      </w:pPr>
    </w:p>
    <w:p w:rsidR="001F082D" w:rsidRPr="00062EE0" w:rsidRDefault="001F082D" w:rsidP="001F082D">
      <w:pPr>
        <w:suppressAutoHyphens/>
        <w:spacing w:after="0" w:line="240" w:lineRule="auto"/>
        <w:ind w:right="310"/>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p w:rsidR="00183C8A" w:rsidRDefault="00183C8A" w:rsidP="00062EE0">
      <w:pPr>
        <w:widowControl w:val="0"/>
        <w:spacing w:after="0" w:line="240" w:lineRule="auto"/>
        <w:ind w:left="5245"/>
        <w:jc w:val="both"/>
        <w:rPr>
          <w:rFonts w:ascii="Times New Roman" w:eastAsia="Times New Roman" w:hAnsi="Times New Roman" w:cs="Times New Roman"/>
          <w:color w:val="000000"/>
        </w:rPr>
      </w:pPr>
    </w:p>
    <w:p w:rsidR="00A646E7" w:rsidRPr="00C934FC" w:rsidRDefault="00E83A6F" w:rsidP="00C934FC">
      <w:pPr>
        <w:spacing w:after="0" w:line="240" w:lineRule="auto"/>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РАЗДЕЛ «ПРОФИЛАКТИКТИЧЕСКИЕ МЕРОПРИЯТИЯ</w:t>
      </w:r>
    </w:p>
    <w:p w:rsidR="00A646E7" w:rsidRDefault="00A646E7" w:rsidP="009503B7">
      <w:pPr>
        <w:widowControl w:val="0"/>
        <w:spacing w:after="0" w:line="240" w:lineRule="auto"/>
        <w:ind w:left="5245"/>
        <w:rPr>
          <w:rFonts w:ascii="Times New Roman" w:eastAsia="Times New Roman" w:hAnsi="Times New Roman" w:cs="Times New Roman"/>
          <w:noProof/>
          <w:color w:val="000000"/>
          <w:sz w:val="32"/>
          <w:szCs w:val="32"/>
          <w:lang w:eastAsia="ru-RU"/>
        </w:rPr>
      </w:pPr>
    </w:p>
    <w:p w:rsidR="00A646E7" w:rsidRDefault="00A646E7" w:rsidP="009503B7">
      <w:pPr>
        <w:widowControl w:val="0"/>
        <w:spacing w:after="0" w:line="240" w:lineRule="auto"/>
        <w:ind w:left="5245"/>
        <w:rPr>
          <w:rFonts w:ascii="Times New Roman" w:eastAsia="Times New Roman" w:hAnsi="Times New Roman" w:cs="Times New Roman"/>
          <w:noProof/>
          <w:color w:val="000000"/>
          <w:sz w:val="32"/>
          <w:szCs w:val="32"/>
          <w:lang w:eastAsia="ru-RU"/>
        </w:rPr>
      </w:pPr>
    </w:p>
    <w:p w:rsidR="00A646E7" w:rsidRDefault="00A646E7" w:rsidP="009503B7">
      <w:pPr>
        <w:widowControl w:val="0"/>
        <w:spacing w:after="0" w:line="240" w:lineRule="auto"/>
        <w:ind w:left="5245"/>
        <w:rPr>
          <w:rFonts w:ascii="Times New Roman" w:eastAsia="Times New Roman" w:hAnsi="Times New Roman" w:cs="Times New Roman"/>
          <w:noProof/>
          <w:color w:val="000000"/>
          <w:sz w:val="32"/>
          <w:szCs w:val="32"/>
          <w:lang w:eastAsia="ru-RU"/>
        </w:rPr>
      </w:pPr>
    </w:p>
    <w:p w:rsidR="00A646E7" w:rsidRDefault="00A646E7" w:rsidP="009503B7">
      <w:pPr>
        <w:widowControl w:val="0"/>
        <w:spacing w:after="0" w:line="240" w:lineRule="auto"/>
        <w:ind w:left="5245"/>
        <w:rPr>
          <w:rFonts w:ascii="Times New Roman" w:eastAsia="Times New Roman" w:hAnsi="Times New Roman" w:cs="Times New Roman"/>
          <w:noProof/>
          <w:color w:val="000000"/>
          <w:sz w:val="32"/>
          <w:szCs w:val="32"/>
          <w:lang w:eastAsia="ru-RU"/>
        </w:rPr>
      </w:pPr>
    </w:p>
    <w:p w:rsidR="00A646E7" w:rsidRDefault="00C934FC" w:rsidP="00A646E7">
      <w:pPr>
        <w:widowControl w:val="0"/>
        <w:tabs>
          <w:tab w:val="left" w:pos="284"/>
        </w:tabs>
        <w:spacing w:after="0" w:line="240" w:lineRule="auto"/>
        <w:ind w:left="5245" w:hanging="4819"/>
        <w:rPr>
          <w:rFonts w:ascii="Times New Roman" w:eastAsia="Times New Roman" w:hAnsi="Times New Roman" w:cs="Times New Roman"/>
          <w:color w:val="000000"/>
          <w:sz w:val="32"/>
          <w:szCs w:val="32"/>
        </w:rPr>
      </w:pPr>
      <w:r>
        <w:rPr>
          <w:rFonts w:ascii="Times New Roman" w:eastAsia="Times New Roman" w:hAnsi="Times New Roman" w:cs="Times New Roman"/>
          <w:b/>
          <w:noProof/>
          <w:sz w:val="28"/>
          <w:szCs w:val="28"/>
          <w:lang w:eastAsia="ru-RU"/>
        </w:rPr>
        <w:lastRenderedPageBreak/>
        <w:drawing>
          <wp:inline distT="0" distB="0" distL="0" distR="0" wp14:anchorId="1B2CFB48" wp14:editId="27B0C9EE">
            <wp:extent cx="6479540" cy="4859655"/>
            <wp:effectExtent l="0" t="0" r="0" b="0"/>
            <wp:docPr id="289" name="Рисунок 289" descr="C:\Users\Админ\Documents\отпраква по эл почте\ZhD-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ocuments\отпраква по эл почте\ZhD-800x6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9540" cy="4859655"/>
                    </a:xfrm>
                    <a:prstGeom prst="rect">
                      <a:avLst/>
                    </a:prstGeom>
                    <a:noFill/>
                    <a:ln>
                      <a:noFill/>
                    </a:ln>
                  </pic:spPr>
                </pic:pic>
              </a:graphicData>
            </a:graphic>
          </wp:inline>
        </w:drawing>
      </w:r>
    </w:p>
    <w:p w:rsidR="00A646E7" w:rsidRDefault="00A646E7" w:rsidP="00A646E7">
      <w:pPr>
        <w:rPr>
          <w:rFonts w:ascii="Times New Roman" w:eastAsia="Times New Roman" w:hAnsi="Times New Roman" w:cs="Times New Roman"/>
          <w:sz w:val="32"/>
          <w:szCs w:val="32"/>
        </w:rPr>
      </w:pPr>
    </w:p>
    <w:p w:rsidR="00A646E7" w:rsidRPr="00A646E7" w:rsidRDefault="00A646E7" w:rsidP="00A646E7">
      <w:pPr>
        <w:rPr>
          <w:rFonts w:ascii="Times New Roman" w:eastAsia="Times New Roman" w:hAnsi="Times New Roman" w:cs="Times New Roman"/>
          <w:sz w:val="32"/>
          <w:szCs w:val="32"/>
        </w:rPr>
      </w:pPr>
    </w:p>
    <w:sectPr w:rsidR="00A646E7" w:rsidRPr="00A646E7" w:rsidSect="009503B7">
      <w:headerReference w:type="even" r:id="rId14"/>
      <w:pgSz w:w="11906" w:h="16838"/>
      <w:pgMar w:top="1134" w:right="851" w:bottom="567" w:left="851" w:header="284"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640" w:rsidRDefault="00853640" w:rsidP="00567567">
      <w:pPr>
        <w:spacing w:after="0" w:line="240" w:lineRule="auto"/>
      </w:pPr>
      <w:r>
        <w:separator/>
      </w:r>
    </w:p>
  </w:endnote>
  <w:endnote w:type="continuationSeparator" w:id="0">
    <w:p w:rsidR="00853640" w:rsidRDefault="00853640" w:rsidP="0056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Sun1">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B7" w:rsidRPr="00576286" w:rsidRDefault="009503B7" w:rsidP="00B97A54">
    <w:pPr>
      <w:pStyle w:val="a6"/>
      <w:jc w:val="center"/>
      <w:rPr>
        <w:rFonts w:ascii="Times New Roman" w:hAnsi="Times New Roman" w:cs="Times New Roman"/>
        <w:sz w:val="20"/>
        <w:szCs w:val="20"/>
      </w:rPr>
    </w:pPr>
    <w:r>
      <w:rPr>
        <w:rFonts w:ascii="Times New Roman" w:hAnsi="Times New Roman" w:cs="Times New Roman"/>
        <w:sz w:val="20"/>
        <w:szCs w:val="20"/>
      </w:rPr>
      <w:t xml:space="preserve">Муниципальный вестник Покровского сельсовета № </w:t>
    </w:r>
    <w:r w:rsidR="00C31397">
      <w:rPr>
        <w:rFonts w:ascii="Times New Roman" w:hAnsi="Times New Roman" w:cs="Times New Roman"/>
        <w:sz w:val="20"/>
        <w:szCs w:val="20"/>
      </w:rPr>
      <w:t>04 от 29.</w:t>
    </w:r>
    <w:r>
      <w:rPr>
        <w:rFonts w:ascii="Times New Roman" w:hAnsi="Times New Roman" w:cs="Times New Roman"/>
        <w:sz w:val="20"/>
        <w:szCs w:val="20"/>
      </w:rPr>
      <w:t>0</w:t>
    </w:r>
    <w:r w:rsidR="00C31397">
      <w:rPr>
        <w:rFonts w:ascii="Times New Roman" w:hAnsi="Times New Roman" w:cs="Times New Roman"/>
        <w:sz w:val="20"/>
        <w:szCs w:val="20"/>
      </w:rPr>
      <w:t>2</w:t>
    </w:r>
    <w:r>
      <w:rPr>
        <w:rFonts w:ascii="Times New Roman" w:hAnsi="Times New Roman" w:cs="Times New Roman"/>
        <w:sz w:val="20"/>
        <w:szCs w:val="20"/>
      </w:rPr>
      <w:t xml:space="preserve">.2024 </w:t>
    </w:r>
    <w:r w:rsidRPr="00576286">
      <w:rPr>
        <w:rFonts w:ascii="Times New Roman" w:hAnsi="Times New Roman" w:cs="Times New Roman"/>
        <w:sz w:val="20"/>
        <w:szCs w:val="20"/>
      </w:rPr>
      <w:t>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640" w:rsidRDefault="00853640" w:rsidP="00567567">
      <w:pPr>
        <w:spacing w:after="0" w:line="240" w:lineRule="auto"/>
      </w:pPr>
      <w:r>
        <w:separator/>
      </w:r>
    </w:p>
  </w:footnote>
  <w:footnote w:type="continuationSeparator" w:id="0">
    <w:p w:rsidR="00853640" w:rsidRDefault="00853640" w:rsidP="00567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B7" w:rsidRDefault="009503B7"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503B7" w:rsidRDefault="009503B7" w:rsidP="00B0638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B7" w:rsidRDefault="009503B7"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A168A">
      <w:rPr>
        <w:rStyle w:val="a5"/>
        <w:noProof/>
      </w:rPr>
      <w:t>27</w:t>
    </w:r>
    <w:r>
      <w:rPr>
        <w:rStyle w:val="a5"/>
      </w:rPr>
      <w:fldChar w:fldCharType="end"/>
    </w:r>
  </w:p>
  <w:p w:rsidR="009503B7" w:rsidRDefault="009503B7" w:rsidP="00B06381">
    <w:pPr>
      <w:pStyle w:val="a3"/>
      <w:ind w:right="360"/>
      <w:jc w:val="center"/>
      <w:rPr>
        <w:rFonts w:ascii="Times New Roman" w:hAnsi="Times New Roman" w:cs="Times New Roman"/>
        <w:b/>
        <w:sz w:val="20"/>
        <w:szCs w:val="20"/>
      </w:rPr>
    </w:pPr>
  </w:p>
  <w:p w:rsidR="009503B7" w:rsidRDefault="009503B7" w:rsidP="00B06381">
    <w:pPr>
      <w:pStyle w:val="a3"/>
      <w:ind w:right="360"/>
      <w:jc w:val="center"/>
      <w:rPr>
        <w:rFonts w:ascii="Times New Roman" w:hAnsi="Times New Roman" w:cs="Times New Roman"/>
        <w:b/>
        <w:sz w:val="20"/>
        <w:szCs w:val="20"/>
      </w:rPr>
    </w:pPr>
  </w:p>
  <w:p w:rsidR="009503B7" w:rsidRDefault="009503B7" w:rsidP="00766D2D">
    <w:pPr>
      <w:pStyle w:val="a6"/>
      <w:jc w:val="center"/>
      <w:rPr>
        <w:rFonts w:ascii="Times New Roman" w:hAnsi="Times New Roman" w:cs="Times New Roman"/>
        <w:sz w:val="20"/>
        <w:szCs w:val="20"/>
      </w:rPr>
    </w:pPr>
    <w:r>
      <w:rPr>
        <w:rFonts w:ascii="Times New Roman" w:hAnsi="Times New Roman" w:cs="Times New Roman"/>
        <w:sz w:val="20"/>
        <w:szCs w:val="20"/>
      </w:rPr>
      <w:t xml:space="preserve">Муниципальный вестник Покровского сельсовета № </w:t>
    </w:r>
    <w:r w:rsidR="00522BC7">
      <w:rPr>
        <w:rFonts w:ascii="Times New Roman" w:hAnsi="Times New Roman" w:cs="Times New Roman"/>
        <w:sz w:val="20"/>
        <w:szCs w:val="20"/>
      </w:rPr>
      <w:t>04</w:t>
    </w:r>
    <w:r>
      <w:rPr>
        <w:rFonts w:ascii="Times New Roman" w:hAnsi="Times New Roman" w:cs="Times New Roman"/>
        <w:sz w:val="20"/>
        <w:szCs w:val="20"/>
      </w:rPr>
      <w:t xml:space="preserve"> от </w:t>
    </w:r>
    <w:r w:rsidR="00522BC7">
      <w:rPr>
        <w:rFonts w:ascii="Times New Roman" w:hAnsi="Times New Roman" w:cs="Times New Roman"/>
        <w:sz w:val="20"/>
        <w:szCs w:val="20"/>
      </w:rPr>
      <w:t>29</w:t>
    </w:r>
    <w:r>
      <w:rPr>
        <w:rFonts w:ascii="Times New Roman" w:hAnsi="Times New Roman" w:cs="Times New Roman"/>
        <w:sz w:val="20"/>
        <w:szCs w:val="20"/>
      </w:rPr>
      <w:t>.0</w:t>
    </w:r>
    <w:r w:rsidR="00522BC7">
      <w:rPr>
        <w:rFonts w:ascii="Times New Roman" w:hAnsi="Times New Roman" w:cs="Times New Roman"/>
        <w:sz w:val="20"/>
        <w:szCs w:val="20"/>
      </w:rPr>
      <w:t>2</w:t>
    </w:r>
    <w:r>
      <w:rPr>
        <w:rFonts w:ascii="Times New Roman" w:hAnsi="Times New Roman" w:cs="Times New Roman"/>
        <w:sz w:val="20"/>
        <w:szCs w:val="20"/>
      </w:rPr>
      <w:t>.2024 г.</w:t>
    </w:r>
  </w:p>
  <w:p w:rsidR="009503B7" w:rsidRPr="00567567" w:rsidRDefault="009503B7" w:rsidP="008D48BD">
    <w:pPr>
      <w:pStyle w:val="a3"/>
      <w:tabs>
        <w:tab w:val="left" w:pos="1985"/>
      </w:tabs>
      <w:ind w:right="360"/>
      <w:jc w:val="center"/>
      <w:rPr>
        <w:rFonts w:ascii="Times New Roman" w:hAnsi="Times New Roman" w:cs="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B7" w:rsidRPr="00311D25" w:rsidRDefault="009503B7">
    <w:pPr>
      <w:pStyle w:val="a3"/>
      <w:rPr>
        <w:b/>
      </w:rPr>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B7" w:rsidRDefault="009503B7" w:rsidP="003C4BCB">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hint="default"/>
        <w:b w:val="0"/>
        <w:bCs w:val="0"/>
        <w:color w:val="000000"/>
        <w:sz w:val="28"/>
        <w:lang w:val="ru-RU"/>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00000"/>
        <w:lang w:val="ru-RU"/>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2"/>
      <w:numFmt w:val="decimal"/>
      <w:lvlText w:val="%2."/>
      <w:lvlJc w:val="left"/>
      <w:pPr>
        <w:tabs>
          <w:tab w:val="num" w:pos="0"/>
        </w:tabs>
        <w:ind w:left="0" w:firstLine="0"/>
      </w:pPr>
    </w:lvl>
    <w:lvl w:ilvl="2">
      <w:start w:val="1"/>
      <w:numFmt w:val="bullet"/>
      <w:lvlText w:val="О"/>
      <w:lvlJc w:val="left"/>
      <w:pPr>
        <w:tabs>
          <w:tab w:val="num" w:pos="0"/>
        </w:tabs>
        <w:ind w:left="0" w:firstLine="0"/>
      </w:pPr>
      <w:rPr>
        <w:rFonts w:ascii="Times New Roman" w:hAnsi="Times New Roman"/>
      </w:r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2">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abstractNum>
  <w:abstractNum w:abstractNumId="5">
    <w:nsid w:val="00000008"/>
    <w:multiLevelType w:val="singleLevel"/>
    <w:tmpl w:val="00000008"/>
    <w:name w:val="WW8Num8"/>
    <w:lvl w:ilvl="0">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6">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B"/>
    <w:multiLevelType w:val="singleLevel"/>
    <w:tmpl w:val="0000000B"/>
    <w:name w:val="WW8Num11"/>
    <w:lvl w:ilvl="0">
      <w:start w:val="1"/>
      <w:numFmt w:val="decimal"/>
      <w:lvlText w:val="5.%1."/>
      <w:lvlJc w:val="left"/>
      <w:pPr>
        <w:tabs>
          <w:tab w:val="num" w:pos="0"/>
        </w:tabs>
        <w:ind w:left="0" w:firstLine="0"/>
      </w:pPr>
      <w:rPr>
        <w:rFonts w:hint="default"/>
        <w:b w:val="0"/>
        <w:bCs w:val="0"/>
      </w:r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B"/>
    <w:multiLevelType w:val="multilevel"/>
    <w:tmpl w:val="0000001B"/>
    <w:name w:val="WW8Num2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6">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D"/>
    <w:multiLevelType w:val="multilevel"/>
    <w:tmpl w:val="96C0E138"/>
    <w:name w:val="WW8Num29"/>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8">
    <w:nsid w:val="0000001E"/>
    <w:multiLevelType w:val="multilevel"/>
    <w:tmpl w:val="E11A3AB4"/>
    <w:name w:val="WW8Num30"/>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F"/>
    <w:multiLevelType w:val="multilevel"/>
    <w:tmpl w:val="641057AC"/>
    <w:name w:val="WW8Num31"/>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0">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1">
    <w:nsid w:val="00000021"/>
    <w:multiLevelType w:val="multilevel"/>
    <w:tmpl w:val="00000021"/>
    <w:name w:val="WW8Num3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2">
    <w:nsid w:val="03285208"/>
    <w:multiLevelType w:val="multilevel"/>
    <w:tmpl w:val="1BCE13EC"/>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0A995014"/>
    <w:multiLevelType w:val="multilevel"/>
    <w:tmpl w:val="710A039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4650E6E"/>
    <w:multiLevelType w:val="multilevel"/>
    <w:tmpl w:val="27DEF694"/>
    <w:lvl w:ilvl="0">
      <w:start w:val="1"/>
      <w:numFmt w:val="decimal"/>
      <w:lvlText w:val="3.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25">
    <w:nsid w:val="187E4394"/>
    <w:multiLevelType w:val="multilevel"/>
    <w:tmpl w:val="30604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95226D5"/>
    <w:multiLevelType w:val="multilevel"/>
    <w:tmpl w:val="CE728EA0"/>
    <w:lvl w:ilvl="0">
      <w:start w:val="5"/>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19B4464B"/>
    <w:multiLevelType w:val="multilevel"/>
    <w:tmpl w:val="ECC25126"/>
    <w:lvl w:ilvl="0">
      <w:start w:val="1"/>
      <w:numFmt w:val="decimal"/>
      <w:lvlText w:val="%1."/>
      <w:lvlJc w:val="left"/>
      <w:pPr>
        <w:ind w:left="390" w:hanging="39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8">
    <w:nsid w:val="268E5716"/>
    <w:multiLevelType w:val="multilevel"/>
    <w:tmpl w:val="D2FCACE0"/>
    <w:lvl w:ilvl="0">
      <w:start w:val="1"/>
      <w:numFmt w:val="decimal"/>
      <w:pStyle w:val="1"/>
      <w:lvlText w:val="%1."/>
      <w:lvlJc w:val="left"/>
      <w:pPr>
        <w:tabs>
          <w:tab w:val="num" w:pos="720"/>
        </w:tabs>
        <w:ind w:left="720" w:hanging="720"/>
      </w:pPr>
      <w:rPr>
        <w:b w:val="0"/>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211"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26A37F43"/>
    <w:multiLevelType w:val="multilevel"/>
    <w:tmpl w:val="EE0CE5D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2D7F147A"/>
    <w:multiLevelType w:val="hybridMultilevel"/>
    <w:tmpl w:val="41140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E536445"/>
    <w:multiLevelType w:val="hybridMultilevel"/>
    <w:tmpl w:val="5BA650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35BC3E6A"/>
    <w:multiLevelType w:val="multilevel"/>
    <w:tmpl w:val="A53A2984"/>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40077AEE"/>
    <w:multiLevelType w:val="hybridMultilevel"/>
    <w:tmpl w:val="25D49D56"/>
    <w:lvl w:ilvl="0" w:tplc="5C4405C6">
      <w:start w:val="1"/>
      <w:numFmt w:val="decimal"/>
      <w:lvlText w:val="%1."/>
      <w:lvlJc w:val="left"/>
      <w:pPr>
        <w:tabs>
          <w:tab w:val="num" w:pos="360"/>
        </w:tabs>
        <w:ind w:left="360" w:hanging="360"/>
      </w:pPr>
      <w:rPr>
        <w:color w:val="auto"/>
        <w:sz w:val="24"/>
        <w:szCs w:val="24"/>
      </w:rPr>
    </w:lvl>
    <w:lvl w:ilvl="1" w:tplc="0419000F">
      <w:start w:val="1"/>
      <w:numFmt w:val="decimal"/>
      <w:lvlText w:val="%2."/>
      <w:lvlJc w:val="left"/>
      <w:pPr>
        <w:tabs>
          <w:tab w:val="num" w:pos="1980"/>
        </w:tabs>
        <w:ind w:left="1980" w:hanging="360"/>
      </w:pPr>
      <w:rPr>
        <w:color w:val="auto"/>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44786008"/>
    <w:multiLevelType w:val="hybridMultilevel"/>
    <w:tmpl w:val="AC469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0E64ABF"/>
    <w:multiLevelType w:val="multilevel"/>
    <w:tmpl w:val="0FFA64C6"/>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51DD465E"/>
    <w:multiLevelType w:val="hybridMultilevel"/>
    <w:tmpl w:val="27681F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3192634"/>
    <w:multiLevelType w:val="hybridMultilevel"/>
    <w:tmpl w:val="F16ECF4A"/>
    <w:lvl w:ilvl="0" w:tplc="E270992C">
      <w:start w:val="1"/>
      <w:numFmt w:val="decimal"/>
      <w:lvlText w:val="%1."/>
      <w:lvlJc w:val="left"/>
      <w:pPr>
        <w:ind w:left="927" w:hanging="360"/>
      </w:pPr>
      <w:rPr>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9">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57A6810"/>
    <w:multiLevelType w:val="multilevel"/>
    <w:tmpl w:val="1E3C5C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989"/>
        </w:tabs>
        <w:ind w:left="2989"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42">
    <w:nsid w:val="586B5203"/>
    <w:multiLevelType w:val="multilevel"/>
    <w:tmpl w:val="F3AE10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58CD7EF8"/>
    <w:multiLevelType w:val="hybridMultilevel"/>
    <w:tmpl w:val="6532C394"/>
    <w:lvl w:ilvl="0" w:tplc="13840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BD829C6"/>
    <w:multiLevelType w:val="multilevel"/>
    <w:tmpl w:val="8162EBFE"/>
    <w:lvl w:ilvl="0">
      <w:start w:val="1"/>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5D8158E1"/>
    <w:multiLevelType w:val="hybridMultilevel"/>
    <w:tmpl w:val="B7665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EBD50F7"/>
    <w:multiLevelType w:val="multilevel"/>
    <w:tmpl w:val="B9D47C82"/>
    <w:lvl w:ilvl="0">
      <w:start w:val="1"/>
      <w:numFmt w:val="decimal"/>
      <w:lvlText w:val="3.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5F2A2C1C"/>
    <w:multiLevelType w:val="hybridMultilevel"/>
    <w:tmpl w:val="6B10D752"/>
    <w:lvl w:ilvl="0" w:tplc="148CAFA8">
      <w:start w:val="1"/>
      <w:numFmt w:val="bullet"/>
      <w:lvlText w:val="-"/>
      <w:lvlJc w:val="left"/>
      <w:pPr>
        <w:tabs>
          <w:tab w:val="num" w:pos="1482"/>
        </w:tabs>
        <w:ind w:left="1482" w:hanging="91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8">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8AD1223"/>
    <w:multiLevelType w:val="multilevel"/>
    <w:tmpl w:val="3E5EF9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6BA02376"/>
    <w:multiLevelType w:val="hybridMultilevel"/>
    <w:tmpl w:val="96A6D0B8"/>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E89569E"/>
    <w:multiLevelType w:val="singleLevel"/>
    <w:tmpl w:val="4DFAE198"/>
    <w:lvl w:ilvl="0">
      <w:start w:val="1"/>
      <w:numFmt w:val="bullet"/>
      <w:lvlText w:val="-"/>
      <w:lvlJc w:val="left"/>
      <w:pPr>
        <w:tabs>
          <w:tab w:val="num" w:pos="1080"/>
        </w:tabs>
        <w:ind w:left="1080" w:hanging="360"/>
      </w:pPr>
      <w:rPr>
        <w:rFonts w:hint="default"/>
      </w:rPr>
    </w:lvl>
  </w:abstractNum>
  <w:abstractNum w:abstractNumId="53">
    <w:nsid w:val="79876FED"/>
    <w:multiLevelType w:val="multilevel"/>
    <w:tmpl w:val="6AA00CD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4">
    <w:nsid w:val="79C01398"/>
    <w:multiLevelType w:val="multilevel"/>
    <w:tmpl w:val="C8946DB4"/>
    <w:lvl w:ilvl="0">
      <w:start w:val="1"/>
      <w:numFmt w:val="decimal"/>
      <w:lvlText w:val="3.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7AD46F94"/>
    <w:multiLevelType w:val="multilevel"/>
    <w:tmpl w:val="FFCCE9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7C1D275C"/>
    <w:multiLevelType w:val="multilevel"/>
    <w:tmpl w:val="7BE227E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1"/>
  </w:num>
  <w:num w:numId="2">
    <w:abstractNumId w:val="43"/>
  </w:num>
  <w:num w:numId="3">
    <w:abstractNumId w:val="45"/>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startOverride w:val="1"/>
    </w:lvlOverride>
    <w:lvlOverride w:ilvl="1"/>
    <w:lvlOverride w:ilvl="2"/>
    <w:lvlOverride w:ilvl="3"/>
    <w:lvlOverride w:ilvl="4"/>
    <w:lvlOverride w:ilvl="5"/>
    <w:lvlOverride w:ilvl="6"/>
    <w:lvlOverride w:ilvl="7"/>
    <w:lvlOverride w:ilvl="8"/>
  </w:num>
  <w:num w:numId="8">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42"/>
    <w:lvlOverride w:ilvl="0">
      <w:startOverride w:val="1"/>
    </w:lvlOverride>
    <w:lvlOverride w:ilvl="1"/>
    <w:lvlOverride w:ilvl="2"/>
    <w:lvlOverride w:ilvl="3"/>
    <w:lvlOverride w:ilvl="4"/>
    <w:lvlOverride w:ilvl="5"/>
    <w:lvlOverride w:ilvl="6"/>
    <w:lvlOverride w:ilvl="7"/>
    <w:lvlOverride w:ilvl="8"/>
  </w:num>
  <w:num w:numId="10">
    <w:abstractNumId w:val="56"/>
  </w:num>
  <w:num w:numId="11">
    <w:abstractNumId w:val="44"/>
    <w:lvlOverride w:ilvl="0">
      <w:startOverride w:val="1"/>
    </w:lvlOverride>
    <w:lvlOverride w:ilvl="1"/>
    <w:lvlOverride w:ilvl="2"/>
    <w:lvlOverride w:ilvl="3"/>
    <w:lvlOverride w:ilvl="4"/>
    <w:lvlOverride w:ilvl="5"/>
    <w:lvlOverride w:ilvl="6"/>
    <w:lvlOverride w:ilvl="7"/>
    <w:lvlOverride w:ilvl="8"/>
  </w:num>
  <w:num w:numId="12">
    <w:abstractNumId w:val="32"/>
    <w:lvlOverride w:ilvl="0">
      <w:startOverride w:val="1"/>
    </w:lvlOverride>
    <w:lvlOverride w:ilvl="1"/>
    <w:lvlOverride w:ilvl="2"/>
    <w:lvlOverride w:ilvl="3"/>
    <w:lvlOverride w:ilvl="4"/>
    <w:lvlOverride w:ilvl="5"/>
    <w:lvlOverride w:ilvl="6"/>
    <w:lvlOverride w:ilvl="7"/>
    <w:lvlOverride w:ilvl="8"/>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22"/>
    <w:lvlOverride w:ilvl="0">
      <w:startOverride w:val="1"/>
    </w:lvlOverride>
    <w:lvlOverride w:ilvl="1"/>
    <w:lvlOverride w:ilvl="2"/>
    <w:lvlOverride w:ilvl="3"/>
    <w:lvlOverride w:ilvl="4"/>
    <w:lvlOverride w:ilvl="5"/>
    <w:lvlOverride w:ilvl="6"/>
    <w:lvlOverride w:ilvl="7"/>
    <w:lvlOverride w:ilvl="8"/>
  </w:num>
  <w:num w:numId="15">
    <w:abstractNumId w:val="36"/>
    <w:lvlOverride w:ilvl="0">
      <w:startOverride w:val="1"/>
    </w:lvlOverride>
    <w:lvlOverride w:ilvl="1"/>
    <w:lvlOverride w:ilvl="2"/>
    <w:lvlOverride w:ilvl="3"/>
    <w:lvlOverride w:ilvl="4"/>
    <w:lvlOverride w:ilvl="5"/>
    <w:lvlOverride w:ilvl="6"/>
    <w:lvlOverride w:ilvl="7"/>
    <w:lvlOverride w:ilvl="8"/>
  </w:num>
  <w:num w:numId="16">
    <w:abstractNumId w:val="26"/>
    <w:lvlOverride w:ilvl="0">
      <w:startOverride w:val="5"/>
    </w:lvlOverride>
    <w:lvlOverride w:ilvl="1"/>
    <w:lvlOverride w:ilvl="2"/>
    <w:lvlOverride w:ilvl="3"/>
    <w:lvlOverride w:ilvl="4"/>
    <w:lvlOverride w:ilvl="5"/>
    <w:lvlOverride w:ilvl="6"/>
    <w:lvlOverride w:ilvl="7"/>
    <w:lvlOverride w:ilvl="8"/>
  </w:num>
  <w:num w:numId="17">
    <w:abstractNumId w:val="46"/>
    <w:lvlOverride w:ilvl="0">
      <w:startOverride w:val="1"/>
    </w:lvlOverride>
    <w:lvlOverride w:ilvl="1"/>
    <w:lvlOverride w:ilvl="2"/>
    <w:lvlOverride w:ilvl="3"/>
    <w:lvlOverride w:ilvl="4"/>
    <w:lvlOverride w:ilvl="5"/>
    <w:lvlOverride w:ilvl="6"/>
    <w:lvlOverride w:ilvl="7"/>
    <w:lvlOverride w:ilvl="8"/>
  </w:num>
  <w:num w:numId="18">
    <w:abstractNumId w:val="54"/>
    <w:lvlOverride w:ilvl="0">
      <w:startOverride w:val="1"/>
    </w:lvlOverride>
    <w:lvlOverride w:ilvl="1"/>
    <w:lvlOverride w:ilvl="2"/>
    <w:lvlOverride w:ilvl="3"/>
    <w:lvlOverride w:ilvl="4"/>
    <w:lvlOverride w:ilvl="5"/>
    <w:lvlOverride w:ilvl="6"/>
    <w:lvlOverride w:ilvl="7"/>
    <w:lvlOverride w:ilvl="8"/>
  </w:num>
  <w:num w:numId="19">
    <w:abstractNumId w:val="55"/>
    <w:lvlOverride w:ilvl="0">
      <w:startOverride w:val="1"/>
    </w:lvlOverride>
    <w:lvlOverride w:ilvl="1"/>
    <w:lvlOverride w:ilvl="2"/>
    <w:lvlOverride w:ilvl="3"/>
    <w:lvlOverride w:ilvl="4"/>
    <w:lvlOverride w:ilvl="5"/>
    <w:lvlOverride w:ilvl="6"/>
    <w:lvlOverride w:ilvl="7"/>
    <w:lvlOverride w:ilvl="8"/>
  </w:num>
  <w:num w:numId="20">
    <w:abstractNumId w:val="51"/>
  </w:num>
  <w:num w:numId="21">
    <w:abstractNumId w:val="25"/>
  </w:num>
  <w:num w:numId="22">
    <w:abstractNumId w:val="27"/>
  </w:num>
  <w:num w:numId="23">
    <w:abstractNumId w:val="33"/>
  </w:num>
  <w:num w:numId="24">
    <w:abstractNumId w:val="30"/>
  </w:num>
  <w:num w:numId="25">
    <w:abstractNumId w:val="34"/>
  </w:num>
  <w:num w:numId="26">
    <w:abstractNumId w:val="28"/>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40"/>
  </w:num>
  <w:num w:numId="30">
    <w:abstractNumId w:val="39"/>
  </w:num>
  <w:num w:numId="31">
    <w:abstractNumId w:val="48"/>
  </w:num>
  <w:num w:numId="32">
    <w:abstractNumId w:val="49"/>
  </w:num>
  <w:num w:numId="33">
    <w:abstractNumId w:val="52"/>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3E"/>
    <w:rsid w:val="000008E4"/>
    <w:rsid w:val="00000C78"/>
    <w:rsid w:val="00005254"/>
    <w:rsid w:val="00006852"/>
    <w:rsid w:val="00007F62"/>
    <w:rsid w:val="0001159F"/>
    <w:rsid w:val="00011F5E"/>
    <w:rsid w:val="00013599"/>
    <w:rsid w:val="000148BF"/>
    <w:rsid w:val="0001553D"/>
    <w:rsid w:val="00023545"/>
    <w:rsid w:val="000326C7"/>
    <w:rsid w:val="0004011A"/>
    <w:rsid w:val="00040438"/>
    <w:rsid w:val="00042220"/>
    <w:rsid w:val="0004310B"/>
    <w:rsid w:val="00044083"/>
    <w:rsid w:val="000459C7"/>
    <w:rsid w:val="0004673A"/>
    <w:rsid w:val="000469B4"/>
    <w:rsid w:val="00047619"/>
    <w:rsid w:val="000538A4"/>
    <w:rsid w:val="000542D2"/>
    <w:rsid w:val="00054B18"/>
    <w:rsid w:val="00054B48"/>
    <w:rsid w:val="000563C2"/>
    <w:rsid w:val="0005778C"/>
    <w:rsid w:val="00057EFA"/>
    <w:rsid w:val="0006118C"/>
    <w:rsid w:val="00062701"/>
    <w:rsid w:val="00062EE0"/>
    <w:rsid w:val="000754E2"/>
    <w:rsid w:val="00076100"/>
    <w:rsid w:val="00081386"/>
    <w:rsid w:val="0008294E"/>
    <w:rsid w:val="000841F3"/>
    <w:rsid w:val="000843CF"/>
    <w:rsid w:val="00086C87"/>
    <w:rsid w:val="000872F5"/>
    <w:rsid w:val="00090299"/>
    <w:rsid w:val="00091BB7"/>
    <w:rsid w:val="0009531C"/>
    <w:rsid w:val="00095DB3"/>
    <w:rsid w:val="00096168"/>
    <w:rsid w:val="00096C72"/>
    <w:rsid w:val="00097257"/>
    <w:rsid w:val="000A1BAF"/>
    <w:rsid w:val="000A40A0"/>
    <w:rsid w:val="000B02A1"/>
    <w:rsid w:val="000B041F"/>
    <w:rsid w:val="000B128C"/>
    <w:rsid w:val="000B17AF"/>
    <w:rsid w:val="000B5CA4"/>
    <w:rsid w:val="000B7031"/>
    <w:rsid w:val="000B77BF"/>
    <w:rsid w:val="000C0A9D"/>
    <w:rsid w:val="000C0DC1"/>
    <w:rsid w:val="000C2D38"/>
    <w:rsid w:val="000C2F1D"/>
    <w:rsid w:val="000C3A96"/>
    <w:rsid w:val="000C6B6C"/>
    <w:rsid w:val="000D094D"/>
    <w:rsid w:val="000D117D"/>
    <w:rsid w:val="000D44F1"/>
    <w:rsid w:val="000D6CF9"/>
    <w:rsid w:val="000E09D9"/>
    <w:rsid w:val="000E0ADC"/>
    <w:rsid w:val="000E1A38"/>
    <w:rsid w:val="000E1F74"/>
    <w:rsid w:val="000E3BE4"/>
    <w:rsid w:val="000E5C96"/>
    <w:rsid w:val="000E6F8C"/>
    <w:rsid w:val="000F03AB"/>
    <w:rsid w:val="000F0DCA"/>
    <w:rsid w:val="000F34D7"/>
    <w:rsid w:val="000F4FA7"/>
    <w:rsid w:val="000F602B"/>
    <w:rsid w:val="000F6AB6"/>
    <w:rsid w:val="000F720B"/>
    <w:rsid w:val="00100012"/>
    <w:rsid w:val="001004A9"/>
    <w:rsid w:val="0010067A"/>
    <w:rsid w:val="001016DA"/>
    <w:rsid w:val="00102183"/>
    <w:rsid w:val="001033AE"/>
    <w:rsid w:val="001048CB"/>
    <w:rsid w:val="001078E8"/>
    <w:rsid w:val="00110119"/>
    <w:rsid w:val="0011234A"/>
    <w:rsid w:val="00113D6A"/>
    <w:rsid w:val="00113F34"/>
    <w:rsid w:val="00114AF8"/>
    <w:rsid w:val="00125ECE"/>
    <w:rsid w:val="00130049"/>
    <w:rsid w:val="001303B6"/>
    <w:rsid w:val="00136281"/>
    <w:rsid w:val="00136D7F"/>
    <w:rsid w:val="00137163"/>
    <w:rsid w:val="00137B7D"/>
    <w:rsid w:val="00143784"/>
    <w:rsid w:val="0015069B"/>
    <w:rsid w:val="0015069D"/>
    <w:rsid w:val="0015178E"/>
    <w:rsid w:val="0015202C"/>
    <w:rsid w:val="00152D87"/>
    <w:rsid w:val="00154F82"/>
    <w:rsid w:val="001557B1"/>
    <w:rsid w:val="00155B93"/>
    <w:rsid w:val="001562FD"/>
    <w:rsid w:val="00156997"/>
    <w:rsid w:val="00160DA3"/>
    <w:rsid w:val="0016154A"/>
    <w:rsid w:val="0016473F"/>
    <w:rsid w:val="001703BF"/>
    <w:rsid w:val="001734FE"/>
    <w:rsid w:val="00174B8D"/>
    <w:rsid w:val="001751AA"/>
    <w:rsid w:val="00175402"/>
    <w:rsid w:val="00175D32"/>
    <w:rsid w:val="0017749A"/>
    <w:rsid w:val="00182ED8"/>
    <w:rsid w:val="00183C8A"/>
    <w:rsid w:val="00184104"/>
    <w:rsid w:val="001911BE"/>
    <w:rsid w:val="001A31D2"/>
    <w:rsid w:val="001A413E"/>
    <w:rsid w:val="001A5D24"/>
    <w:rsid w:val="001A7299"/>
    <w:rsid w:val="001A7985"/>
    <w:rsid w:val="001B1309"/>
    <w:rsid w:val="001B3CBC"/>
    <w:rsid w:val="001B4A28"/>
    <w:rsid w:val="001B64A5"/>
    <w:rsid w:val="001B713D"/>
    <w:rsid w:val="001C5D6B"/>
    <w:rsid w:val="001D079D"/>
    <w:rsid w:val="001D17F5"/>
    <w:rsid w:val="001D3584"/>
    <w:rsid w:val="001D7413"/>
    <w:rsid w:val="001D7A1B"/>
    <w:rsid w:val="001E11F4"/>
    <w:rsid w:val="001E5AB2"/>
    <w:rsid w:val="001E5C3B"/>
    <w:rsid w:val="001E609C"/>
    <w:rsid w:val="001F0178"/>
    <w:rsid w:val="001F017F"/>
    <w:rsid w:val="001F0762"/>
    <w:rsid w:val="001F082D"/>
    <w:rsid w:val="001F165D"/>
    <w:rsid w:val="001F78BF"/>
    <w:rsid w:val="0020086C"/>
    <w:rsid w:val="00203CD7"/>
    <w:rsid w:val="00204816"/>
    <w:rsid w:val="00211C0D"/>
    <w:rsid w:val="00211C77"/>
    <w:rsid w:val="002158EB"/>
    <w:rsid w:val="0021630C"/>
    <w:rsid w:val="0021702D"/>
    <w:rsid w:val="002215F3"/>
    <w:rsid w:val="002255BD"/>
    <w:rsid w:val="0023116B"/>
    <w:rsid w:val="00231853"/>
    <w:rsid w:val="00234314"/>
    <w:rsid w:val="00234654"/>
    <w:rsid w:val="0023762D"/>
    <w:rsid w:val="0024044A"/>
    <w:rsid w:val="00240B75"/>
    <w:rsid w:val="0024342D"/>
    <w:rsid w:val="00246959"/>
    <w:rsid w:val="002478EA"/>
    <w:rsid w:val="00247A7A"/>
    <w:rsid w:val="00255B95"/>
    <w:rsid w:val="00256324"/>
    <w:rsid w:val="00260A31"/>
    <w:rsid w:val="00261650"/>
    <w:rsid w:val="0026281A"/>
    <w:rsid w:val="002732E4"/>
    <w:rsid w:val="00273C22"/>
    <w:rsid w:val="00274852"/>
    <w:rsid w:val="00277DAD"/>
    <w:rsid w:val="002831E6"/>
    <w:rsid w:val="0028414D"/>
    <w:rsid w:val="002845FB"/>
    <w:rsid w:val="00285E03"/>
    <w:rsid w:val="00287565"/>
    <w:rsid w:val="00292755"/>
    <w:rsid w:val="00295670"/>
    <w:rsid w:val="00296754"/>
    <w:rsid w:val="002A0F2E"/>
    <w:rsid w:val="002A4227"/>
    <w:rsid w:val="002A47FC"/>
    <w:rsid w:val="002B0073"/>
    <w:rsid w:val="002B1486"/>
    <w:rsid w:val="002B2DDE"/>
    <w:rsid w:val="002B660E"/>
    <w:rsid w:val="002C03C1"/>
    <w:rsid w:val="002C0DD8"/>
    <w:rsid w:val="002C0FF7"/>
    <w:rsid w:val="002C13CB"/>
    <w:rsid w:val="002C514A"/>
    <w:rsid w:val="002C7924"/>
    <w:rsid w:val="002D051F"/>
    <w:rsid w:val="002D082F"/>
    <w:rsid w:val="002D15C8"/>
    <w:rsid w:val="002D3440"/>
    <w:rsid w:val="002D7866"/>
    <w:rsid w:val="002E1A49"/>
    <w:rsid w:val="002E28A8"/>
    <w:rsid w:val="002E352C"/>
    <w:rsid w:val="002E6DC4"/>
    <w:rsid w:val="002F0953"/>
    <w:rsid w:val="002F4106"/>
    <w:rsid w:val="002F45F7"/>
    <w:rsid w:val="002F6C26"/>
    <w:rsid w:val="0030143E"/>
    <w:rsid w:val="00301637"/>
    <w:rsid w:val="003048C8"/>
    <w:rsid w:val="00304F47"/>
    <w:rsid w:val="00306C93"/>
    <w:rsid w:val="0031134F"/>
    <w:rsid w:val="003116BD"/>
    <w:rsid w:val="00311D25"/>
    <w:rsid w:val="00312913"/>
    <w:rsid w:val="00314753"/>
    <w:rsid w:val="00314EA1"/>
    <w:rsid w:val="003157C2"/>
    <w:rsid w:val="00321208"/>
    <w:rsid w:val="003216C0"/>
    <w:rsid w:val="00322ACF"/>
    <w:rsid w:val="00325FCC"/>
    <w:rsid w:val="00326EA8"/>
    <w:rsid w:val="00326F31"/>
    <w:rsid w:val="00331ECD"/>
    <w:rsid w:val="00332C43"/>
    <w:rsid w:val="00333031"/>
    <w:rsid w:val="00340BCE"/>
    <w:rsid w:val="003418C3"/>
    <w:rsid w:val="00342440"/>
    <w:rsid w:val="00342528"/>
    <w:rsid w:val="00342A2A"/>
    <w:rsid w:val="00344C7D"/>
    <w:rsid w:val="00346BE9"/>
    <w:rsid w:val="00351DDD"/>
    <w:rsid w:val="00352229"/>
    <w:rsid w:val="003522C0"/>
    <w:rsid w:val="00352BE6"/>
    <w:rsid w:val="00354776"/>
    <w:rsid w:val="00354A67"/>
    <w:rsid w:val="0036080B"/>
    <w:rsid w:val="00361522"/>
    <w:rsid w:val="003639A2"/>
    <w:rsid w:val="00363F32"/>
    <w:rsid w:val="003671B5"/>
    <w:rsid w:val="00367EE9"/>
    <w:rsid w:val="0037170A"/>
    <w:rsid w:val="00372285"/>
    <w:rsid w:val="00374333"/>
    <w:rsid w:val="003778E2"/>
    <w:rsid w:val="0038059D"/>
    <w:rsid w:val="00380BF5"/>
    <w:rsid w:val="003832DF"/>
    <w:rsid w:val="00384B28"/>
    <w:rsid w:val="00384E6C"/>
    <w:rsid w:val="00385EBB"/>
    <w:rsid w:val="0038611A"/>
    <w:rsid w:val="0038729E"/>
    <w:rsid w:val="0039552D"/>
    <w:rsid w:val="003958F0"/>
    <w:rsid w:val="00396860"/>
    <w:rsid w:val="003A2B2B"/>
    <w:rsid w:val="003A471A"/>
    <w:rsid w:val="003A558A"/>
    <w:rsid w:val="003A5CDA"/>
    <w:rsid w:val="003A7122"/>
    <w:rsid w:val="003A72A2"/>
    <w:rsid w:val="003A7A10"/>
    <w:rsid w:val="003B0961"/>
    <w:rsid w:val="003B1A31"/>
    <w:rsid w:val="003B6175"/>
    <w:rsid w:val="003B650F"/>
    <w:rsid w:val="003C0675"/>
    <w:rsid w:val="003C2565"/>
    <w:rsid w:val="003C2601"/>
    <w:rsid w:val="003C2860"/>
    <w:rsid w:val="003C4BCB"/>
    <w:rsid w:val="003D2BA5"/>
    <w:rsid w:val="003D351A"/>
    <w:rsid w:val="003D3FFC"/>
    <w:rsid w:val="003D41B7"/>
    <w:rsid w:val="003D452C"/>
    <w:rsid w:val="003D48E9"/>
    <w:rsid w:val="003D77C7"/>
    <w:rsid w:val="003E1810"/>
    <w:rsid w:val="003E1916"/>
    <w:rsid w:val="003E60C2"/>
    <w:rsid w:val="003E7425"/>
    <w:rsid w:val="003F5915"/>
    <w:rsid w:val="003F6912"/>
    <w:rsid w:val="00400E92"/>
    <w:rsid w:val="004039CD"/>
    <w:rsid w:val="00405D20"/>
    <w:rsid w:val="00405D44"/>
    <w:rsid w:val="00412F24"/>
    <w:rsid w:val="00413EE1"/>
    <w:rsid w:val="00414DD0"/>
    <w:rsid w:val="004153E4"/>
    <w:rsid w:val="004178ED"/>
    <w:rsid w:val="00421C56"/>
    <w:rsid w:val="004226A6"/>
    <w:rsid w:val="00423FAC"/>
    <w:rsid w:val="004264B2"/>
    <w:rsid w:val="004266D9"/>
    <w:rsid w:val="00426876"/>
    <w:rsid w:val="004271AE"/>
    <w:rsid w:val="004276FD"/>
    <w:rsid w:val="00430C76"/>
    <w:rsid w:val="004311DE"/>
    <w:rsid w:val="00431BF7"/>
    <w:rsid w:val="00431DDC"/>
    <w:rsid w:val="00432D57"/>
    <w:rsid w:val="00433CF1"/>
    <w:rsid w:val="00433D75"/>
    <w:rsid w:val="00437321"/>
    <w:rsid w:val="0043735D"/>
    <w:rsid w:val="004466A5"/>
    <w:rsid w:val="00447DF8"/>
    <w:rsid w:val="00450D56"/>
    <w:rsid w:val="00451E44"/>
    <w:rsid w:val="00452275"/>
    <w:rsid w:val="004535AD"/>
    <w:rsid w:val="00454406"/>
    <w:rsid w:val="00462958"/>
    <w:rsid w:val="00462A83"/>
    <w:rsid w:val="00463DE6"/>
    <w:rsid w:val="00464C01"/>
    <w:rsid w:val="00465E9A"/>
    <w:rsid w:val="00472184"/>
    <w:rsid w:val="00473300"/>
    <w:rsid w:val="00475CEA"/>
    <w:rsid w:val="00477EB2"/>
    <w:rsid w:val="004859DD"/>
    <w:rsid w:val="00487202"/>
    <w:rsid w:val="00487E60"/>
    <w:rsid w:val="00490DDB"/>
    <w:rsid w:val="004917E2"/>
    <w:rsid w:val="004955E5"/>
    <w:rsid w:val="00495CAF"/>
    <w:rsid w:val="004967BD"/>
    <w:rsid w:val="00497C0A"/>
    <w:rsid w:val="004A50EB"/>
    <w:rsid w:val="004A56C9"/>
    <w:rsid w:val="004A618C"/>
    <w:rsid w:val="004A7E1C"/>
    <w:rsid w:val="004B0693"/>
    <w:rsid w:val="004B4188"/>
    <w:rsid w:val="004B473C"/>
    <w:rsid w:val="004B6652"/>
    <w:rsid w:val="004C0ACB"/>
    <w:rsid w:val="004C58A2"/>
    <w:rsid w:val="004D5D41"/>
    <w:rsid w:val="004D645B"/>
    <w:rsid w:val="004E0606"/>
    <w:rsid w:val="004E092B"/>
    <w:rsid w:val="004E10D2"/>
    <w:rsid w:val="004E2B5B"/>
    <w:rsid w:val="004E4181"/>
    <w:rsid w:val="004E48A2"/>
    <w:rsid w:val="004E551B"/>
    <w:rsid w:val="004E6CD3"/>
    <w:rsid w:val="004F041D"/>
    <w:rsid w:val="004F3237"/>
    <w:rsid w:val="004F7397"/>
    <w:rsid w:val="004F7F56"/>
    <w:rsid w:val="0050172B"/>
    <w:rsid w:val="00502DBE"/>
    <w:rsid w:val="00502E5B"/>
    <w:rsid w:val="005039EC"/>
    <w:rsid w:val="00504D02"/>
    <w:rsid w:val="0050582F"/>
    <w:rsid w:val="0050646F"/>
    <w:rsid w:val="00507D81"/>
    <w:rsid w:val="00511B30"/>
    <w:rsid w:val="00511D4E"/>
    <w:rsid w:val="00511DB2"/>
    <w:rsid w:val="00512593"/>
    <w:rsid w:val="00514255"/>
    <w:rsid w:val="005161A1"/>
    <w:rsid w:val="00517140"/>
    <w:rsid w:val="00517651"/>
    <w:rsid w:val="00517A77"/>
    <w:rsid w:val="00520195"/>
    <w:rsid w:val="0052251A"/>
    <w:rsid w:val="00522BC7"/>
    <w:rsid w:val="00522D03"/>
    <w:rsid w:val="0052670E"/>
    <w:rsid w:val="005273B7"/>
    <w:rsid w:val="00531F65"/>
    <w:rsid w:val="00533D3D"/>
    <w:rsid w:val="00535F7D"/>
    <w:rsid w:val="0053707F"/>
    <w:rsid w:val="0053733E"/>
    <w:rsid w:val="005401C9"/>
    <w:rsid w:val="0054085C"/>
    <w:rsid w:val="00542362"/>
    <w:rsid w:val="00542369"/>
    <w:rsid w:val="0054256B"/>
    <w:rsid w:val="00544A5E"/>
    <w:rsid w:val="00545213"/>
    <w:rsid w:val="0054549E"/>
    <w:rsid w:val="00547121"/>
    <w:rsid w:val="00547BE6"/>
    <w:rsid w:val="00547C17"/>
    <w:rsid w:val="005571F1"/>
    <w:rsid w:val="00560294"/>
    <w:rsid w:val="00560E80"/>
    <w:rsid w:val="0056544C"/>
    <w:rsid w:val="00566347"/>
    <w:rsid w:val="00567567"/>
    <w:rsid w:val="00567710"/>
    <w:rsid w:val="005702A9"/>
    <w:rsid w:val="0057210E"/>
    <w:rsid w:val="005721CC"/>
    <w:rsid w:val="00572FC2"/>
    <w:rsid w:val="0057494B"/>
    <w:rsid w:val="00576286"/>
    <w:rsid w:val="00577B87"/>
    <w:rsid w:val="00577C73"/>
    <w:rsid w:val="0058060D"/>
    <w:rsid w:val="005817E8"/>
    <w:rsid w:val="00583782"/>
    <w:rsid w:val="005871E0"/>
    <w:rsid w:val="005872E6"/>
    <w:rsid w:val="00587BB9"/>
    <w:rsid w:val="00592BE7"/>
    <w:rsid w:val="005934E6"/>
    <w:rsid w:val="005937A3"/>
    <w:rsid w:val="00593D8F"/>
    <w:rsid w:val="0059428E"/>
    <w:rsid w:val="005967DB"/>
    <w:rsid w:val="005972F7"/>
    <w:rsid w:val="005A0B9E"/>
    <w:rsid w:val="005A1971"/>
    <w:rsid w:val="005A1E5D"/>
    <w:rsid w:val="005A35B1"/>
    <w:rsid w:val="005A36A8"/>
    <w:rsid w:val="005A3BD6"/>
    <w:rsid w:val="005A5909"/>
    <w:rsid w:val="005B31DC"/>
    <w:rsid w:val="005B46E8"/>
    <w:rsid w:val="005B499D"/>
    <w:rsid w:val="005B5725"/>
    <w:rsid w:val="005B60B1"/>
    <w:rsid w:val="005B662D"/>
    <w:rsid w:val="005B6C29"/>
    <w:rsid w:val="005B7CF8"/>
    <w:rsid w:val="005C790E"/>
    <w:rsid w:val="005D4173"/>
    <w:rsid w:val="005D46A3"/>
    <w:rsid w:val="005D508C"/>
    <w:rsid w:val="005D5861"/>
    <w:rsid w:val="005D5CD2"/>
    <w:rsid w:val="005E0B78"/>
    <w:rsid w:val="005E3E67"/>
    <w:rsid w:val="005E581E"/>
    <w:rsid w:val="005F062F"/>
    <w:rsid w:val="005F066C"/>
    <w:rsid w:val="00602506"/>
    <w:rsid w:val="0060281A"/>
    <w:rsid w:val="00603C5C"/>
    <w:rsid w:val="006046B1"/>
    <w:rsid w:val="00606732"/>
    <w:rsid w:val="00607074"/>
    <w:rsid w:val="00612523"/>
    <w:rsid w:val="00613560"/>
    <w:rsid w:val="006203B4"/>
    <w:rsid w:val="00621867"/>
    <w:rsid w:val="00623016"/>
    <w:rsid w:val="00623243"/>
    <w:rsid w:val="00625147"/>
    <w:rsid w:val="00627BD6"/>
    <w:rsid w:val="00630259"/>
    <w:rsid w:val="00630AB6"/>
    <w:rsid w:val="00630F8E"/>
    <w:rsid w:val="006325EF"/>
    <w:rsid w:val="006327E7"/>
    <w:rsid w:val="0063352F"/>
    <w:rsid w:val="006335F7"/>
    <w:rsid w:val="006435D6"/>
    <w:rsid w:val="00643D3C"/>
    <w:rsid w:val="006444FD"/>
    <w:rsid w:val="00644CD8"/>
    <w:rsid w:val="00645123"/>
    <w:rsid w:val="006514BB"/>
    <w:rsid w:val="00653D3A"/>
    <w:rsid w:val="0065711F"/>
    <w:rsid w:val="00663D16"/>
    <w:rsid w:val="0066668D"/>
    <w:rsid w:val="0067237D"/>
    <w:rsid w:val="00674961"/>
    <w:rsid w:val="006809E4"/>
    <w:rsid w:val="00680CE6"/>
    <w:rsid w:val="00681835"/>
    <w:rsid w:val="00681C2C"/>
    <w:rsid w:val="00683237"/>
    <w:rsid w:val="006847D1"/>
    <w:rsid w:val="00685569"/>
    <w:rsid w:val="00692BFB"/>
    <w:rsid w:val="00696BC9"/>
    <w:rsid w:val="006A02A3"/>
    <w:rsid w:val="006A115E"/>
    <w:rsid w:val="006A11CE"/>
    <w:rsid w:val="006A1575"/>
    <w:rsid w:val="006A3388"/>
    <w:rsid w:val="006A4CE5"/>
    <w:rsid w:val="006A6401"/>
    <w:rsid w:val="006A70D3"/>
    <w:rsid w:val="006B120E"/>
    <w:rsid w:val="006B2F81"/>
    <w:rsid w:val="006B5289"/>
    <w:rsid w:val="006B54DF"/>
    <w:rsid w:val="006C08BC"/>
    <w:rsid w:val="006C0F64"/>
    <w:rsid w:val="006C4AA6"/>
    <w:rsid w:val="006C4C38"/>
    <w:rsid w:val="006C5B07"/>
    <w:rsid w:val="006D1AD8"/>
    <w:rsid w:val="006D280C"/>
    <w:rsid w:val="006D3E5E"/>
    <w:rsid w:val="006D467D"/>
    <w:rsid w:val="006E0EAF"/>
    <w:rsid w:val="006E2AA3"/>
    <w:rsid w:val="006E3692"/>
    <w:rsid w:val="006E3EB1"/>
    <w:rsid w:val="006E5B95"/>
    <w:rsid w:val="006E5BC6"/>
    <w:rsid w:val="006E7285"/>
    <w:rsid w:val="006F1C83"/>
    <w:rsid w:val="006F24D1"/>
    <w:rsid w:val="006F332D"/>
    <w:rsid w:val="007012F3"/>
    <w:rsid w:val="007014F1"/>
    <w:rsid w:val="00701629"/>
    <w:rsid w:val="00703447"/>
    <w:rsid w:val="00703E8E"/>
    <w:rsid w:val="00705AF5"/>
    <w:rsid w:val="007064D4"/>
    <w:rsid w:val="0071195E"/>
    <w:rsid w:val="007135D8"/>
    <w:rsid w:val="00720D26"/>
    <w:rsid w:val="007269A0"/>
    <w:rsid w:val="00727FA3"/>
    <w:rsid w:val="00733769"/>
    <w:rsid w:val="00733BF4"/>
    <w:rsid w:val="00733F25"/>
    <w:rsid w:val="00735A7C"/>
    <w:rsid w:val="00736DF2"/>
    <w:rsid w:val="007411B3"/>
    <w:rsid w:val="007418B6"/>
    <w:rsid w:val="00741AE2"/>
    <w:rsid w:val="00742F32"/>
    <w:rsid w:val="00746FFC"/>
    <w:rsid w:val="00750189"/>
    <w:rsid w:val="00752DFF"/>
    <w:rsid w:val="00752EA5"/>
    <w:rsid w:val="007538D3"/>
    <w:rsid w:val="00755E6A"/>
    <w:rsid w:val="0076277C"/>
    <w:rsid w:val="00762F62"/>
    <w:rsid w:val="00763102"/>
    <w:rsid w:val="00766CB5"/>
    <w:rsid w:val="00766D2D"/>
    <w:rsid w:val="0076748D"/>
    <w:rsid w:val="00773947"/>
    <w:rsid w:val="00775127"/>
    <w:rsid w:val="007755BC"/>
    <w:rsid w:val="007766FD"/>
    <w:rsid w:val="007773E2"/>
    <w:rsid w:val="0078140C"/>
    <w:rsid w:val="00782C3E"/>
    <w:rsid w:val="00786748"/>
    <w:rsid w:val="007869BA"/>
    <w:rsid w:val="007875A0"/>
    <w:rsid w:val="00791261"/>
    <w:rsid w:val="00791DBC"/>
    <w:rsid w:val="007931E0"/>
    <w:rsid w:val="00794057"/>
    <w:rsid w:val="007A168A"/>
    <w:rsid w:val="007A183E"/>
    <w:rsid w:val="007A32AC"/>
    <w:rsid w:val="007A33A4"/>
    <w:rsid w:val="007A36F3"/>
    <w:rsid w:val="007B06A2"/>
    <w:rsid w:val="007B3E66"/>
    <w:rsid w:val="007B4BA1"/>
    <w:rsid w:val="007B4C53"/>
    <w:rsid w:val="007B6008"/>
    <w:rsid w:val="007B7421"/>
    <w:rsid w:val="007B7570"/>
    <w:rsid w:val="007C0ADB"/>
    <w:rsid w:val="007C2BE2"/>
    <w:rsid w:val="007C350A"/>
    <w:rsid w:val="007C3DFC"/>
    <w:rsid w:val="007C42BE"/>
    <w:rsid w:val="007C4E93"/>
    <w:rsid w:val="007C641B"/>
    <w:rsid w:val="007C6B63"/>
    <w:rsid w:val="007D3472"/>
    <w:rsid w:val="007D3869"/>
    <w:rsid w:val="007D4E59"/>
    <w:rsid w:val="007D59D3"/>
    <w:rsid w:val="007E0E14"/>
    <w:rsid w:val="007E104C"/>
    <w:rsid w:val="007E161A"/>
    <w:rsid w:val="007E2276"/>
    <w:rsid w:val="007E2E35"/>
    <w:rsid w:val="007E612F"/>
    <w:rsid w:val="007F111A"/>
    <w:rsid w:val="007F21CA"/>
    <w:rsid w:val="007F5592"/>
    <w:rsid w:val="007F58CD"/>
    <w:rsid w:val="007F6A5E"/>
    <w:rsid w:val="007F7698"/>
    <w:rsid w:val="007F7741"/>
    <w:rsid w:val="007F7FFA"/>
    <w:rsid w:val="008001F9"/>
    <w:rsid w:val="00800C1D"/>
    <w:rsid w:val="00805EDA"/>
    <w:rsid w:val="008070AE"/>
    <w:rsid w:val="00811BB4"/>
    <w:rsid w:val="00811E41"/>
    <w:rsid w:val="008120FD"/>
    <w:rsid w:val="008129D2"/>
    <w:rsid w:val="008146F3"/>
    <w:rsid w:val="00814C7B"/>
    <w:rsid w:val="0081533E"/>
    <w:rsid w:val="00816A93"/>
    <w:rsid w:val="0081791D"/>
    <w:rsid w:val="0082081B"/>
    <w:rsid w:val="00821262"/>
    <w:rsid w:val="00822584"/>
    <w:rsid w:val="0082291A"/>
    <w:rsid w:val="008252B1"/>
    <w:rsid w:val="00827F3C"/>
    <w:rsid w:val="00832E50"/>
    <w:rsid w:val="00834B6C"/>
    <w:rsid w:val="00834C6C"/>
    <w:rsid w:val="008362E6"/>
    <w:rsid w:val="00837554"/>
    <w:rsid w:val="008407FE"/>
    <w:rsid w:val="0084179D"/>
    <w:rsid w:val="0084210E"/>
    <w:rsid w:val="00842129"/>
    <w:rsid w:val="0084409D"/>
    <w:rsid w:val="00850719"/>
    <w:rsid w:val="00852147"/>
    <w:rsid w:val="008525A5"/>
    <w:rsid w:val="008534EB"/>
    <w:rsid w:val="00853640"/>
    <w:rsid w:val="00854EEA"/>
    <w:rsid w:val="00855DF9"/>
    <w:rsid w:val="008568B3"/>
    <w:rsid w:val="00857679"/>
    <w:rsid w:val="0085785F"/>
    <w:rsid w:val="00861083"/>
    <w:rsid w:val="00863860"/>
    <w:rsid w:val="00865A3D"/>
    <w:rsid w:val="008662A8"/>
    <w:rsid w:val="00866638"/>
    <w:rsid w:val="00866928"/>
    <w:rsid w:val="008711EE"/>
    <w:rsid w:val="00871AA6"/>
    <w:rsid w:val="008733B0"/>
    <w:rsid w:val="00874087"/>
    <w:rsid w:val="00874A1B"/>
    <w:rsid w:val="00875A18"/>
    <w:rsid w:val="008768E5"/>
    <w:rsid w:val="0087732A"/>
    <w:rsid w:val="00877D0D"/>
    <w:rsid w:val="00883A4D"/>
    <w:rsid w:val="00884C99"/>
    <w:rsid w:val="008904E9"/>
    <w:rsid w:val="008909A8"/>
    <w:rsid w:val="00891511"/>
    <w:rsid w:val="00892716"/>
    <w:rsid w:val="00894367"/>
    <w:rsid w:val="00896D95"/>
    <w:rsid w:val="008971D4"/>
    <w:rsid w:val="008A0008"/>
    <w:rsid w:val="008A380A"/>
    <w:rsid w:val="008A4B87"/>
    <w:rsid w:val="008A4F81"/>
    <w:rsid w:val="008A53C1"/>
    <w:rsid w:val="008A6380"/>
    <w:rsid w:val="008A7204"/>
    <w:rsid w:val="008A76B3"/>
    <w:rsid w:val="008B2E74"/>
    <w:rsid w:val="008B43CC"/>
    <w:rsid w:val="008B5A4D"/>
    <w:rsid w:val="008C0B19"/>
    <w:rsid w:val="008C1493"/>
    <w:rsid w:val="008C18EE"/>
    <w:rsid w:val="008C30F1"/>
    <w:rsid w:val="008C356C"/>
    <w:rsid w:val="008C5AD6"/>
    <w:rsid w:val="008C6E7B"/>
    <w:rsid w:val="008D071F"/>
    <w:rsid w:val="008D2E4C"/>
    <w:rsid w:val="008D48BD"/>
    <w:rsid w:val="008D5473"/>
    <w:rsid w:val="008D631E"/>
    <w:rsid w:val="008E19B4"/>
    <w:rsid w:val="008E1ECA"/>
    <w:rsid w:val="008F0442"/>
    <w:rsid w:val="008F13F9"/>
    <w:rsid w:val="008F1A90"/>
    <w:rsid w:val="008F2312"/>
    <w:rsid w:val="008F7C35"/>
    <w:rsid w:val="0090396C"/>
    <w:rsid w:val="00904098"/>
    <w:rsid w:val="00904FE8"/>
    <w:rsid w:val="009119B1"/>
    <w:rsid w:val="009120D7"/>
    <w:rsid w:val="00912B9B"/>
    <w:rsid w:val="00914101"/>
    <w:rsid w:val="00914613"/>
    <w:rsid w:val="00917C68"/>
    <w:rsid w:val="00920A61"/>
    <w:rsid w:val="00921891"/>
    <w:rsid w:val="00926A6E"/>
    <w:rsid w:val="00926A73"/>
    <w:rsid w:val="009303B0"/>
    <w:rsid w:val="00932903"/>
    <w:rsid w:val="00933DAD"/>
    <w:rsid w:val="00934B5C"/>
    <w:rsid w:val="00936464"/>
    <w:rsid w:val="0093690D"/>
    <w:rsid w:val="009427C4"/>
    <w:rsid w:val="00942B38"/>
    <w:rsid w:val="009431D6"/>
    <w:rsid w:val="00943EF7"/>
    <w:rsid w:val="00944A48"/>
    <w:rsid w:val="009454B8"/>
    <w:rsid w:val="00945596"/>
    <w:rsid w:val="00945820"/>
    <w:rsid w:val="009503B7"/>
    <w:rsid w:val="009522F3"/>
    <w:rsid w:val="00954476"/>
    <w:rsid w:val="0095614E"/>
    <w:rsid w:val="009579C0"/>
    <w:rsid w:val="00960398"/>
    <w:rsid w:val="00961A83"/>
    <w:rsid w:val="00963BDD"/>
    <w:rsid w:val="00964A16"/>
    <w:rsid w:val="00965166"/>
    <w:rsid w:val="00966E95"/>
    <w:rsid w:val="00972D7A"/>
    <w:rsid w:val="009740E3"/>
    <w:rsid w:val="0097770A"/>
    <w:rsid w:val="00985EC0"/>
    <w:rsid w:val="00986F39"/>
    <w:rsid w:val="0099377B"/>
    <w:rsid w:val="0099417A"/>
    <w:rsid w:val="00997A08"/>
    <w:rsid w:val="009A35F7"/>
    <w:rsid w:val="009A6988"/>
    <w:rsid w:val="009B6295"/>
    <w:rsid w:val="009C0212"/>
    <w:rsid w:val="009C35DE"/>
    <w:rsid w:val="009C43E1"/>
    <w:rsid w:val="009C4CC7"/>
    <w:rsid w:val="009C567D"/>
    <w:rsid w:val="009C645F"/>
    <w:rsid w:val="009C7FF7"/>
    <w:rsid w:val="009D1060"/>
    <w:rsid w:val="009D16FF"/>
    <w:rsid w:val="009D2CF5"/>
    <w:rsid w:val="009D3C0B"/>
    <w:rsid w:val="009D4603"/>
    <w:rsid w:val="009D58E1"/>
    <w:rsid w:val="009D68AC"/>
    <w:rsid w:val="009E0A7D"/>
    <w:rsid w:val="009E4475"/>
    <w:rsid w:val="009E4AE8"/>
    <w:rsid w:val="009E796C"/>
    <w:rsid w:val="009F0061"/>
    <w:rsid w:val="009F3A79"/>
    <w:rsid w:val="00A00A44"/>
    <w:rsid w:val="00A01FCC"/>
    <w:rsid w:val="00A024EC"/>
    <w:rsid w:val="00A04C74"/>
    <w:rsid w:val="00A122B6"/>
    <w:rsid w:val="00A261BD"/>
    <w:rsid w:val="00A26863"/>
    <w:rsid w:val="00A274A4"/>
    <w:rsid w:val="00A32598"/>
    <w:rsid w:val="00A32B00"/>
    <w:rsid w:val="00A33348"/>
    <w:rsid w:val="00A37CED"/>
    <w:rsid w:val="00A41847"/>
    <w:rsid w:val="00A41E1F"/>
    <w:rsid w:val="00A453D1"/>
    <w:rsid w:val="00A47160"/>
    <w:rsid w:val="00A4716E"/>
    <w:rsid w:val="00A47645"/>
    <w:rsid w:val="00A52E55"/>
    <w:rsid w:val="00A54901"/>
    <w:rsid w:val="00A57217"/>
    <w:rsid w:val="00A5750D"/>
    <w:rsid w:val="00A57C5B"/>
    <w:rsid w:val="00A62FBF"/>
    <w:rsid w:val="00A646E7"/>
    <w:rsid w:val="00A66E91"/>
    <w:rsid w:val="00A72226"/>
    <w:rsid w:val="00A726E9"/>
    <w:rsid w:val="00A82236"/>
    <w:rsid w:val="00A822A4"/>
    <w:rsid w:val="00A87777"/>
    <w:rsid w:val="00A87F38"/>
    <w:rsid w:val="00A87F88"/>
    <w:rsid w:val="00A90976"/>
    <w:rsid w:val="00A917C5"/>
    <w:rsid w:val="00A932E8"/>
    <w:rsid w:val="00A9344D"/>
    <w:rsid w:val="00A93C3C"/>
    <w:rsid w:val="00A943FA"/>
    <w:rsid w:val="00A957C5"/>
    <w:rsid w:val="00A96BFF"/>
    <w:rsid w:val="00AA03C9"/>
    <w:rsid w:val="00AA17D8"/>
    <w:rsid w:val="00AA2094"/>
    <w:rsid w:val="00AA5BDE"/>
    <w:rsid w:val="00AA6E4A"/>
    <w:rsid w:val="00AA7A6D"/>
    <w:rsid w:val="00AB20DB"/>
    <w:rsid w:val="00AB2FBB"/>
    <w:rsid w:val="00AB4103"/>
    <w:rsid w:val="00AB6B03"/>
    <w:rsid w:val="00AC3086"/>
    <w:rsid w:val="00AC452F"/>
    <w:rsid w:val="00AC6B0C"/>
    <w:rsid w:val="00AC6C69"/>
    <w:rsid w:val="00AC7236"/>
    <w:rsid w:val="00AD1501"/>
    <w:rsid w:val="00AD15B1"/>
    <w:rsid w:val="00AD1E0B"/>
    <w:rsid w:val="00AD377D"/>
    <w:rsid w:val="00AD54AB"/>
    <w:rsid w:val="00AD73B9"/>
    <w:rsid w:val="00AD7CE8"/>
    <w:rsid w:val="00AE0207"/>
    <w:rsid w:val="00AE3AC4"/>
    <w:rsid w:val="00AE57C1"/>
    <w:rsid w:val="00AE6ABB"/>
    <w:rsid w:val="00AF2124"/>
    <w:rsid w:val="00AF2141"/>
    <w:rsid w:val="00AF3FCD"/>
    <w:rsid w:val="00AF514D"/>
    <w:rsid w:val="00AF760B"/>
    <w:rsid w:val="00B00FDD"/>
    <w:rsid w:val="00B03A10"/>
    <w:rsid w:val="00B06381"/>
    <w:rsid w:val="00B06E93"/>
    <w:rsid w:val="00B07099"/>
    <w:rsid w:val="00B105DF"/>
    <w:rsid w:val="00B13B43"/>
    <w:rsid w:val="00B147F3"/>
    <w:rsid w:val="00B1543B"/>
    <w:rsid w:val="00B1684C"/>
    <w:rsid w:val="00B17770"/>
    <w:rsid w:val="00B17CC0"/>
    <w:rsid w:val="00B20DB6"/>
    <w:rsid w:val="00B21E95"/>
    <w:rsid w:val="00B32131"/>
    <w:rsid w:val="00B34B77"/>
    <w:rsid w:val="00B36F4F"/>
    <w:rsid w:val="00B415BD"/>
    <w:rsid w:val="00B44C39"/>
    <w:rsid w:val="00B45307"/>
    <w:rsid w:val="00B4531D"/>
    <w:rsid w:val="00B4546A"/>
    <w:rsid w:val="00B54512"/>
    <w:rsid w:val="00B5529B"/>
    <w:rsid w:val="00B62D4E"/>
    <w:rsid w:val="00B63C5F"/>
    <w:rsid w:val="00B67998"/>
    <w:rsid w:val="00B70F2B"/>
    <w:rsid w:val="00B71D91"/>
    <w:rsid w:val="00B73732"/>
    <w:rsid w:val="00B77A7B"/>
    <w:rsid w:val="00B8159E"/>
    <w:rsid w:val="00B8240D"/>
    <w:rsid w:val="00B849F0"/>
    <w:rsid w:val="00B853B7"/>
    <w:rsid w:val="00B85CBB"/>
    <w:rsid w:val="00B861BB"/>
    <w:rsid w:val="00B87A10"/>
    <w:rsid w:val="00B94CC3"/>
    <w:rsid w:val="00B95B12"/>
    <w:rsid w:val="00B9740C"/>
    <w:rsid w:val="00B978AF"/>
    <w:rsid w:val="00B97A54"/>
    <w:rsid w:val="00BA087B"/>
    <w:rsid w:val="00BA3232"/>
    <w:rsid w:val="00BA3FCF"/>
    <w:rsid w:val="00BB1A66"/>
    <w:rsid w:val="00BB45AE"/>
    <w:rsid w:val="00BB48AC"/>
    <w:rsid w:val="00BB7AC6"/>
    <w:rsid w:val="00BC0BA8"/>
    <w:rsid w:val="00BC6E26"/>
    <w:rsid w:val="00BD1AAE"/>
    <w:rsid w:val="00BD370F"/>
    <w:rsid w:val="00BD4052"/>
    <w:rsid w:val="00BD4363"/>
    <w:rsid w:val="00BD4B69"/>
    <w:rsid w:val="00BD65D7"/>
    <w:rsid w:val="00BD7F7B"/>
    <w:rsid w:val="00BE0630"/>
    <w:rsid w:val="00BE5BD6"/>
    <w:rsid w:val="00BE688C"/>
    <w:rsid w:val="00BE69FC"/>
    <w:rsid w:val="00BE6A26"/>
    <w:rsid w:val="00BF1548"/>
    <w:rsid w:val="00BF221F"/>
    <w:rsid w:val="00BF3902"/>
    <w:rsid w:val="00BF3CE8"/>
    <w:rsid w:val="00BF581B"/>
    <w:rsid w:val="00BF5EA6"/>
    <w:rsid w:val="00C05EEA"/>
    <w:rsid w:val="00C061A9"/>
    <w:rsid w:val="00C072FA"/>
    <w:rsid w:val="00C106F6"/>
    <w:rsid w:val="00C108A1"/>
    <w:rsid w:val="00C12143"/>
    <w:rsid w:val="00C13221"/>
    <w:rsid w:val="00C145DE"/>
    <w:rsid w:val="00C1666F"/>
    <w:rsid w:val="00C177E8"/>
    <w:rsid w:val="00C20BF4"/>
    <w:rsid w:val="00C232D2"/>
    <w:rsid w:val="00C234EC"/>
    <w:rsid w:val="00C244C0"/>
    <w:rsid w:val="00C25D3A"/>
    <w:rsid w:val="00C26980"/>
    <w:rsid w:val="00C30C1E"/>
    <w:rsid w:val="00C30D65"/>
    <w:rsid w:val="00C31397"/>
    <w:rsid w:val="00C35734"/>
    <w:rsid w:val="00C3633D"/>
    <w:rsid w:val="00C377EA"/>
    <w:rsid w:val="00C431AA"/>
    <w:rsid w:val="00C43B9C"/>
    <w:rsid w:val="00C43CBC"/>
    <w:rsid w:val="00C44827"/>
    <w:rsid w:val="00C47225"/>
    <w:rsid w:val="00C51645"/>
    <w:rsid w:val="00C550F3"/>
    <w:rsid w:val="00C560CF"/>
    <w:rsid w:val="00C57581"/>
    <w:rsid w:val="00C60060"/>
    <w:rsid w:val="00C644E2"/>
    <w:rsid w:val="00C7143B"/>
    <w:rsid w:val="00C71BAE"/>
    <w:rsid w:val="00C73468"/>
    <w:rsid w:val="00C80E30"/>
    <w:rsid w:val="00C8345C"/>
    <w:rsid w:val="00C85BCB"/>
    <w:rsid w:val="00C91AA8"/>
    <w:rsid w:val="00C934FC"/>
    <w:rsid w:val="00C94852"/>
    <w:rsid w:val="00C95098"/>
    <w:rsid w:val="00C96491"/>
    <w:rsid w:val="00CA397B"/>
    <w:rsid w:val="00CA6061"/>
    <w:rsid w:val="00CA6EB1"/>
    <w:rsid w:val="00CA7F03"/>
    <w:rsid w:val="00CB14DA"/>
    <w:rsid w:val="00CB20F6"/>
    <w:rsid w:val="00CB433D"/>
    <w:rsid w:val="00CB66F2"/>
    <w:rsid w:val="00CB7429"/>
    <w:rsid w:val="00CC06A3"/>
    <w:rsid w:val="00CC3661"/>
    <w:rsid w:val="00CC37E2"/>
    <w:rsid w:val="00CC6482"/>
    <w:rsid w:val="00CC7258"/>
    <w:rsid w:val="00CD0987"/>
    <w:rsid w:val="00CD2E64"/>
    <w:rsid w:val="00CD2F83"/>
    <w:rsid w:val="00CD4A22"/>
    <w:rsid w:val="00CE17FA"/>
    <w:rsid w:val="00CF1D84"/>
    <w:rsid w:val="00CF3D92"/>
    <w:rsid w:val="00CF42D9"/>
    <w:rsid w:val="00D00318"/>
    <w:rsid w:val="00D02E03"/>
    <w:rsid w:val="00D02F5F"/>
    <w:rsid w:val="00D04735"/>
    <w:rsid w:val="00D057E2"/>
    <w:rsid w:val="00D05D70"/>
    <w:rsid w:val="00D107BD"/>
    <w:rsid w:val="00D10D72"/>
    <w:rsid w:val="00D1175A"/>
    <w:rsid w:val="00D128F7"/>
    <w:rsid w:val="00D12C17"/>
    <w:rsid w:val="00D146BB"/>
    <w:rsid w:val="00D167C8"/>
    <w:rsid w:val="00D16E0A"/>
    <w:rsid w:val="00D177DA"/>
    <w:rsid w:val="00D20D63"/>
    <w:rsid w:val="00D23393"/>
    <w:rsid w:val="00D24B8F"/>
    <w:rsid w:val="00D268E7"/>
    <w:rsid w:val="00D2733E"/>
    <w:rsid w:val="00D313A4"/>
    <w:rsid w:val="00D324D4"/>
    <w:rsid w:val="00D32FE9"/>
    <w:rsid w:val="00D33BB4"/>
    <w:rsid w:val="00D3443C"/>
    <w:rsid w:val="00D34AC6"/>
    <w:rsid w:val="00D34E91"/>
    <w:rsid w:val="00D36644"/>
    <w:rsid w:val="00D42C34"/>
    <w:rsid w:val="00D43C17"/>
    <w:rsid w:val="00D45D47"/>
    <w:rsid w:val="00D47906"/>
    <w:rsid w:val="00D50E8B"/>
    <w:rsid w:val="00D51858"/>
    <w:rsid w:val="00D52148"/>
    <w:rsid w:val="00D62807"/>
    <w:rsid w:val="00D6699C"/>
    <w:rsid w:val="00D71173"/>
    <w:rsid w:val="00D73DE5"/>
    <w:rsid w:val="00D74E3A"/>
    <w:rsid w:val="00D75C97"/>
    <w:rsid w:val="00D75FF6"/>
    <w:rsid w:val="00D769A3"/>
    <w:rsid w:val="00D76C13"/>
    <w:rsid w:val="00D808A6"/>
    <w:rsid w:val="00D813D9"/>
    <w:rsid w:val="00D817F9"/>
    <w:rsid w:val="00D82C5D"/>
    <w:rsid w:val="00D84799"/>
    <w:rsid w:val="00D858FC"/>
    <w:rsid w:val="00D862BD"/>
    <w:rsid w:val="00D918E5"/>
    <w:rsid w:val="00DA6AB3"/>
    <w:rsid w:val="00DA794D"/>
    <w:rsid w:val="00DB1EE0"/>
    <w:rsid w:val="00DB44FB"/>
    <w:rsid w:val="00DB70DC"/>
    <w:rsid w:val="00DC2552"/>
    <w:rsid w:val="00DC4500"/>
    <w:rsid w:val="00DC4EE2"/>
    <w:rsid w:val="00DC5FCF"/>
    <w:rsid w:val="00DC642C"/>
    <w:rsid w:val="00DD19A7"/>
    <w:rsid w:val="00DD40EB"/>
    <w:rsid w:val="00DE05DD"/>
    <w:rsid w:val="00DE14C0"/>
    <w:rsid w:val="00DE2A30"/>
    <w:rsid w:val="00DE3AE7"/>
    <w:rsid w:val="00DE4E64"/>
    <w:rsid w:val="00DE5061"/>
    <w:rsid w:val="00DE6458"/>
    <w:rsid w:val="00DF2014"/>
    <w:rsid w:val="00DF66A6"/>
    <w:rsid w:val="00DF7B31"/>
    <w:rsid w:val="00E03091"/>
    <w:rsid w:val="00E0454F"/>
    <w:rsid w:val="00E04AC3"/>
    <w:rsid w:val="00E07A73"/>
    <w:rsid w:val="00E12E28"/>
    <w:rsid w:val="00E13521"/>
    <w:rsid w:val="00E1627F"/>
    <w:rsid w:val="00E22381"/>
    <w:rsid w:val="00E22CE5"/>
    <w:rsid w:val="00E244BB"/>
    <w:rsid w:val="00E25B3F"/>
    <w:rsid w:val="00E26881"/>
    <w:rsid w:val="00E27C87"/>
    <w:rsid w:val="00E31014"/>
    <w:rsid w:val="00E32C6B"/>
    <w:rsid w:val="00E33C81"/>
    <w:rsid w:val="00E3677F"/>
    <w:rsid w:val="00E41723"/>
    <w:rsid w:val="00E427CF"/>
    <w:rsid w:val="00E451FA"/>
    <w:rsid w:val="00E4664D"/>
    <w:rsid w:val="00E47035"/>
    <w:rsid w:val="00E502E6"/>
    <w:rsid w:val="00E51E28"/>
    <w:rsid w:val="00E5276D"/>
    <w:rsid w:val="00E52AF3"/>
    <w:rsid w:val="00E5313F"/>
    <w:rsid w:val="00E56A49"/>
    <w:rsid w:val="00E602DB"/>
    <w:rsid w:val="00E62D8F"/>
    <w:rsid w:val="00E65A6A"/>
    <w:rsid w:val="00E65AC2"/>
    <w:rsid w:val="00E750B1"/>
    <w:rsid w:val="00E80D04"/>
    <w:rsid w:val="00E81186"/>
    <w:rsid w:val="00E835A0"/>
    <w:rsid w:val="00E83A6F"/>
    <w:rsid w:val="00E83AEB"/>
    <w:rsid w:val="00E8536E"/>
    <w:rsid w:val="00E87B93"/>
    <w:rsid w:val="00E917D8"/>
    <w:rsid w:val="00E923F4"/>
    <w:rsid w:val="00E930EA"/>
    <w:rsid w:val="00E94AE8"/>
    <w:rsid w:val="00E9525B"/>
    <w:rsid w:val="00E96810"/>
    <w:rsid w:val="00EA5578"/>
    <w:rsid w:val="00EA6EA6"/>
    <w:rsid w:val="00EA7930"/>
    <w:rsid w:val="00EA7C59"/>
    <w:rsid w:val="00EA7C81"/>
    <w:rsid w:val="00EB04BB"/>
    <w:rsid w:val="00EB076A"/>
    <w:rsid w:val="00EB1ACF"/>
    <w:rsid w:val="00EB26D2"/>
    <w:rsid w:val="00EB39C5"/>
    <w:rsid w:val="00EB6AA9"/>
    <w:rsid w:val="00EC0EEA"/>
    <w:rsid w:val="00EC17B3"/>
    <w:rsid w:val="00EC229A"/>
    <w:rsid w:val="00EC487B"/>
    <w:rsid w:val="00EC57FC"/>
    <w:rsid w:val="00ED05D5"/>
    <w:rsid w:val="00ED0DD7"/>
    <w:rsid w:val="00EE1279"/>
    <w:rsid w:val="00EE1417"/>
    <w:rsid w:val="00EE15F7"/>
    <w:rsid w:val="00EE1947"/>
    <w:rsid w:val="00EE3BD7"/>
    <w:rsid w:val="00EE498B"/>
    <w:rsid w:val="00EF2E4A"/>
    <w:rsid w:val="00EF509F"/>
    <w:rsid w:val="00EF6500"/>
    <w:rsid w:val="00EF7239"/>
    <w:rsid w:val="00F02E62"/>
    <w:rsid w:val="00F03904"/>
    <w:rsid w:val="00F05330"/>
    <w:rsid w:val="00F06AFE"/>
    <w:rsid w:val="00F07031"/>
    <w:rsid w:val="00F11239"/>
    <w:rsid w:val="00F15231"/>
    <w:rsid w:val="00F153D2"/>
    <w:rsid w:val="00F21854"/>
    <w:rsid w:val="00F21C38"/>
    <w:rsid w:val="00F31228"/>
    <w:rsid w:val="00F323ED"/>
    <w:rsid w:val="00F32765"/>
    <w:rsid w:val="00F33112"/>
    <w:rsid w:val="00F33A7D"/>
    <w:rsid w:val="00F33B0F"/>
    <w:rsid w:val="00F357D8"/>
    <w:rsid w:val="00F3584C"/>
    <w:rsid w:val="00F358D4"/>
    <w:rsid w:val="00F35D09"/>
    <w:rsid w:val="00F41C46"/>
    <w:rsid w:val="00F42D48"/>
    <w:rsid w:val="00F50A95"/>
    <w:rsid w:val="00F5156B"/>
    <w:rsid w:val="00F518BE"/>
    <w:rsid w:val="00F52182"/>
    <w:rsid w:val="00F5251B"/>
    <w:rsid w:val="00F53022"/>
    <w:rsid w:val="00F53719"/>
    <w:rsid w:val="00F54E12"/>
    <w:rsid w:val="00F5542E"/>
    <w:rsid w:val="00F56485"/>
    <w:rsid w:val="00F609CF"/>
    <w:rsid w:val="00F60B77"/>
    <w:rsid w:val="00F60EAD"/>
    <w:rsid w:val="00F63936"/>
    <w:rsid w:val="00F66086"/>
    <w:rsid w:val="00F6643E"/>
    <w:rsid w:val="00F6761D"/>
    <w:rsid w:val="00F71B30"/>
    <w:rsid w:val="00F71B35"/>
    <w:rsid w:val="00F7377D"/>
    <w:rsid w:val="00F744B0"/>
    <w:rsid w:val="00F74964"/>
    <w:rsid w:val="00F7618D"/>
    <w:rsid w:val="00F76F6E"/>
    <w:rsid w:val="00F805E9"/>
    <w:rsid w:val="00F830EA"/>
    <w:rsid w:val="00F84E3A"/>
    <w:rsid w:val="00F860ED"/>
    <w:rsid w:val="00F87647"/>
    <w:rsid w:val="00F90F4F"/>
    <w:rsid w:val="00F90FC8"/>
    <w:rsid w:val="00F91D8F"/>
    <w:rsid w:val="00F9436F"/>
    <w:rsid w:val="00F9582B"/>
    <w:rsid w:val="00F96BE2"/>
    <w:rsid w:val="00F9775F"/>
    <w:rsid w:val="00FA185D"/>
    <w:rsid w:val="00FA19CE"/>
    <w:rsid w:val="00FA3EBD"/>
    <w:rsid w:val="00FA55D9"/>
    <w:rsid w:val="00FA6D25"/>
    <w:rsid w:val="00FA77FD"/>
    <w:rsid w:val="00FB5037"/>
    <w:rsid w:val="00FB64BC"/>
    <w:rsid w:val="00FB70BB"/>
    <w:rsid w:val="00FC3E32"/>
    <w:rsid w:val="00FC5164"/>
    <w:rsid w:val="00FC5845"/>
    <w:rsid w:val="00FC77D2"/>
    <w:rsid w:val="00FD15EA"/>
    <w:rsid w:val="00FD5426"/>
    <w:rsid w:val="00FD6BF0"/>
    <w:rsid w:val="00FD7B9A"/>
    <w:rsid w:val="00FE38BE"/>
    <w:rsid w:val="00FE3EC3"/>
    <w:rsid w:val="00FE52B9"/>
    <w:rsid w:val="00FE5343"/>
    <w:rsid w:val="00FE74C6"/>
    <w:rsid w:val="00FE7FB3"/>
    <w:rsid w:val="00FF0351"/>
    <w:rsid w:val="00FF0E35"/>
    <w:rsid w:val="00FF0E3B"/>
    <w:rsid w:val="00FF1B53"/>
    <w:rsid w:val="00FF39AD"/>
    <w:rsid w:val="00FF527E"/>
    <w:rsid w:val="00FF5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uiPriority="0"/>
    <w:lsdException w:name="Body Text 3" w:uiPriority="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BE2"/>
  </w:style>
  <w:style w:type="paragraph" w:styleId="10">
    <w:name w:val="heading 1"/>
    <w:aliases w:val="iiaay no?aieoa"/>
    <w:basedOn w:val="a"/>
    <w:next w:val="a"/>
    <w:link w:val="11"/>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
    <w:unhideWhenUsed/>
    <w:qFormat/>
    <w:rsid w:val="00B62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нак2 Знак"/>
    <w:basedOn w:val="a"/>
    <w:next w:val="a"/>
    <w:link w:val="30"/>
    <w:uiPriority w:val="9"/>
    <w:unhideWhenUsed/>
    <w:qFormat/>
    <w:rsid w:val="00CD2E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9"/>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9"/>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uiPriority w:val="59"/>
    <w:rsid w:val="00B06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2">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qFormat/>
    <w:rsid w:val="0026281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qFormat/>
    <w:rsid w:val="0026281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1">
    <w:name w:val="xl71"/>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3">
    <w:name w:val="xl7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4">
    <w:name w:val="xl7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6">
    <w:name w:val="xl76"/>
    <w:basedOn w:val="a"/>
    <w:qFormat/>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7">
    <w:name w:val="xl77"/>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8">
    <w:name w:val="xl7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9">
    <w:name w:val="xl7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0">
    <w:name w:val="xl8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1">
    <w:name w:val="xl81"/>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2">
    <w:name w:val="xl82"/>
    <w:basedOn w:val="a"/>
    <w:qFormat/>
    <w:rsid w:val="0026281A"/>
    <w:pP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3">
    <w:name w:val="xl8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4">
    <w:name w:val="xl8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5">
    <w:name w:val="xl85"/>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6">
    <w:name w:val="xl8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7">
    <w:name w:val="xl8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8">
    <w:name w:val="xl8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9">
    <w:name w:val="xl8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1">
    <w:name w:val="xl91"/>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2">
    <w:name w:val="xl92"/>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3">
    <w:name w:val="xl9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4">
    <w:name w:val="xl9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5">
    <w:name w:val="xl9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6">
    <w:name w:val="xl9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7">
    <w:name w:val="xl9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8">
    <w:name w:val="xl98"/>
    <w:basedOn w:val="a"/>
    <w:qFormat/>
    <w:rsid w:val="0026281A"/>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9">
    <w:name w:val="xl99"/>
    <w:basedOn w:val="a"/>
    <w:qFormat/>
    <w:rsid w:val="00DC642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character" w:customStyle="1" w:styleId="11">
    <w:name w:val="Заголовок 1 Знак"/>
    <w:aliases w:val="iiaay no?aieoa Знак"/>
    <w:basedOn w:val="a0"/>
    <w:link w:val="10"/>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Знак1 Знак"/>
    <w:basedOn w:val="a"/>
    <w:link w:val="af1"/>
    <w:qFormat/>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Знак1 Знак Знак"/>
    <w:basedOn w:val="a0"/>
    <w:link w:val="af0"/>
    <w:rsid w:val="004E48A2"/>
    <w:rPr>
      <w:rFonts w:ascii="Times New Roman" w:eastAsia="Times New Roman" w:hAnsi="Times New Roman" w:cs="Times New Roman"/>
      <w:sz w:val="24"/>
      <w:szCs w:val="24"/>
      <w:lang w:val="en-US"/>
    </w:rPr>
  </w:style>
  <w:style w:type="paragraph" w:styleId="af2">
    <w:name w:val="Body Text Indent"/>
    <w:aliases w:val="Основной текст 1,Нумерованный список !!"/>
    <w:basedOn w:val="a"/>
    <w:link w:val="af3"/>
    <w:qFormat/>
    <w:rsid w:val="004E48A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
    <w:basedOn w:val="a0"/>
    <w:link w:val="af2"/>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f5"/>
    <w:uiPriority w:val="99"/>
    <w:qFormat/>
    <w:rsid w:val="004E48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f4"/>
    <w:uiPriority w:val="99"/>
    <w:rsid w:val="004E48A2"/>
    <w:rPr>
      <w:rFonts w:ascii="Times New Roman" w:eastAsia="Times New Roman" w:hAnsi="Times New Roman" w:cs="Times New Roman"/>
      <w:sz w:val="20"/>
      <w:szCs w:val="20"/>
      <w:lang w:eastAsia="ru-RU"/>
    </w:rPr>
  </w:style>
  <w:style w:type="character" w:styleId="af6">
    <w:name w:val="footnote reference"/>
    <w:uiPriority w:val="99"/>
    <w:rsid w:val="004E48A2"/>
    <w:rPr>
      <w:vertAlign w:val="superscript"/>
    </w:rPr>
  </w:style>
  <w:style w:type="character" w:styleId="af7">
    <w:name w:val="Strong"/>
    <w:qFormat/>
    <w:rsid w:val="004E48A2"/>
    <w:rPr>
      <w:b/>
      <w:bCs/>
    </w:rPr>
  </w:style>
  <w:style w:type="paragraph" w:customStyle="1" w:styleId="ConsNormal">
    <w:name w:val="ConsNormal"/>
    <w:uiPriority w:val="99"/>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link w:val="ConsPlusNonformat0"/>
    <w:uiPriority w:val="99"/>
    <w:qFormat/>
    <w:rsid w:val="004E4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uiPriority w:val="99"/>
    <w:qFormat/>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uiPriority w:val="99"/>
    <w:qFormat/>
    <w:rsid w:val="004E48A2"/>
    <w:pPr>
      <w:tabs>
        <w:tab w:val="num" w:pos="360"/>
      </w:tabs>
      <w:spacing w:after="160" w:line="240" w:lineRule="exact"/>
    </w:pPr>
    <w:rPr>
      <w:rFonts w:ascii="Verdana" w:eastAsia="Times New Roman" w:hAnsi="Verdana" w:cs="Verdana"/>
      <w:sz w:val="20"/>
      <w:szCs w:val="20"/>
      <w:lang w:val="en-US"/>
    </w:rPr>
  </w:style>
  <w:style w:type="paragraph" w:customStyle="1" w:styleId="13">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Знак1"/>
    <w:basedOn w:val="a"/>
    <w:uiPriority w:val="99"/>
    <w:qFormat/>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41,Bullet Number,Индексы,Num Bullet 1,lp1"/>
    <w:basedOn w:val="a"/>
    <w:link w:val="afe"/>
    <w:uiPriority w:val="1"/>
    <w:qFormat/>
    <w:rsid w:val="00246959"/>
    <w:pPr>
      <w:ind w:left="720"/>
      <w:contextualSpacing/>
    </w:pPr>
  </w:style>
  <w:style w:type="paragraph" w:customStyle="1" w:styleId="ConsPlusTitle">
    <w:name w:val="ConsPlusTitle"/>
    <w:uiPriority w:val="99"/>
    <w:qFormat/>
    <w:rsid w:val="002469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qFormat/>
    <w:rsid w:val="00246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Содержимое таблицы"/>
    <w:basedOn w:val="a"/>
    <w:uiPriority w:val="99"/>
    <w:qFormat/>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qFormat/>
    <w:rsid w:val="002469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0">
    <w:name w:val="No Spacing"/>
    <w:aliases w:val="2 стиль"/>
    <w:link w:val="aff1"/>
    <w:uiPriority w:val="1"/>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3">
    <w:name w:val="xl103"/>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4">
    <w:name w:val="xl104"/>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5">
    <w:name w:val="xl105"/>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6">
    <w:name w:val="xl106"/>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7">
    <w:name w:val="xl107"/>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8">
    <w:name w:val="xl108"/>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09">
    <w:name w:val="xl109"/>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0">
    <w:name w:val="xl110"/>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1">
    <w:name w:val="xl111"/>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2">
    <w:name w:val="xl112"/>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3">
    <w:name w:val="xl113"/>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4">
    <w:name w:val="xl114"/>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5">
    <w:name w:val="xl115"/>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6">
    <w:name w:val="xl116"/>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7">
    <w:name w:val="xl117"/>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9">
    <w:name w:val="xl119"/>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9"/>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2">
    <w:name w:val="Title"/>
    <w:basedOn w:val="a"/>
    <w:link w:val="aff3"/>
    <w:qFormat/>
    <w:rsid w:val="00B62D4E"/>
    <w:pPr>
      <w:spacing w:before="120" w:after="0" w:line="240" w:lineRule="auto"/>
      <w:jc w:val="center"/>
    </w:pPr>
    <w:rPr>
      <w:rFonts w:ascii="Times New Roman" w:eastAsia="Times New Roman" w:hAnsi="Times New Roman" w:cs="Times New Roman"/>
      <w:b/>
      <w:sz w:val="20"/>
      <w:szCs w:val="20"/>
      <w:lang w:eastAsia="ru-RU"/>
    </w:rPr>
  </w:style>
  <w:style w:type="character" w:customStyle="1" w:styleId="aff3">
    <w:name w:val="Название Знак"/>
    <w:basedOn w:val="a0"/>
    <w:link w:val="aff2"/>
    <w:rsid w:val="00B62D4E"/>
    <w:rPr>
      <w:rFonts w:ascii="Times New Roman" w:eastAsia="Times New Roman" w:hAnsi="Times New Roman" w:cs="Times New Roman"/>
      <w:b/>
      <w:sz w:val="20"/>
      <w:szCs w:val="20"/>
      <w:lang w:eastAsia="ru-RU"/>
    </w:rPr>
  </w:style>
  <w:style w:type="paragraph" w:styleId="aff4">
    <w:name w:val="Subtitle"/>
    <w:basedOn w:val="a"/>
    <w:link w:val="aff5"/>
    <w:qFormat/>
    <w:rsid w:val="00B62D4E"/>
    <w:pPr>
      <w:spacing w:before="120" w:after="0" w:line="240" w:lineRule="auto"/>
      <w:ind w:right="-766"/>
      <w:jc w:val="center"/>
    </w:pPr>
    <w:rPr>
      <w:rFonts w:ascii="Times New Roman" w:eastAsia="Times New Roman" w:hAnsi="Times New Roman" w:cs="Times New Roman"/>
      <w:b/>
      <w:sz w:val="20"/>
      <w:szCs w:val="20"/>
      <w:lang w:eastAsia="ru-RU"/>
    </w:rPr>
  </w:style>
  <w:style w:type="character" w:customStyle="1" w:styleId="aff5">
    <w:name w:val="Подзаголовок Знак"/>
    <w:basedOn w:val="a0"/>
    <w:link w:val="aff4"/>
    <w:rsid w:val="00B62D4E"/>
    <w:rPr>
      <w:rFonts w:ascii="Times New Roman" w:eastAsia="Times New Roman" w:hAnsi="Times New Roman" w:cs="Times New Roman"/>
      <w:b/>
      <w:sz w:val="20"/>
      <w:szCs w:val="20"/>
      <w:lang w:eastAsia="ru-RU"/>
    </w:rPr>
  </w:style>
  <w:style w:type="paragraph" w:customStyle="1" w:styleId="15">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6">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lang w:eastAsia="ru-RU"/>
    </w:rPr>
  </w:style>
  <w:style w:type="paragraph" w:styleId="aff7">
    <w:name w:val="Plain Text"/>
    <w:basedOn w:val="a"/>
    <w:link w:val="aff8"/>
    <w:rsid w:val="00B62D4E"/>
    <w:pPr>
      <w:spacing w:before="120" w:after="0" w:line="240" w:lineRule="auto"/>
    </w:pPr>
    <w:rPr>
      <w:rFonts w:ascii="Courier New" w:eastAsia="Times New Roman" w:hAnsi="Courier New" w:cs="Times New Roman"/>
      <w:sz w:val="20"/>
      <w:szCs w:val="20"/>
      <w:lang w:eastAsia="ru-RU"/>
    </w:rPr>
  </w:style>
  <w:style w:type="character" w:customStyle="1" w:styleId="aff8">
    <w:name w:val="Текст Знак"/>
    <w:basedOn w:val="a0"/>
    <w:link w:val="aff7"/>
    <w:rsid w:val="00B62D4E"/>
    <w:rPr>
      <w:rFonts w:ascii="Courier New" w:eastAsia="Times New Roman" w:hAnsi="Courier New" w:cs="Times New Roman"/>
      <w:sz w:val="20"/>
      <w:szCs w:val="20"/>
      <w:lang w:eastAsia="ru-RU"/>
    </w:rPr>
  </w:style>
  <w:style w:type="paragraph" w:styleId="33">
    <w:name w:val="Body Text 3"/>
    <w:basedOn w:val="a"/>
    <w:link w:val="34"/>
    <w:semiHidden/>
    <w:qFormat/>
    <w:rsid w:val="00B62D4E"/>
    <w:pPr>
      <w:spacing w:before="120" w:after="120"/>
    </w:pPr>
    <w:rPr>
      <w:rFonts w:ascii="Calibri" w:eastAsia="Times New Roman" w:hAnsi="Calibri" w:cs="Times New Roman"/>
      <w:sz w:val="16"/>
      <w:szCs w:val="20"/>
      <w:lang w:eastAsia="ru-RU"/>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6">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lang w:eastAsia="ru-RU"/>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val="x-none" w:eastAsia="ru-RU"/>
    </w:rPr>
  </w:style>
  <w:style w:type="character" w:customStyle="1" w:styleId="17">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lang w:eastAsia="ru-RU"/>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lang w:eastAsia="ru-RU"/>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lang w:eastAsia="ru-RU"/>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8">
    <w:name w:val="Сетка таблицы1"/>
    <w:basedOn w:val="a1"/>
    <w:next w:val="aa"/>
    <w:uiPriority w:val="59"/>
    <w:rsid w:val="00B62D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qFormat/>
    <w:rsid w:val="00B62D4E"/>
    <w:pPr>
      <w:widowControl w:val="0"/>
      <w:autoSpaceDE w:val="0"/>
      <w:autoSpaceDN w:val="0"/>
      <w:spacing w:before="120" w:after="0" w:line="240" w:lineRule="auto"/>
    </w:pPr>
    <w:rPr>
      <w:rFonts w:ascii="Courier New" w:eastAsia="Times New Roman" w:hAnsi="Courier New" w:cs="Courier New"/>
      <w:sz w:val="24"/>
      <w:szCs w:val="24"/>
      <w:lang w:eastAsia="ru-RU"/>
    </w:rPr>
  </w:style>
  <w:style w:type="paragraph" w:customStyle="1" w:styleId="19">
    <w:name w:val="Заголовок оглавления1"/>
    <w:basedOn w:val="10"/>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a">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1b">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9">
    <w:name w:val="Document Map"/>
    <w:basedOn w:val="a"/>
    <w:link w:val="affa"/>
    <w:uiPriority w:val="99"/>
    <w:semiHidden/>
    <w:rsid w:val="00B62D4E"/>
    <w:pPr>
      <w:spacing w:before="120"/>
    </w:pPr>
    <w:rPr>
      <w:rFonts w:ascii="Tahoma" w:eastAsia="Times New Roman" w:hAnsi="Tahoma" w:cs="Times New Roman"/>
      <w:sz w:val="16"/>
      <w:szCs w:val="20"/>
      <w:lang w:eastAsia="ru-RU"/>
    </w:rPr>
  </w:style>
  <w:style w:type="character" w:customStyle="1" w:styleId="affa">
    <w:name w:val="Схема документа Знак"/>
    <w:basedOn w:val="a0"/>
    <w:link w:val="aff9"/>
    <w:uiPriority w:val="99"/>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lang w:eastAsia="ru-RU"/>
    </w:rPr>
  </w:style>
  <w:style w:type="paragraph" w:styleId="51">
    <w:name w:val="toc 5"/>
    <w:basedOn w:val="a"/>
    <w:next w:val="a"/>
    <w:autoRedefine/>
    <w:rsid w:val="00B62D4E"/>
    <w:pPr>
      <w:spacing w:before="120" w:after="100"/>
      <w:ind w:left="880"/>
    </w:pPr>
    <w:rPr>
      <w:rFonts w:ascii="Times New Roman" w:eastAsia="Times New Roman" w:hAnsi="Times New Roman" w:cs="Times New Roman"/>
      <w:lang w:eastAsia="ru-RU"/>
    </w:rPr>
  </w:style>
  <w:style w:type="paragraph" w:styleId="61">
    <w:name w:val="toc 6"/>
    <w:basedOn w:val="a"/>
    <w:next w:val="a"/>
    <w:autoRedefine/>
    <w:rsid w:val="00B62D4E"/>
    <w:pPr>
      <w:spacing w:before="120" w:after="100"/>
      <w:ind w:left="1100"/>
    </w:pPr>
    <w:rPr>
      <w:rFonts w:ascii="Times New Roman" w:eastAsia="Times New Roman" w:hAnsi="Times New Roman" w:cs="Times New Roman"/>
      <w:lang w:eastAsia="ru-RU"/>
    </w:rPr>
  </w:style>
  <w:style w:type="paragraph" w:styleId="71">
    <w:name w:val="toc 7"/>
    <w:basedOn w:val="a"/>
    <w:next w:val="a"/>
    <w:autoRedefine/>
    <w:rsid w:val="00B62D4E"/>
    <w:pPr>
      <w:spacing w:before="120" w:after="100"/>
      <w:ind w:left="1320"/>
    </w:pPr>
    <w:rPr>
      <w:rFonts w:ascii="Times New Roman" w:eastAsia="Times New Roman" w:hAnsi="Times New Roman" w:cs="Times New Roman"/>
      <w:lang w:eastAsia="ru-RU"/>
    </w:rPr>
  </w:style>
  <w:style w:type="paragraph" w:styleId="81">
    <w:name w:val="toc 8"/>
    <w:basedOn w:val="a"/>
    <w:next w:val="a"/>
    <w:autoRedefine/>
    <w:rsid w:val="00B62D4E"/>
    <w:pPr>
      <w:spacing w:before="120" w:after="100"/>
      <w:ind w:left="1540"/>
    </w:pPr>
    <w:rPr>
      <w:rFonts w:ascii="Times New Roman" w:eastAsia="Times New Roman" w:hAnsi="Times New Roman" w:cs="Times New Roman"/>
      <w:lang w:eastAsia="ru-RU"/>
    </w:rPr>
  </w:style>
  <w:style w:type="paragraph" w:styleId="91">
    <w:name w:val="toc 9"/>
    <w:basedOn w:val="a"/>
    <w:next w:val="a"/>
    <w:autoRedefine/>
    <w:rsid w:val="00B62D4E"/>
    <w:pPr>
      <w:spacing w:before="120" w:after="100"/>
      <w:ind w:left="1760"/>
    </w:pPr>
    <w:rPr>
      <w:rFonts w:ascii="Times New Roman" w:eastAsia="Times New Roman" w:hAnsi="Times New Roman" w:cs="Times New Roman"/>
      <w:lang w:eastAsia="ru-RU"/>
    </w:rPr>
  </w:style>
  <w:style w:type="paragraph" w:customStyle="1" w:styleId="affb">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lang w:eastAsia="ru-RU"/>
    </w:rPr>
  </w:style>
  <w:style w:type="paragraph" w:customStyle="1" w:styleId="affc">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d">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uiPriority w:val="99"/>
    <w:qFormat/>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lang w:eastAsia="ru-RU"/>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c">
    <w:name w:val="Название Знак1"/>
    <w:rsid w:val="00B62D4E"/>
    <w:rPr>
      <w:rFonts w:ascii="Arial" w:hAnsi="Arial"/>
      <w:b/>
      <w:sz w:val="24"/>
      <w:lang w:val="x-none" w:eastAsia="ru-RU"/>
    </w:rPr>
  </w:style>
  <w:style w:type="paragraph" w:customStyle="1" w:styleId="affe">
    <w:name w:val="Базовый"/>
    <w:uiPriority w:val="99"/>
    <w:qFormat/>
    <w:rsid w:val="00B62D4E"/>
    <w:pPr>
      <w:suppressAutoHyphens/>
    </w:pPr>
    <w:rPr>
      <w:rFonts w:ascii="Calibri" w:eastAsia="Arial Unicode MS" w:hAnsi="Calibri" w:cs="Calibri"/>
      <w:color w:val="00000A"/>
    </w:rPr>
  </w:style>
  <w:style w:type="paragraph" w:customStyle="1" w:styleId="Default">
    <w:name w:val="Default"/>
    <w:uiPriority w:val="99"/>
    <w:qForma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d">
    <w:name w:val="Без интервала1"/>
    <w:link w:val="NoSpacingChar"/>
    <w:uiPriority w:val="99"/>
    <w:qFormat/>
    <w:rsid w:val="00B62D4E"/>
    <w:pPr>
      <w:spacing w:after="0" w:line="240" w:lineRule="auto"/>
    </w:pPr>
    <w:rPr>
      <w:rFonts w:ascii="Calibri" w:eastAsia="Times New Roman" w:hAnsi="Calibri" w:cs="Times New Roman"/>
      <w:lang w:eastAsia="ru-RU"/>
    </w:rPr>
  </w:style>
  <w:style w:type="character" w:customStyle="1" w:styleId="NoSpacingChar">
    <w:name w:val="No Spacing Char"/>
    <w:link w:val="1d"/>
    <w:locked/>
    <w:rsid w:val="00B62D4E"/>
    <w:rPr>
      <w:rFonts w:ascii="Calibri" w:eastAsia="Times New Roman" w:hAnsi="Calibri" w:cs="Times New Roman"/>
      <w:lang w:eastAsia="ru-RU"/>
    </w:rPr>
  </w:style>
  <w:style w:type="paragraph" w:customStyle="1" w:styleId="1e">
    <w:name w:val="Знак1 Знак Знак Знак"/>
    <w:basedOn w:val="a"/>
    <w:rsid w:val="00B62D4E"/>
    <w:pPr>
      <w:spacing w:after="60" w:line="240" w:lineRule="auto"/>
      <w:ind w:firstLine="709"/>
      <w:jc w:val="both"/>
    </w:pPr>
    <w:rPr>
      <w:rFonts w:ascii="Arial" w:eastAsia="Times New Roman" w:hAnsi="Arial" w:cs="Arial"/>
      <w:bCs/>
      <w:sz w:val="24"/>
      <w:szCs w:val="24"/>
      <w:lang w:eastAsia="ru-RU"/>
    </w:rPr>
  </w:style>
  <w:style w:type="paragraph" w:customStyle="1" w:styleId="210">
    <w:name w:val="Основной текст с отступом 21"/>
    <w:basedOn w:val="a"/>
    <w:uiPriority w:val="99"/>
    <w:qFormat/>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afff">
    <w:name w:val="Основной текст_"/>
    <w:link w:val="26"/>
    <w:locked/>
    <w:rsid w:val="00B62D4E"/>
    <w:rPr>
      <w:shd w:val="clear" w:color="auto" w:fill="FFFFFF"/>
    </w:rPr>
  </w:style>
  <w:style w:type="paragraph" w:customStyle="1" w:styleId="26">
    <w:name w:val="Основной текст2"/>
    <w:basedOn w:val="a"/>
    <w:link w:val="afff"/>
    <w:uiPriority w:val="99"/>
    <w:qFormat/>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qFormat/>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0">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qFormat/>
    <w:rsid w:val="00B62D4E"/>
    <w:pPr>
      <w:shd w:val="clear" w:color="auto" w:fill="FFFFFF"/>
      <w:spacing w:after="0" w:line="523" w:lineRule="exact"/>
      <w:ind w:hanging="620"/>
      <w:outlineLvl w:val="2"/>
    </w:pPr>
  </w:style>
  <w:style w:type="paragraph" w:customStyle="1" w:styleId="xl120">
    <w:name w:val="xl120"/>
    <w:basedOn w:val="a"/>
    <w:qFormat/>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1">
    <w:name w:val="Цветовое выделение"/>
    <w:rsid w:val="00B62D4E"/>
    <w:rPr>
      <w:b/>
      <w:color w:val="26282F"/>
    </w:rPr>
  </w:style>
  <w:style w:type="character" w:customStyle="1" w:styleId="afff2">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val="x-none" w:eastAsia="ru-RU"/>
    </w:rPr>
  </w:style>
  <w:style w:type="character" w:customStyle="1" w:styleId="230">
    <w:name w:val="Знак Знак23"/>
    <w:locked/>
    <w:rsid w:val="00B62D4E"/>
    <w:rPr>
      <w:rFonts w:ascii="Arial" w:hAnsi="Arial" w:cs="Times New Roman"/>
      <w:b/>
      <w:kern w:val="32"/>
      <w:sz w:val="32"/>
      <w:lang w:val="x-none" w:eastAsia="ru-RU"/>
    </w:rPr>
  </w:style>
  <w:style w:type="character" w:customStyle="1" w:styleId="afff3">
    <w:name w:val="Знак Знак"/>
    <w:aliases w:val="Знак2 Знак Знак Знак"/>
    <w:locked/>
    <w:rsid w:val="00B62D4E"/>
    <w:rPr>
      <w:rFonts w:ascii="Arial" w:hAnsi="Arial" w:cs="Times New Roman"/>
      <w:b/>
      <w:sz w:val="26"/>
      <w:lang w:val="x-none"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val="x-none" w:eastAsia="ru-RU"/>
    </w:rPr>
  </w:style>
  <w:style w:type="character" w:customStyle="1" w:styleId="140">
    <w:name w:val="Знак Знак14"/>
    <w:locked/>
    <w:rsid w:val="00B62D4E"/>
    <w:rPr>
      <w:rFonts w:eastAsia="Times New Roman" w:cs="Times New Roman"/>
      <w:b/>
      <w:sz w:val="20"/>
      <w:lang w:val="x-none" w:eastAsia="ru-RU"/>
    </w:rPr>
  </w:style>
  <w:style w:type="character" w:customStyle="1" w:styleId="130">
    <w:name w:val="Знак Знак13"/>
    <w:locked/>
    <w:rsid w:val="00B62D4E"/>
    <w:rPr>
      <w:rFonts w:eastAsia="Times New Roman" w:cs="Times New Roman"/>
      <w:sz w:val="24"/>
      <w:lang w:val="x-none"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val="x-none" w:eastAsia="ru-RU"/>
    </w:rPr>
  </w:style>
  <w:style w:type="character" w:customStyle="1" w:styleId="100">
    <w:name w:val="Знак Знак10"/>
    <w:locked/>
    <w:rsid w:val="00B62D4E"/>
    <w:rPr>
      <w:rFonts w:eastAsia="Times New Roman" w:cs="Times New Roman"/>
      <w:sz w:val="24"/>
      <w:lang w:val="x-none"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val="x-none"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uiPriority w:val="99"/>
    <w:qFormat/>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lang w:eastAsia="ru-RU"/>
    </w:rPr>
  </w:style>
  <w:style w:type="paragraph" w:customStyle="1" w:styleId="Standard">
    <w:name w:val="Standard"/>
    <w:uiPriority w:val="99"/>
    <w:qFormat/>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4">
    <w:name w:val="List"/>
    <w:basedOn w:val="Textbody"/>
    <w:rsid w:val="00B62D4E"/>
  </w:style>
  <w:style w:type="paragraph" w:styleId="afff5">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a">
    <w:name w:val="Нет списка2"/>
    <w:next w:val="a2"/>
    <w:uiPriority w:val="99"/>
    <w:semiHidden/>
    <w:unhideWhenUsed/>
    <w:rsid w:val="005721CC"/>
  </w:style>
  <w:style w:type="paragraph" w:customStyle="1" w:styleId="afff6">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f">
    <w:name w:val="заголовок 1"/>
    <w:basedOn w:val="a"/>
    <w:next w:val="a"/>
    <w:uiPriority w:val="99"/>
    <w:qFormat/>
    <w:rsid w:val="00511DB2"/>
    <w:pPr>
      <w:keepNext/>
      <w:autoSpaceDE w:val="0"/>
      <w:autoSpaceDN w:val="0"/>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1f0">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uiPriority w:val="59"/>
    <w:rsid w:val="006A1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7">
    <w:name w:val="Стиль"/>
    <w:uiPriority w:val="99"/>
    <w:qFormat/>
    <w:rsid w:val="006A1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lang w:eastAsia="ru-RU"/>
    </w:rPr>
  </w:style>
  <w:style w:type="paragraph" w:customStyle="1" w:styleId="xl122">
    <w:name w:val="xl12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3">
    <w:name w:val="xl12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4">
    <w:name w:val="xl124"/>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26">
    <w:name w:val="xl126"/>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27">
    <w:name w:val="xl12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8">
    <w:name w:val="xl128"/>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30">
    <w:name w:val="xl130"/>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2">
    <w:name w:val="xl13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4">
    <w:name w:val="xl134"/>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5">
    <w:name w:val="xl135"/>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6">
    <w:name w:val="xl136"/>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8">
    <w:name w:val="xl138"/>
    <w:basedOn w:val="a"/>
    <w:qFormat/>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9">
    <w:name w:val="xl139"/>
    <w:basedOn w:val="a"/>
    <w:qFormat/>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qFormat/>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qFormat/>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3">
    <w:name w:val="xl143"/>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qFormat/>
    <w:rsid w:val="00511B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511B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511B3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144">
    <w:name w:val="xl144"/>
    <w:basedOn w:val="a"/>
    <w:qFormat/>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afff8">
    <w:name w:val="Подпись к картинке_"/>
    <w:link w:val="afff9"/>
    <w:rsid w:val="00850719"/>
    <w:rPr>
      <w:color w:val="3B393D"/>
      <w:shd w:val="clear" w:color="auto" w:fill="FFFFFF"/>
    </w:rPr>
  </w:style>
  <w:style w:type="paragraph" w:customStyle="1" w:styleId="afff9">
    <w:name w:val="Подпись к картинке"/>
    <w:basedOn w:val="a"/>
    <w:link w:val="afff8"/>
    <w:rsid w:val="00850719"/>
    <w:pPr>
      <w:widowControl w:val="0"/>
      <w:shd w:val="clear" w:color="auto" w:fill="FFFFFF"/>
      <w:spacing w:after="0" w:line="257" w:lineRule="auto"/>
    </w:pPr>
    <w:rPr>
      <w:color w:val="3B393D"/>
    </w:rPr>
  </w:style>
  <w:style w:type="paragraph" w:customStyle="1" w:styleId="xl145">
    <w:name w:val="xl145"/>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6">
    <w:name w:val="xl146"/>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
    <w:qFormat/>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qFormat/>
    <w:rsid w:val="00AF760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a">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39"/>
    <w:rsid w:val="000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39"/>
    <w:rsid w:val="00834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a"/>
    <w:uiPriority w:val="59"/>
    <w:rsid w:val="00D2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unhideWhenUsed/>
    <w:rsid w:val="000A40A0"/>
  </w:style>
  <w:style w:type="paragraph" w:customStyle="1" w:styleId="afffc">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0">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2">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1">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E244BB"/>
  </w:style>
  <w:style w:type="paragraph" w:customStyle="1" w:styleId="affff2">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3">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a"/>
    <w:uiPriority w:val="59"/>
    <w:rsid w:val="004535AD"/>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C2F1D"/>
  </w:style>
  <w:style w:type="paragraph" w:customStyle="1" w:styleId="affff3">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qFormat/>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qFormat/>
    <w:rsid w:val="000C2F1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qFormat/>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qFormat/>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qFormat/>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qFormat/>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qFormat/>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qFormat/>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qFormat/>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qFormat/>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qFormat/>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qFormat/>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qFormat/>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
    <w:qFormat/>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qFormat/>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qFormat/>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qFormat/>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qFormat/>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qFormat/>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fff4">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5">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6">
    <w:name w:val="Оглавление_"/>
    <w:basedOn w:val="a0"/>
    <w:link w:val="affff7"/>
    <w:locked/>
    <w:rsid w:val="00183C8A"/>
    <w:rPr>
      <w:rFonts w:ascii="Times New Roman" w:eastAsia="Times New Roman" w:hAnsi="Times New Roman" w:cs="Times New Roman"/>
      <w:sz w:val="17"/>
      <w:szCs w:val="17"/>
      <w:shd w:val="clear" w:color="auto" w:fill="FFFFFF"/>
    </w:rPr>
  </w:style>
  <w:style w:type="paragraph" w:customStyle="1" w:styleId="affff7">
    <w:name w:val="Оглавление"/>
    <w:basedOn w:val="a"/>
    <w:link w:val="affff6"/>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8">
    <w:name w:val="Другое_"/>
    <w:basedOn w:val="a0"/>
    <w:link w:val="affff9"/>
    <w:locked/>
    <w:rsid w:val="00183C8A"/>
    <w:rPr>
      <w:rFonts w:ascii="Times New Roman" w:eastAsia="Times New Roman" w:hAnsi="Times New Roman" w:cs="Times New Roman"/>
      <w:sz w:val="17"/>
      <w:szCs w:val="17"/>
      <w:shd w:val="clear" w:color="auto" w:fill="FFFFFF"/>
    </w:rPr>
  </w:style>
  <w:style w:type="paragraph" w:customStyle="1" w:styleId="affff9">
    <w:name w:val="Другое"/>
    <w:basedOn w:val="a"/>
    <w:link w:val="affff8"/>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a">
    <w:name w:val="Подпись к таблице_"/>
    <w:basedOn w:val="a0"/>
    <w:link w:val="affffb"/>
    <w:locked/>
    <w:rsid w:val="00183C8A"/>
    <w:rPr>
      <w:rFonts w:ascii="Times New Roman" w:eastAsia="Times New Roman" w:hAnsi="Times New Roman" w:cs="Times New Roman"/>
      <w:sz w:val="17"/>
      <w:szCs w:val="17"/>
      <w:shd w:val="clear" w:color="auto" w:fill="FFFFFF"/>
    </w:rPr>
  </w:style>
  <w:style w:type="paragraph" w:customStyle="1" w:styleId="affffb">
    <w:name w:val="Подпись к таблице"/>
    <w:basedOn w:val="a"/>
    <w:link w:val="affffa"/>
    <w:qFormat/>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qFormat/>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ffc">
    <w:name w:val="Нормальный (таблица)"/>
    <w:basedOn w:val="a"/>
    <w:next w:val="a"/>
    <w:uiPriority w:val="99"/>
    <w:qFormat/>
    <w:rsid w:val="00892716"/>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d">
    <w:name w:val="Прижатый влево"/>
    <w:basedOn w:val="a"/>
    <w:next w:val="a"/>
    <w:uiPriority w:val="99"/>
    <w:qFormat/>
    <w:rsid w:val="0089271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1f4">
    <w:name w:val="Основной текст Знак1"/>
    <w:aliases w:val="Body Text Char Знак1,Знак1 Знак Знак1"/>
    <w:basedOn w:val="a0"/>
    <w:semiHidden/>
    <w:rsid w:val="00892716"/>
    <w:rPr>
      <w:sz w:val="24"/>
      <w:szCs w:val="24"/>
    </w:rPr>
  </w:style>
  <w:style w:type="character" w:customStyle="1" w:styleId="blk">
    <w:name w:val="blk"/>
    <w:rsid w:val="00892716"/>
  </w:style>
  <w:style w:type="character" w:customStyle="1" w:styleId="nospacing">
    <w:name w:val="nospacing"/>
    <w:uiPriority w:val="99"/>
    <w:rsid w:val="00892716"/>
  </w:style>
  <w:style w:type="character" w:customStyle="1" w:styleId="115">
    <w:name w:val="Заголовок 1 Знак1"/>
    <w:aliases w:val="iiaay no?aieoa Знак1"/>
    <w:basedOn w:val="a0"/>
    <w:rsid w:val="00011F5E"/>
    <w:rPr>
      <w:rFonts w:asciiTheme="majorHAnsi" w:eastAsiaTheme="majorEastAsia" w:hAnsiTheme="majorHAnsi" w:cstheme="majorBidi" w:hint="default"/>
      <w:b/>
      <w:bCs/>
      <w:color w:val="365F91" w:themeColor="accent1" w:themeShade="BF"/>
      <w:sz w:val="28"/>
      <w:szCs w:val="28"/>
      <w:lang w:eastAsia="ru-RU"/>
    </w:rPr>
  </w:style>
  <w:style w:type="character" w:customStyle="1" w:styleId="1f5">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011F5E"/>
    <w:rPr>
      <w:rFonts w:ascii="Times New Roman" w:eastAsia="Times New Roman" w:hAnsi="Times New Roman" w:cs="Times New Roman"/>
      <w:bCs/>
      <w:sz w:val="20"/>
      <w:szCs w:val="20"/>
      <w:lang w:eastAsia="ru-RU"/>
    </w:rPr>
  </w:style>
  <w:style w:type="character" w:customStyle="1" w:styleId="affffe">
    <w:name w:val="Текст примечания Знак"/>
    <w:basedOn w:val="a0"/>
    <w:link w:val="afffff"/>
    <w:uiPriority w:val="99"/>
    <w:semiHidden/>
    <w:locked/>
    <w:rsid w:val="00011F5E"/>
    <w:rPr>
      <w:rFonts w:ascii="Times New Roman" w:hAnsi="Times New Roman" w:cs="Times New Roman"/>
      <w:lang w:val="x-none" w:eastAsia="x-none"/>
    </w:rPr>
  </w:style>
  <w:style w:type="character" w:customStyle="1" w:styleId="1f6">
    <w:name w:val="Основной текст с отступом Знак1"/>
    <w:aliases w:val="Основной текст 1 Знак1,Нумерованный список !! Знак1"/>
    <w:basedOn w:val="a0"/>
    <w:semiHidden/>
    <w:rsid w:val="00011F5E"/>
    <w:rPr>
      <w:rFonts w:ascii="Times New Roman" w:eastAsia="Times New Roman" w:hAnsi="Times New Roman" w:cs="Times New Roman"/>
      <w:bCs/>
      <w:sz w:val="28"/>
      <w:szCs w:val="28"/>
      <w:lang w:eastAsia="ru-RU"/>
    </w:rPr>
  </w:style>
  <w:style w:type="paragraph" w:styleId="afffff">
    <w:name w:val="annotation text"/>
    <w:basedOn w:val="a"/>
    <w:link w:val="affffe"/>
    <w:uiPriority w:val="99"/>
    <w:semiHidden/>
    <w:unhideWhenUsed/>
    <w:rsid w:val="00011F5E"/>
    <w:pPr>
      <w:spacing w:after="0" w:line="240" w:lineRule="auto"/>
    </w:pPr>
    <w:rPr>
      <w:rFonts w:ascii="Times New Roman" w:hAnsi="Times New Roman" w:cs="Times New Roman"/>
      <w:lang w:val="x-none" w:eastAsia="x-none"/>
    </w:rPr>
  </w:style>
  <w:style w:type="character" w:customStyle="1" w:styleId="1f7">
    <w:name w:val="Текст примечания Знак1"/>
    <w:basedOn w:val="a0"/>
    <w:uiPriority w:val="99"/>
    <w:semiHidden/>
    <w:rsid w:val="00011F5E"/>
    <w:rPr>
      <w:sz w:val="20"/>
      <w:szCs w:val="20"/>
    </w:rPr>
  </w:style>
  <w:style w:type="character" w:customStyle="1" w:styleId="afffff0">
    <w:name w:val="Тема примечания Знак"/>
    <w:basedOn w:val="affffe"/>
    <w:link w:val="afffff1"/>
    <w:uiPriority w:val="99"/>
    <w:semiHidden/>
    <w:locked/>
    <w:rsid w:val="00011F5E"/>
    <w:rPr>
      <w:rFonts w:ascii="Times New Roman" w:hAnsi="Times New Roman" w:cs="Times New Roman"/>
      <w:b/>
      <w:bCs/>
      <w:lang w:val="x-none" w:eastAsia="x-none"/>
    </w:rPr>
  </w:style>
  <w:style w:type="character" w:customStyle="1" w:styleId="aff1">
    <w:name w:val="Без интервала Знак"/>
    <w:aliases w:val="2 стиль Знак"/>
    <w:link w:val="aff0"/>
    <w:uiPriority w:val="99"/>
    <w:locked/>
    <w:rsid w:val="00011F5E"/>
    <w:rPr>
      <w:rFonts w:ascii="Calibri" w:eastAsia="Calibri" w:hAnsi="Calibri" w:cs="Times New Roman"/>
    </w:rPr>
  </w:style>
  <w:style w:type="character" w:customStyle="1" w:styleId="afe">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lp1 Знак"/>
    <w:basedOn w:val="a0"/>
    <w:link w:val="afd"/>
    <w:uiPriority w:val="34"/>
    <w:qFormat/>
    <w:locked/>
    <w:rsid w:val="00011F5E"/>
  </w:style>
  <w:style w:type="character" w:customStyle="1" w:styleId="64">
    <w:name w:val="Основной текст (6)_"/>
    <w:link w:val="65"/>
    <w:locked/>
    <w:rsid w:val="00011F5E"/>
    <w:rPr>
      <w:sz w:val="26"/>
      <w:szCs w:val="26"/>
      <w:shd w:val="clear" w:color="auto" w:fill="FFFFFF"/>
    </w:rPr>
  </w:style>
  <w:style w:type="paragraph" w:customStyle="1" w:styleId="65">
    <w:name w:val="Основной текст (6)"/>
    <w:basedOn w:val="a"/>
    <w:link w:val="64"/>
    <w:qFormat/>
    <w:rsid w:val="00011F5E"/>
    <w:pPr>
      <w:widowControl w:val="0"/>
      <w:shd w:val="clear" w:color="auto" w:fill="FFFFFF"/>
      <w:spacing w:after="0" w:line="317" w:lineRule="exact"/>
      <w:ind w:hanging="1380"/>
      <w:contextualSpacing/>
    </w:pPr>
    <w:rPr>
      <w:sz w:val="26"/>
      <w:szCs w:val="26"/>
    </w:rPr>
  </w:style>
  <w:style w:type="character" w:customStyle="1" w:styleId="620">
    <w:name w:val="Заголовок №6 (2)_"/>
    <w:link w:val="621"/>
    <w:locked/>
    <w:rsid w:val="00011F5E"/>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011F5E"/>
    <w:pPr>
      <w:widowControl w:val="0"/>
      <w:shd w:val="clear" w:color="auto" w:fill="FFFFFF"/>
      <w:spacing w:before="720" w:after="0" w:line="322" w:lineRule="exact"/>
      <w:contextualSpacing/>
      <w:jc w:val="center"/>
      <w:outlineLvl w:val="5"/>
    </w:pPr>
    <w:rPr>
      <w:rFonts w:ascii="Times New Roman" w:eastAsia="Times New Roman" w:hAnsi="Times New Roman" w:cs="Times New Roman"/>
      <w:b/>
      <w:bCs/>
      <w:sz w:val="28"/>
      <w:szCs w:val="28"/>
    </w:rPr>
  </w:style>
  <w:style w:type="paragraph" w:customStyle="1" w:styleId="afffff2">
    <w:name w:val="Заголовок к тексту"/>
    <w:basedOn w:val="a"/>
    <w:next w:val="af0"/>
    <w:uiPriority w:val="99"/>
    <w:qFormat/>
    <w:rsid w:val="00011F5E"/>
    <w:pPr>
      <w:suppressAutoHyphens/>
      <w:spacing w:after="480" w:line="240" w:lineRule="exact"/>
      <w:contextualSpacing/>
    </w:pPr>
    <w:rPr>
      <w:rFonts w:ascii="Times New Roman" w:eastAsia="Times New Roman" w:hAnsi="Times New Roman" w:cs="Times New Roman"/>
      <w:b/>
      <w:sz w:val="28"/>
      <w:szCs w:val="20"/>
      <w:lang w:eastAsia="ru-RU"/>
    </w:rPr>
  </w:style>
  <w:style w:type="paragraph" w:customStyle="1" w:styleId="afffff3">
    <w:name w:val="регистрационные поля"/>
    <w:basedOn w:val="a"/>
    <w:uiPriority w:val="99"/>
    <w:qFormat/>
    <w:rsid w:val="00011F5E"/>
    <w:pPr>
      <w:spacing w:after="0" w:line="240" w:lineRule="exact"/>
      <w:contextualSpacing/>
      <w:jc w:val="center"/>
    </w:pPr>
    <w:rPr>
      <w:rFonts w:ascii="Times New Roman" w:eastAsia="Times New Roman" w:hAnsi="Times New Roman" w:cs="Times New Roman"/>
      <w:sz w:val="28"/>
      <w:szCs w:val="20"/>
      <w:lang w:val="en-US" w:eastAsia="ru-RU"/>
    </w:rPr>
  </w:style>
  <w:style w:type="character" w:customStyle="1" w:styleId="ConsPlusNonformat0">
    <w:name w:val="ConsPlusNonformat Знак"/>
    <w:link w:val="ConsPlusNonformat"/>
    <w:locked/>
    <w:rsid w:val="00011F5E"/>
    <w:rPr>
      <w:rFonts w:ascii="Courier New" w:eastAsia="Times New Roman" w:hAnsi="Courier New" w:cs="Courier New"/>
      <w:sz w:val="20"/>
      <w:szCs w:val="20"/>
      <w:lang w:eastAsia="ru-RU"/>
    </w:rPr>
  </w:style>
  <w:style w:type="paragraph" w:customStyle="1" w:styleId="sdfootnote1">
    <w:name w:val="sdfootnote1"/>
    <w:basedOn w:val="a"/>
    <w:uiPriority w:val="99"/>
    <w:qFormat/>
    <w:rsid w:val="00011F5E"/>
    <w:pPr>
      <w:spacing w:before="100" w:beforeAutospacing="1" w:after="0" w:line="240" w:lineRule="auto"/>
      <w:ind w:left="340" w:hanging="340"/>
      <w:contextualSpacing/>
    </w:pPr>
    <w:rPr>
      <w:rFonts w:ascii="Times New Roman" w:eastAsia="Times New Roman" w:hAnsi="Times New Roman" w:cs="Times New Roman"/>
      <w:sz w:val="20"/>
      <w:szCs w:val="20"/>
      <w:lang w:eastAsia="ru-RU"/>
    </w:rPr>
  </w:style>
  <w:style w:type="paragraph" w:customStyle="1" w:styleId="BlockQuotation">
    <w:name w:val="Block Quotation"/>
    <w:basedOn w:val="a"/>
    <w:uiPriority w:val="99"/>
    <w:qFormat/>
    <w:rsid w:val="00011F5E"/>
    <w:pPr>
      <w:widowControl w:val="0"/>
      <w:overflowPunct w:val="0"/>
      <w:autoSpaceDE w:val="0"/>
      <w:autoSpaceDN w:val="0"/>
      <w:adjustRightInd w:val="0"/>
      <w:spacing w:after="0" w:line="240" w:lineRule="auto"/>
      <w:ind w:left="567" w:right="-2" w:firstLine="851"/>
      <w:contextualSpacing/>
      <w:jc w:val="both"/>
    </w:pPr>
    <w:rPr>
      <w:rFonts w:ascii="Times New Roman" w:eastAsia="Times New Roman" w:hAnsi="Times New Roman" w:cs="Times New Roman"/>
      <w:sz w:val="28"/>
      <w:szCs w:val="28"/>
      <w:lang w:eastAsia="ru-RU"/>
    </w:rPr>
  </w:style>
  <w:style w:type="paragraph" w:customStyle="1" w:styleId="1f8">
    <w:name w:val="Верхний колонтитул1"/>
    <w:basedOn w:val="a"/>
    <w:uiPriority w:val="99"/>
    <w:qFormat/>
    <w:rsid w:val="00011F5E"/>
    <w:pPr>
      <w:autoSpaceDN w:val="0"/>
      <w:spacing w:after="0" w:line="240" w:lineRule="auto"/>
      <w:contextualSpacing/>
    </w:pPr>
    <w:rPr>
      <w:rFonts w:ascii="Tahoma" w:eastAsia="Times New Roman" w:hAnsi="Tahoma" w:cs="Tahoma"/>
      <w:color w:val="000000"/>
      <w:sz w:val="18"/>
      <w:szCs w:val="18"/>
      <w:lang w:eastAsia="ru-RU"/>
    </w:rPr>
  </w:style>
  <w:style w:type="character" w:customStyle="1" w:styleId="3d">
    <w:name w:val="Основной текст (3)_"/>
    <w:link w:val="3e"/>
    <w:uiPriority w:val="99"/>
    <w:semiHidden/>
    <w:locked/>
    <w:rsid w:val="00011F5E"/>
    <w:rPr>
      <w:rFonts w:ascii="Times New Roman" w:hAnsi="Times New Roman" w:cs="Times New Roman"/>
      <w:sz w:val="23"/>
      <w:szCs w:val="23"/>
      <w:shd w:val="clear" w:color="auto" w:fill="FFFFFF"/>
    </w:rPr>
  </w:style>
  <w:style w:type="paragraph" w:customStyle="1" w:styleId="3e">
    <w:name w:val="Основной текст (3)"/>
    <w:basedOn w:val="a"/>
    <w:link w:val="3d"/>
    <w:uiPriority w:val="99"/>
    <w:semiHidden/>
    <w:qFormat/>
    <w:rsid w:val="00011F5E"/>
    <w:pPr>
      <w:shd w:val="clear" w:color="auto" w:fill="FFFFFF"/>
      <w:spacing w:before="120" w:after="240" w:line="274" w:lineRule="exact"/>
      <w:contextualSpacing/>
      <w:jc w:val="both"/>
    </w:pPr>
    <w:rPr>
      <w:rFonts w:ascii="Times New Roman" w:hAnsi="Times New Roman" w:cs="Times New Roman"/>
      <w:sz w:val="23"/>
      <w:szCs w:val="23"/>
    </w:rPr>
  </w:style>
  <w:style w:type="character" w:customStyle="1" w:styleId="2d">
    <w:name w:val="Заголовок №2_"/>
    <w:link w:val="2e"/>
    <w:uiPriority w:val="99"/>
    <w:semiHidden/>
    <w:locked/>
    <w:rsid w:val="00011F5E"/>
    <w:rPr>
      <w:rFonts w:ascii="Times New Roman" w:hAnsi="Times New Roman" w:cs="Times New Roman"/>
      <w:sz w:val="23"/>
      <w:szCs w:val="23"/>
      <w:shd w:val="clear" w:color="auto" w:fill="FFFFFF"/>
    </w:rPr>
  </w:style>
  <w:style w:type="paragraph" w:customStyle="1" w:styleId="2e">
    <w:name w:val="Заголовок №2"/>
    <w:basedOn w:val="a"/>
    <w:link w:val="2d"/>
    <w:uiPriority w:val="99"/>
    <w:semiHidden/>
    <w:qFormat/>
    <w:rsid w:val="00011F5E"/>
    <w:pPr>
      <w:shd w:val="clear" w:color="auto" w:fill="FFFFFF"/>
      <w:spacing w:before="240" w:after="120" w:line="240" w:lineRule="atLeast"/>
      <w:contextualSpacing/>
      <w:outlineLvl w:val="1"/>
    </w:pPr>
    <w:rPr>
      <w:rFonts w:ascii="Times New Roman" w:hAnsi="Times New Roman" w:cs="Times New Roman"/>
      <w:sz w:val="23"/>
      <w:szCs w:val="23"/>
    </w:rPr>
  </w:style>
  <w:style w:type="paragraph" w:customStyle="1" w:styleId="116">
    <w:name w:val="Заголовок 11"/>
    <w:basedOn w:val="a"/>
    <w:uiPriority w:val="1"/>
    <w:semiHidden/>
    <w:qFormat/>
    <w:rsid w:val="00011F5E"/>
    <w:pPr>
      <w:widowControl w:val="0"/>
      <w:autoSpaceDE w:val="0"/>
      <w:autoSpaceDN w:val="0"/>
      <w:adjustRightInd w:val="0"/>
      <w:spacing w:after="0" w:line="240" w:lineRule="auto"/>
      <w:ind w:left="350" w:right="262"/>
      <w:contextualSpacing/>
      <w:jc w:val="center"/>
      <w:outlineLvl w:val="0"/>
    </w:pPr>
    <w:rPr>
      <w:rFonts w:ascii="Times New Roman" w:eastAsia="Times New Roman" w:hAnsi="Times New Roman" w:cs="Times New Roman"/>
      <w:b/>
      <w:bCs/>
      <w:sz w:val="28"/>
      <w:szCs w:val="28"/>
      <w:lang w:eastAsia="ru-RU"/>
    </w:rPr>
  </w:style>
  <w:style w:type="paragraph" w:customStyle="1" w:styleId="TableParagraph">
    <w:name w:val="Table Paragraph"/>
    <w:basedOn w:val="a"/>
    <w:uiPriority w:val="1"/>
    <w:semiHidden/>
    <w:qFormat/>
    <w:rsid w:val="00011F5E"/>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123">
    <w:name w:val="_Список_123"/>
    <w:uiPriority w:val="99"/>
    <w:semiHidden/>
    <w:qFormat/>
    <w:rsid w:val="00011F5E"/>
    <w:pPr>
      <w:tabs>
        <w:tab w:val="left" w:pos="851"/>
        <w:tab w:val="left" w:pos="1644"/>
        <w:tab w:val="left" w:pos="1928"/>
        <w:tab w:val="left" w:pos="2325"/>
      </w:tabs>
      <w:spacing w:after="60" w:line="240" w:lineRule="auto"/>
      <w:contextualSpacing/>
      <w:jc w:val="both"/>
    </w:pPr>
    <w:rPr>
      <w:rFonts w:ascii="Times New Roman" w:eastAsia="Times New Roman" w:hAnsi="Times New Roman" w:cs="Times New Roman"/>
      <w:sz w:val="24"/>
      <w:szCs w:val="20"/>
      <w:lang w:eastAsia="ru-RU"/>
    </w:rPr>
  </w:style>
  <w:style w:type="character" w:customStyle="1" w:styleId="footnotedescriptionChar">
    <w:name w:val="footnote description Char"/>
    <w:link w:val="footnotedescription"/>
    <w:locked/>
    <w:rsid w:val="00011F5E"/>
    <w:rPr>
      <w:rFonts w:ascii="Times New Roman" w:hAnsi="Times New Roman" w:cs="Times New Roman"/>
      <w:color w:val="000000"/>
      <w:lang w:val="en-US"/>
    </w:rPr>
  </w:style>
  <w:style w:type="paragraph" w:customStyle="1" w:styleId="footnotedescription">
    <w:name w:val="footnote description"/>
    <w:next w:val="a"/>
    <w:link w:val="footnotedescriptionChar"/>
    <w:qFormat/>
    <w:rsid w:val="00011F5E"/>
    <w:pPr>
      <w:spacing w:after="0" w:line="240" w:lineRule="auto"/>
      <w:contextualSpacing/>
      <w:jc w:val="both"/>
    </w:pPr>
    <w:rPr>
      <w:rFonts w:ascii="Times New Roman" w:hAnsi="Times New Roman" w:cs="Times New Roman"/>
      <w:color w:val="000000"/>
      <w:lang w:val="en-US"/>
    </w:rPr>
  </w:style>
  <w:style w:type="paragraph" w:customStyle="1" w:styleId="Pro-List1">
    <w:name w:val="Pro-List #1"/>
    <w:basedOn w:val="a"/>
    <w:uiPriority w:val="99"/>
    <w:qFormat/>
    <w:rsid w:val="00011F5E"/>
    <w:pPr>
      <w:tabs>
        <w:tab w:val="left" w:pos="1134"/>
      </w:tabs>
      <w:spacing w:before="180" w:after="0" w:line="288" w:lineRule="auto"/>
      <w:ind w:left="1134" w:hanging="425"/>
      <w:contextualSpacing/>
      <w:jc w:val="both"/>
    </w:pPr>
    <w:rPr>
      <w:rFonts w:ascii="Georgia" w:eastAsia="Times New Roman" w:hAnsi="Georgia" w:cs="Times New Roman"/>
      <w:sz w:val="20"/>
      <w:szCs w:val="24"/>
      <w:lang w:eastAsia="ru-RU"/>
    </w:rPr>
  </w:style>
  <w:style w:type="paragraph" w:customStyle="1" w:styleId="Pro-Gramma">
    <w:name w:val="Pro-Gramma"/>
    <w:basedOn w:val="a"/>
    <w:uiPriority w:val="99"/>
    <w:qFormat/>
    <w:rsid w:val="00011F5E"/>
    <w:pPr>
      <w:spacing w:before="120" w:after="0" w:line="288" w:lineRule="auto"/>
      <w:ind w:left="1134"/>
      <w:contextualSpacing/>
      <w:jc w:val="both"/>
    </w:pPr>
    <w:rPr>
      <w:rFonts w:ascii="Georgia" w:eastAsia="Times New Roman" w:hAnsi="Georgia" w:cs="Times New Roman"/>
      <w:sz w:val="20"/>
      <w:szCs w:val="24"/>
      <w:lang w:eastAsia="ru-RU"/>
    </w:rPr>
  </w:style>
  <w:style w:type="paragraph" w:customStyle="1" w:styleId="formattext">
    <w:name w:val="format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4">
    <w:name w:val="Заголовок 12"/>
    <w:basedOn w:val="a"/>
    <w:uiPriority w:val="1"/>
    <w:semiHidden/>
    <w:qFormat/>
    <w:rsid w:val="00011F5E"/>
    <w:pPr>
      <w:widowControl w:val="0"/>
      <w:autoSpaceDE w:val="0"/>
      <w:autoSpaceDN w:val="0"/>
      <w:spacing w:after="0" w:line="240" w:lineRule="auto"/>
      <w:ind w:left="940"/>
      <w:contextualSpacing/>
      <w:outlineLvl w:val="1"/>
    </w:pPr>
    <w:rPr>
      <w:rFonts w:ascii="Times New Roman" w:eastAsia="Times New Roman" w:hAnsi="Times New Roman" w:cs="Times New Roman"/>
      <w:b/>
      <w:bCs/>
      <w:sz w:val="28"/>
      <w:szCs w:val="28"/>
    </w:rPr>
  </w:style>
  <w:style w:type="paragraph" w:customStyle="1" w:styleId="Style2">
    <w:name w:val="Style2"/>
    <w:basedOn w:val="a"/>
    <w:uiPriority w:val="99"/>
    <w:semiHidden/>
    <w:qFormat/>
    <w:rsid w:val="00011F5E"/>
    <w:pPr>
      <w:widowControl w:val="0"/>
      <w:autoSpaceDE w:val="0"/>
      <w:autoSpaceDN w:val="0"/>
      <w:adjustRightInd w:val="0"/>
      <w:spacing w:after="0" w:line="310" w:lineRule="exact"/>
      <w:contextualSpacing/>
      <w:jc w:val="both"/>
    </w:pPr>
    <w:rPr>
      <w:rFonts w:ascii="Times New Roman" w:eastAsia="Times New Roman" w:hAnsi="Times New Roman" w:cs="Times New Roman"/>
      <w:sz w:val="24"/>
      <w:szCs w:val="24"/>
      <w:lang w:eastAsia="ru-RU"/>
    </w:rPr>
  </w:style>
  <w:style w:type="paragraph" w:customStyle="1" w:styleId="2f">
    <w:name w:val="Абзац списка2"/>
    <w:basedOn w:val="a"/>
    <w:uiPriority w:val="99"/>
    <w:semiHidden/>
    <w:qFormat/>
    <w:rsid w:val="00011F5E"/>
    <w:pPr>
      <w:ind w:left="720"/>
      <w:contextualSpacing/>
    </w:pPr>
    <w:rPr>
      <w:rFonts w:ascii="Calibri" w:eastAsia="Times New Roman" w:hAnsi="Calibri" w:cs="Times New Roman"/>
      <w:lang w:eastAsia="ru-RU"/>
    </w:rPr>
  </w:style>
  <w:style w:type="paragraph" w:customStyle="1" w:styleId="s1">
    <w:name w:val="s_1"/>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CharStyle3">
    <w:name w:val="Char Style 3"/>
    <w:basedOn w:val="a0"/>
    <w:link w:val="Style20"/>
    <w:semiHidden/>
    <w:locked/>
    <w:rsid w:val="00011F5E"/>
    <w:rPr>
      <w:sz w:val="29"/>
      <w:szCs w:val="29"/>
      <w:shd w:val="clear" w:color="auto" w:fill="FFFFFF"/>
    </w:rPr>
  </w:style>
  <w:style w:type="paragraph" w:customStyle="1" w:styleId="Style20">
    <w:name w:val="Style 2"/>
    <w:basedOn w:val="a"/>
    <w:link w:val="CharStyle3"/>
    <w:semiHidden/>
    <w:qFormat/>
    <w:rsid w:val="00011F5E"/>
    <w:pPr>
      <w:widowControl w:val="0"/>
      <w:shd w:val="clear" w:color="auto" w:fill="FFFFFF"/>
      <w:spacing w:after="960" w:line="326" w:lineRule="exact"/>
      <w:ind w:firstLine="1600"/>
      <w:contextualSpacing/>
      <w:outlineLvl w:val="0"/>
    </w:pPr>
    <w:rPr>
      <w:sz w:val="29"/>
      <w:szCs w:val="29"/>
    </w:rPr>
  </w:style>
  <w:style w:type="paragraph" w:customStyle="1" w:styleId="Style7">
    <w:name w:val="Style7"/>
    <w:basedOn w:val="a"/>
    <w:uiPriority w:val="99"/>
    <w:semiHidden/>
    <w:qFormat/>
    <w:rsid w:val="00011F5E"/>
    <w:pPr>
      <w:widowControl w:val="0"/>
      <w:autoSpaceDE w:val="0"/>
      <w:autoSpaceDN w:val="0"/>
      <w:adjustRightInd w:val="0"/>
      <w:spacing w:after="0" w:line="269" w:lineRule="exact"/>
      <w:ind w:firstLine="710"/>
      <w:contextualSpacing/>
      <w:jc w:val="both"/>
    </w:pPr>
    <w:rPr>
      <w:rFonts w:ascii="Microsoft Sans Serif" w:eastAsia="Times New Roman" w:hAnsi="Microsoft Sans Serif" w:cs="Microsoft Sans Serif"/>
      <w:sz w:val="24"/>
      <w:szCs w:val="24"/>
      <w:lang w:eastAsia="ru-RU"/>
    </w:rPr>
  </w:style>
  <w:style w:type="paragraph" w:customStyle="1" w:styleId="3TimesNewRoman14075">
    <w:name w:val="Заголовок 3 + Times New Roman 14 пт Первая строка:  075 см"/>
    <w:basedOn w:val="3"/>
    <w:uiPriority w:val="99"/>
    <w:semiHidden/>
    <w:qFormat/>
    <w:rsid w:val="00011F5E"/>
    <w:pPr>
      <w:spacing w:before="440" w:after="240" w:line="240" w:lineRule="auto"/>
      <w:ind w:firstLine="426"/>
      <w:contextualSpacing/>
      <w:jc w:val="center"/>
    </w:pPr>
    <w:rPr>
      <w:rFonts w:ascii="Times New Roman" w:eastAsia="Times New Roman" w:hAnsi="Times New Roman" w:cs="Times New Roman"/>
      <w:bCs/>
      <w:color w:val="000000" w:themeColor="text1"/>
      <w:sz w:val="28"/>
      <w:szCs w:val="20"/>
      <w:lang w:eastAsia="ru-RU"/>
    </w:rPr>
  </w:style>
  <w:style w:type="paragraph" w:customStyle="1" w:styleId="style">
    <w:name w:val="style"/>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character" w:customStyle="1" w:styleId="1f9">
    <w:name w:val="Заголовок №1_"/>
    <w:basedOn w:val="a0"/>
    <w:link w:val="1fa"/>
    <w:semiHidden/>
    <w:locked/>
    <w:rsid w:val="00011F5E"/>
    <w:rPr>
      <w:spacing w:val="-5"/>
      <w:sz w:val="27"/>
      <w:szCs w:val="27"/>
      <w:shd w:val="clear" w:color="auto" w:fill="FFFFFF"/>
    </w:rPr>
  </w:style>
  <w:style w:type="paragraph" w:customStyle="1" w:styleId="1fa">
    <w:name w:val="Заголовок №1"/>
    <w:basedOn w:val="a"/>
    <w:link w:val="1f9"/>
    <w:semiHidden/>
    <w:qFormat/>
    <w:rsid w:val="00011F5E"/>
    <w:pPr>
      <w:widowControl w:val="0"/>
      <w:shd w:val="clear" w:color="auto" w:fill="FFFFFF"/>
      <w:spacing w:after="0" w:line="310" w:lineRule="exact"/>
      <w:ind w:firstLine="1260"/>
      <w:contextualSpacing/>
      <w:outlineLvl w:val="0"/>
    </w:pPr>
    <w:rPr>
      <w:spacing w:val="-5"/>
      <w:sz w:val="27"/>
      <w:szCs w:val="27"/>
    </w:rPr>
  </w:style>
  <w:style w:type="paragraph" w:customStyle="1" w:styleId="afffff4">
    <w:name w:val="Заголовок статьи"/>
    <w:basedOn w:val="a"/>
    <w:next w:val="a"/>
    <w:uiPriority w:val="99"/>
    <w:semiHidden/>
    <w:qFormat/>
    <w:rsid w:val="00011F5E"/>
    <w:pPr>
      <w:autoSpaceDE w:val="0"/>
      <w:autoSpaceDN w:val="0"/>
      <w:adjustRightInd w:val="0"/>
      <w:spacing w:after="0" w:line="240" w:lineRule="auto"/>
      <w:ind w:left="1612" w:hanging="892"/>
      <w:contextualSpacing/>
      <w:jc w:val="both"/>
    </w:pPr>
    <w:rPr>
      <w:rFonts w:ascii="Arial" w:eastAsia="Times New Roman" w:hAnsi="Arial" w:cs="Arial"/>
      <w:sz w:val="24"/>
      <w:szCs w:val="24"/>
      <w:lang w:eastAsia="ru-RU"/>
    </w:rPr>
  </w:style>
  <w:style w:type="paragraph" w:customStyle="1" w:styleId="afffff5">
    <w:name w:val="Комментарий"/>
    <w:basedOn w:val="a"/>
    <w:next w:val="a"/>
    <w:uiPriority w:val="99"/>
    <w:semiHidden/>
    <w:qFormat/>
    <w:rsid w:val="00011F5E"/>
    <w:pPr>
      <w:autoSpaceDE w:val="0"/>
      <w:autoSpaceDN w:val="0"/>
      <w:adjustRightInd w:val="0"/>
      <w:spacing w:after="0" w:line="240" w:lineRule="auto"/>
      <w:ind w:left="170"/>
      <w:contextualSpacing/>
      <w:jc w:val="both"/>
    </w:pPr>
    <w:rPr>
      <w:rFonts w:ascii="Arial" w:eastAsia="Times New Roman" w:hAnsi="Arial" w:cs="Arial"/>
      <w:i/>
      <w:iCs/>
      <w:color w:val="800080"/>
      <w:sz w:val="24"/>
      <w:szCs w:val="24"/>
      <w:lang w:eastAsia="ru-RU"/>
    </w:rPr>
  </w:style>
  <w:style w:type="paragraph" w:customStyle="1" w:styleId="1fb">
    <w:name w:val="Заг 1 АННОТАЦИЯ"/>
    <w:basedOn w:val="a"/>
    <w:next w:val="a"/>
    <w:uiPriority w:val="99"/>
    <w:semiHidden/>
    <w:qFormat/>
    <w:rsid w:val="00011F5E"/>
    <w:pPr>
      <w:pageBreakBefore/>
      <w:spacing w:before="120" w:after="60" w:line="360" w:lineRule="auto"/>
      <w:contextualSpacing/>
      <w:jc w:val="center"/>
    </w:pPr>
    <w:rPr>
      <w:rFonts w:ascii="Arial" w:eastAsia="Times New Roman" w:hAnsi="Arial" w:cs="Arial"/>
      <w:b/>
      <w:bCs/>
      <w:caps/>
      <w:kern w:val="28"/>
      <w:sz w:val="24"/>
      <w:szCs w:val="24"/>
      <w:lang w:eastAsia="ru-RU"/>
    </w:rPr>
  </w:style>
  <w:style w:type="character" w:customStyle="1" w:styleId="BodytextChar">
    <w:name w:val="Body text Char"/>
    <w:link w:val="3f"/>
    <w:uiPriority w:val="99"/>
    <w:semiHidden/>
    <w:locked/>
    <w:rsid w:val="00011F5E"/>
    <w:rPr>
      <w:sz w:val="24"/>
      <w:szCs w:val="24"/>
    </w:rPr>
  </w:style>
  <w:style w:type="paragraph" w:customStyle="1" w:styleId="3f">
    <w:name w:val="Основной текст3"/>
    <w:basedOn w:val="a"/>
    <w:link w:val="BodytextChar"/>
    <w:uiPriority w:val="99"/>
    <w:semiHidden/>
    <w:qFormat/>
    <w:rsid w:val="00011F5E"/>
    <w:pPr>
      <w:spacing w:after="0" w:line="360" w:lineRule="auto"/>
      <w:ind w:firstLine="720"/>
      <w:contextualSpacing/>
      <w:jc w:val="both"/>
    </w:pPr>
    <w:rPr>
      <w:sz w:val="24"/>
      <w:szCs w:val="24"/>
    </w:rPr>
  </w:style>
  <w:style w:type="paragraph" w:customStyle="1" w:styleId="Tabletitleheader">
    <w:name w:val="Table_title_header"/>
    <w:basedOn w:val="a"/>
    <w:uiPriority w:val="99"/>
    <w:semiHidden/>
    <w:qFormat/>
    <w:rsid w:val="00011F5E"/>
    <w:pPr>
      <w:suppressAutoHyphens/>
      <w:spacing w:before="120" w:after="0" w:line="240" w:lineRule="auto"/>
      <w:contextualSpacing/>
      <w:jc w:val="center"/>
      <w:outlineLvl w:val="4"/>
    </w:pPr>
    <w:rPr>
      <w:rFonts w:ascii="Times New Roman" w:eastAsia="Times New Roman" w:hAnsi="Times New Roman" w:cs="Times New Roman"/>
      <w:sz w:val="32"/>
      <w:szCs w:val="32"/>
      <w:lang w:eastAsia="ru-RU"/>
    </w:rPr>
  </w:style>
  <w:style w:type="paragraph" w:customStyle="1" w:styleId="afffff6">
    <w:name w:val="Мария"/>
    <w:basedOn w:val="a"/>
    <w:uiPriority w:val="99"/>
    <w:semiHidden/>
    <w:qFormat/>
    <w:rsid w:val="00011F5E"/>
    <w:pPr>
      <w:spacing w:before="240" w:after="120" w:line="240" w:lineRule="auto"/>
      <w:ind w:firstLine="709"/>
      <w:contextualSpacing/>
      <w:jc w:val="both"/>
    </w:pPr>
    <w:rPr>
      <w:rFonts w:ascii="Times New Roman" w:eastAsia="Calibri" w:hAnsi="Times New Roman" w:cs="Times New Roman"/>
      <w:sz w:val="26"/>
      <w:szCs w:val="26"/>
      <w:lang w:eastAsia="ru-RU"/>
    </w:rPr>
  </w:style>
  <w:style w:type="character" w:customStyle="1" w:styleId="2f0">
    <w:name w:val="Подпись к таблице (2)_"/>
    <w:link w:val="215"/>
    <w:semiHidden/>
    <w:locked/>
    <w:rsid w:val="00011F5E"/>
    <w:rPr>
      <w:sz w:val="27"/>
      <w:szCs w:val="27"/>
      <w:shd w:val="clear" w:color="auto" w:fill="FFFFFF"/>
    </w:rPr>
  </w:style>
  <w:style w:type="paragraph" w:customStyle="1" w:styleId="215">
    <w:name w:val="Подпись к таблице (2)1"/>
    <w:basedOn w:val="a"/>
    <w:link w:val="2f0"/>
    <w:semiHidden/>
    <w:qFormat/>
    <w:rsid w:val="00011F5E"/>
    <w:pPr>
      <w:shd w:val="clear" w:color="auto" w:fill="FFFFFF"/>
      <w:spacing w:after="0" w:line="302" w:lineRule="exact"/>
      <w:contextualSpacing/>
      <w:jc w:val="both"/>
    </w:pPr>
    <w:rPr>
      <w:sz w:val="27"/>
      <w:szCs w:val="27"/>
    </w:rPr>
  </w:style>
  <w:style w:type="character" w:customStyle="1" w:styleId="75">
    <w:name w:val="Основной текст (7)_"/>
    <w:link w:val="76"/>
    <w:semiHidden/>
    <w:locked/>
    <w:rsid w:val="00011F5E"/>
    <w:rPr>
      <w:sz w:val="23"/>
      <w:szCs w:val="23"/>
      <w:shd w:val="clear" w:color="auto" w:fill="FFFFFF"/>
    </w:rPr>
  </w:style>
  <w:style w:type="paragraph" w:customStyle="1" w:styleId="76">
    <w:name w:val="Основной текст (7)"/>
    <w:basedOn w:val="a"/>
    <w:link w:val="75"/>
    <w:semiHidden/>
    <w:qFormat/>
    <w:rsid w:val="00011F5E"/>
    <w:pPr>
      <w:shd w:val="clear" w:color="auto" w:fill="FFFFFF"/>
      <w:spacing w:after="0" w:line="240" w:lineRule="atLeast"/>
      <w:contextualSpacing/>
      <w:jc w:val="right"/>
    </w:pPr>
    <w:rPr>
      <w:sz w:val="23"/>
      <w:szCs w:val="23"/>
    </w:rPr>
  </w:style>
  <w:style w:type="character" w:customStyle="1" w:styleId="84">
    <w:name w:val="Основной текст (8)_"/>
    <w:link w:val="85"/>
    <w:semiHidden/>
    <w:locked/>
    <w:rsid w:val="00011F5E"/>
    <w:rPr>
      <w:sz w:val="23"/>
      <w:szCs w:val="23"/>
      <w:shd w:val="clear" w:color="auto" w:fill="FFFFFF"/>
    </w:rPr>
  </w:style>
  <w:style w:type="paragraph" w:customStyle="1" w:styleId="85">
    <w:name w:val="Основной текст (8)"/>
    <w:basedOn w:val="a"/>
    <w:link w:val="84"/>
    <w:semiHidden/>
    <w:qFormat/>
    <w:rsid w:val="00011F5E"/>
    <w:pPr>
      <w:shd w:val="clear" w:color="auto" w:fill="FFFFFF"/>
      <w:spacing w:after="0" w:line="274" w:lineRule="exact"/>
      <w:contextualSpacing/>
      <w:jc w:val="both"/>
    </w:pPr>
    <w:rPr>
      <w:sz w:val="23"/>
      <w:szCs w:val="23"/>
    </w:rPr>
  </w:style>
  <w:style w:type="character" w:customStyle="1" w:styleId="103">
    <w:name w:val="Основной текст (10)_"/>
    <w:link w:val="104"/>
    <w:semiHidden/>
    <w:locked/>
    <w:rsid w:val="00011F5E"/>
    <w:rPr>
      <w:spacing w:val="-10"/>
      <w:sz w:val="8"/>
      <w:szCs w:val="8"/>
      <w:shd w:val="clear" w:color="auto" w:fill="FFFFFF"/>
    </w:rPr>
  </w:style>
  <w:style w:type="paragraph" w:customStyle="1" w:styleId="104">
    <w:name w:val="Основной текст (10)"/>
    <w:basedOn w:val="a"/>
    <w:link w:val="103"/>
    <w:semiHidden/>
    <w:qFormat/>
    <w:rsid w:val="00011F5E"/>
    <w:pPr>
      <w:shd w:val="clear" w:color="auto" w:fill="FFFFFF"/>
      <w:spacing w:before="120" w:after="0" w:line="240" w:lineRule="atLeast"/>
      <w:contextualSpacing/>
      <w:jc w:val="right"/>
    </w:pPr>
    <w:rPr>
      <w:spacing w:val="-10"/>
      <w:sz w:val="8"/>
      <w:szCs w:val="8"/>
    </w:rPr>
  </w:style>
  <w:style w:type="paragraph" w:customStyle="1" w:styleId="menutop">
    <w:name w:val="menutop"/>
    <w:basedOn w:val="a"/>
    <w:uiPriority w:val="99"/>
    <w:semiHidden/>
    <w:qFormat/>
    <w:rsid w:val="00011F5E"/>
    <w:pPr>
      <w:spacing w:after="0" w:line="240" w:lineRule="auto"/>
      <w:ind w:firstLine="150"/>
      <w:contextualSpacing/>
      <w:jc w:val="both"/>
    </w:pPr>
    <w:rPr>
      <w:rFonts w:ascii="Arial" w:eastAsia="Times New Roman" w:hAnsi="Arial" w:cs="Arial"/>
      <w:b/>
      <w:bCs/>
      <w:color w:val="000000"/>
      <w:sz w:val="18"/>
      <w:szCs w:val="18"/>
      <w:lang w:eastAsia="ru-RU"/>
    </w:rPr>
  </w:style>
  <w:style w:type="paragraph" w:customStyle="1" w:styleId="zagc-1">
    <w:name w:val="zagc-1"/>
    <w:basedOn w:val="a"/>
    <w:uiPriority w:val="99"/>
    <w:semiHidden/>
    <w:qFormat/>
    <w:rsid w:val="00011F5E"/>
    <w:pPr>
      <w:spacing w:before="135" w:after="75" w:line="240" w:lineRule="auto"/>
      <w:ind w:firstLine="150"/>
      <w:contextualSpacing/>
      <w:jc w:val="center"/>
    </w:pPr>
    <w:rPr>
      <w:rFonts w:ascii="Arial" w:eastAsia="Times New Roman" w:hAnsi="Arial" w:cs="Arial"/>
      <w:b/>
      <w:bCs/>
      <w:caps/>
      <w:color w:val="29211E"/>
      <w:sz w:val="20"/>
      <w:szCs w:val="20"/>
      <w:lang w:eastAsia="ru-RU"/>
    </w:rPr>
  </w:style>
  <w:style w:type="paragraph" w:customStyle="1" w:styleId="2f1">
    <w:name w:val="Верхний колонтитул2"/>
    <w:basedOn w:val="a"/>
    <w:uiPriority w:val="99"/>
    <w:semiHidden/>
    <w:qFormat/>
    <w:rsid w:val="00011F5E"/>
    <w:pPr>
      <w:autoSpaceDN w:val="0"/>
      <w:spacing w:after="0" w:line="240" w:lineRule="auto"/>
      <w:contextualSpacing/>
    </w:pPr>
    <w:rPr>
      <w:rFonts w:ascii="Tahoma" w:eastAsia="Times New Roman" w:hAnsi="Tahoma" w:cs="Tahoma"/>
      <w:color w:val="000000"/>
      <w:sz w:val="18"/>
      <w:szCs w:val="18"/>
      <w:lang w:eastAsia="ru-RU"/>
    </w:rPr>
  </w:style>
  <w:style w:type="paragraph" w:customStyle="1" w:styleId="headertext">
    <w:name w:val="headertext"/>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f2">
    <w:name w:val="Обычный (веб)2"/>
    <w:basedOn w:val="a"/>
    <w:uiPriority w:val="99"/>
    <w:semiHidden/>
    <w:qFormat/>
    <w:rsid w:val="00011F5E"/>
    <w:pPr>
      <w:suppressAutoHyphens/>
      <w:overflowPunct w:val="0"/>
      <w:autoSpaceDE w:val="0"/>
      <w:autoSpaceDN w:val="0"/>
      <w:adjustRightInd w:val="0"/>
      <w:spacing w:before="28" w:after="28" w:line="100" w:lineRule="atLeast"/>
      <w:contextualSpacing/>
    </w:pPr>
    <w:rPr>
      <w:rFonts w:ascii="Times New Roman" w:eastAsia="Times New Roman" w:hAnsi="Times New Roman" w:cs="Times New Roman"/>
      <w:kern w:val="2"/>
      <w:sz w:val="24"/>
      <w:szCs w:val="20"/>
      <w:lang w:eastAsia="ru-RU"/>
    </w:rPr>
  </w:style>
  <w:style w:type="paragraph" w:customStyle="1" w:styleId="2f3">
    <w:name w:val="Без интервала2"/>
    <w:uiPriority w:val="99"/>
    <w:semiHidden/>
    <w:qFormat/>
    <w:rsid w:val="00011F5E"/>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1">
    <w:name w:val="Основной текст 22"/>
    <w:basedOn w:val="a"/>
    <w:uiPriority w:val="99"/>
    <w:semiHidden/>
    <w:qFormat/>
    <w:rsid w:val="00011F5E"/>
    <w:pPr>
      <w:spacing w:after="0" w:line="240" w:lineRule="auto"/>
      <w:ind w:firstLine="720"/>
      <w:contextualSpacing/>
      <w:jc w:val="both"/>
    </w:pPr>
    <w:rPr>
      <w:rFonts w:ascii="Times New Roman" w:eastAsia="Times New Roman" w:hAnsi="Times New Roman" w:cs="Times New Roman"/>
      <w:sz w:val="24"/>
      <w:szCs w:val="20"/>
      <w:lang w:eastAsia="ru-RU"/>
    </w:rPr>
  </w:style>
  <w:style w:type="paragraph" w:customStyle="1" w:styleId="unformattext">
    <w:name w:val="unformattext"/>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5">
    <w:name w:val="p5"/>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6">
    <w:name w:val="p6"/>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13">
    <w:name w:val="p13"/>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j">
    <w:name w:val="_aj"/>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3">
    <w:name w:val="s_3"/>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ourcetag">
    <w:name w:val="source__tag"/>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fff7">
    <w:name w:val="реквизитПодпись"/>
    <w:basedOn w:val="a"/>
    <w:uiPriority w:val="99"/>
    <w:semiHidden/>
    <w:qFormat/>
    <w:rsid w:val="00011F5E"/>
    <w:pPr>
      <w:tabs>
        <w:tab w:val="left" w:pos="6804"/>
      </w:tabs>
      <w:suppressAutoHyphens/>
      <w:spacing w:before="360" w:after="0" w:line="240" w:lineRule="auto"/>
      <w:contextualSpacing/>
    </w:pPr>
    <w:rPr>
      <w:rFonts w:ascii="Times New Roman" w:eastAsia="Times New Roman" w:hAnsi="Times New Roman" w:cs="Times New Roman"/>
      <w:sz w:val="24"/>
      <w:szCs w:val="24"/>
      <w:lang w:eastAsia="ar-SA"/>
    </w:rPr>
  </w:style>
  <w:style w:type="paragraph" w:customStyle="1" w:styleId="Bodytext21">
    <w:name w:val="Body text (2)1"/>
    <w:basedOn w:val="a"/>
    <w:uiPriority w:val="99"/>
    <w:qFormat/>
    <w:rsid w:val="00011F5E"/>
    <w:pPr>
      <w:widowControl w:val="0"/>
      <w:shd w:val="clear" w:color="auto" w:fill="FFFFFF"/>
      <w:spacing w:after="0" w:line="298" w:lineRule="exact"/>
      <w:ind w:hanging="760"/>
      <w:contextualSpacing/>
      <w:jc w:val="center"/>
    </w:pPr>
    <w:rPr>
      <w:rFonts w:ascii="Times New Roman" w:eastAsia="Times New Roman" w:hAnsi="Times New Roman" w:cs="Times New Roman"/>
      <w:color w:val="000000"/>
      <w:sz w:val="26"/>
      <w:szCs w:val="26"/>
      <w:lang w:eastAsia="ru-RU" w:bidi="ru-RU"/>
    </w:rPr>
  </w:style>
  <w:style w:type="paragraph" w:customStyle="1" w:styleId="Bodytext3">
    <w:name w:val="Body text (3)"/>
    <w:basedOn w:val="a"/>
    <w:uiPriority w:val="99"/>
    <w:qFormat/>
    <w:rsid w:val="00011F5E"/>
    <w:pPr>
      <w:widowControl w:val="0"/>
      <w:shd w:val="clear" w:color="auto" w:fill="FFFFFF"/>
      <w:spacing w:after="300" w:line="298" w:lineRule="exact"/>
      <w:contextualSpacing/>
      <w:jc w:val="center"/>
    </w:pPr>
    <w:rPr>
      <w:rFonts w:ascii="Times New Roman" w:eastAsia="Times New Roman" w:hAnsi="Times New Roman" w:cs="Times New Roman"/>
      <w:b/>
      <w:bCs/>
      <w:color w:val="000000"/>
      <w:sz w:val="26"/>
      <w:szCs w:val="26"/>
      <w:lang w:eastAsia="ru-RU" w:bidi="ru-RU"/>
    </w:rPr>
  </w:style>
  <w:style w:type="paragraph" w:customStyle="1" w:styleId="consplusnonformatmailrucssattributepostfix">
    <w:name w:val="consplusnonformat_mailru_css_attribute_postfix"/>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onsplusnormalmailrucssattributepostfix">
    <w:name w:val="consplusnormal_mailru_css_attribute_postfix"/>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unformattexttopleveltext">
    <w:name w:val="unformattext topleveltext"/>
    <w:basedOn w:val="a"/>
    <w:uiPriority w:val="99"/>
    <w:semiHidden/>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3f0">
    <w:name w:val="Абзац списка3"/>
    <w:basedOn w:val="a"/>
    <w:uiPriority w:val="99"/>
    <w:semiHidden/>
    <w:qFormat/>
    <w:rsid w:val="00011F5E"/>
    <w:pPr>
      <w:suppressAutoHyphens/>
      <w:ind w:left="720"/>
      <w:contextualSpacing/>
    </w:pPr>
    <w:rPr>
      <w:rFonts w:ascii="Calibri" w:eastAsia="Calibri" w:hAnsi="Calibri" w:cs="Calibri"/>
      <w:lang w:eastAsia="ar-SA"/>
    </w:rPr>
  </w:style>
  <w:style w:type="character" w:customStyle="1" w:styleId="94">
    <w:name w:val="Основной текст (9)_"/>
    <w:basedOn w:val="a0"/>
    <w:link w:val="95"/>
    <w:semiHidden/>
    <w:locked/>
    <w:rsid w:val="00011F5E"/>
    <w:rPr>
      <w:rFonts w:ascii="Times New Roman" w:eastAsia="Times New Roman" w:hAnsi="Times New Roman" w:cs="Times New Roman"/>
      <w:sz w:val="19"/>
      <w:szCs w:val="19"/>
      <w:shd w:val="clear" w:color="auto" w:fill="FFFFFF"/>
    </w:rPr>
  </w:style>
  <w:style w:type="paragraph" w:customStyle="1" w:styleId="95">
    <w:name w:val="Основной текст (9)"/>
    <w:basedOn w:val="a"/>
    <w:link w:val="94"/>
    <w:semiHidden/>
    <w:qFormat/>
    <w:rsid w:val="00011F5E"/>
    <w:pPr>
      <w:shd w:val="clear" w:color="auto" w:fill="FFFFFF"/>
      <w:spacing w:before="60" w:after="720" w:line="0" w:lineRule="atLeast"/>
      <w:contextualSpacing/>
    </w:pPr>
    <w:rPr>
      <w:rFonts w:ascii="Times New Roman" w:eastAsia="Times New Roman" w:hAnsi="Times New Roman" w:cs="Times New Roman"/>
      <w:sz w:val="19"/>
      <w:szCs w:val="19"/>
    </w:rPr>
  </w:style>
  <w:style w:type="paragraph" w:customStyle="1" w:styleId="consplustitle0">
    <w:name w:val="consplustitle"/>
    <w:basedOn w:val="a"/>
    <w:uiPriority w:val="99"/>
    <w:semiHidden/>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p14">
    <w:name w:val="p14"/>
    <w:basedOn w:val="a"/>
    <w:uiPriority w:val="99"/>
    <w:semiHidden/>
    <w:qFormat/>
    <w:rsid w:val="00011F5E"/>
    <w:pPr>
      <w:suppressAutoHyphens/>
      <w:spacing w:before="280" w:after="280" w:line="240" w:lineRule="auto"/>
      <w:contextualSpacing/>
    </w:pPr>
    <w:rPr>
      <w:rFonts w:ascii="Times New Roman" w:eastAsia="Times New Roman" w:hAnsi="Times New Roman" w:cs="Times New Roman"/>
      <w:sz w:val="24"/>
      <w:szCs w:val="24"/>
      <w:lang w:eastAsia="zh-CN"/>
    </w:rPr>
  </w:style>
  <w:style w:type="paragraph" w:customStyle="1" w:styleId="afffff8">
    <w:name w:val="Обычный текст"/>
    <w:basedOn w:val="a"/>
    <w:uiPriority w:val="99"/>
    <w:semiHidden/>
    <w:qFormat/>
    <w:rsid w:val="00011F5E"/>
    <w:pPr>
      <w:widowControl w:val="0"/>
      <w:snapToGrid w:val="0"/>
      <w:spacing w:after="0" w:line="360" w:lineRule="auto"/>
      <w:contextualSpacing/>
      <w:jc w:val="both"/>
    </w:pPr>
    <w:rPr>
      <w:rFonts w:ascii="Times New Roman" w:eastAsia="Times New Roman"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semiHidden/>
    <w:qFormat/>
    <w:rsid w:val="00011F5E"/>
    <w:pPr>
      <w:spacing w:after="0" w:line="240" w:lineRule="auto"/>
      <w:contextualSpacing/>
    </w:pPr>
    <w:rPr>
      <w:rFonts w:ascii="Verdana" w:eastAsia="Times New Roman" w:hAnsi="Verdana" w:cs="Verdana"/>
      <w:sz w:val="20"/>
      <w:szCs w:val="20"/>
      <w:lang w:val="en-US"/>
    </w:rPr>
  </w:style>
  <w:style w:type="paragraph" w:customStyle="1" w:styleId="consplusnonformat1">
    <w:name w:val="consplusnonformat"/>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semiHidden/>
    <w:qFormat/>
    <w:rsid w:val="00011F5E"/>
    <w:pPr>
      <w:ind w:left="720"/>
      <w:contextualSpacing/>
    </w:pPr>
    <w:rPr>
      <w:rFonts w:ascii="Calibri" w:eastAsia="Calibri" w:hAnsi="Calibri" w:cs="Times New Roman"/>
    </w:rPr>
  </w:style>
  <w:style w:type="paragraph" w:customStyle="1" w:styleId="-11">
    <w:name w:val="Цветная заливка - Акцент 11"/>
    <w:uiPriority w:val="71"/>
    <w:semiHidden/>
    <w:qFormat/>
    <w:rsid w:val="00011F5E"/>
    <w:pPr>
      <w:spacing w:after="0" w:line="240" w:lineRule="auto"/>
      <w:contextualSpacing/>
    </w:pPr>
    <w:rPr>
      <w:rFonts w:ascii="Times New Roman" w:eastAsia="Times New Roman" w:hAnsi="Times New Roman" w:cs="Times New Roman"/>
      <w:sz w:val="24"/>
      <w:szCs w:val="24"/>
      <w:lang w:eastAsia="ru-RU"/>
    </w:rPr>
  </w:style>
  <w:style w:type="paragraph" w:customStyle="1" w:styleId="afffff9">
    <w:name w:val="÷¬__ ÷¬__ ÷¬__ ÷¬__"/>
    <w:basedOn w:val="a"/>
    <w:uiPriority w:val="99"/>
    <w:semiHidden/>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P16">
    <w:name w:val="P16"/>
    <w:basedOn w:val="a"/>
    <w:uiPriority w:val="99"/>
    <w:semiHidden/>
    <w:qFormat/>
    <w:rsid w:val="00011F5E"/>
    <w:pPr>
      <w:widowControl w:val="0"/>
      <w:adjustRightInd w:val="0"/>
      <w:spacing w:after="0" w:line="240" w:lineRule="auto"/>
      <w:contextualSpacing/>
      <w:jc w:val="center"/>
    </w:pPr>
    <w:rPr>
      <w:rFonts w:ascii="Times New Roman" w:eastAsia="SimSun1" w:hAnsi="Times New Roman" w:cs="Times New Roman"/>
      <w:b/>
      <w:sz w:val="24"/>
      <w:szCs w:val="20"/>
      <w:lang w:eastAsia="ru-RU"/>
    </w:rPr>
  </w:style>
  <w:style w:type="paragraph" w:customStyle="1" w:styleId="P59">
    <w:name w:val="P59"/>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4"/>
      <w:szCs w:val="20"/>
      <w:lang w:eastAsia="ru-RU"/>
    </w:rPr>
  </w:style>
  <w:style w:type="paragraph" w:customStyle="1" w:styleId="P61">
    <w:name w:val="P61"/>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8"/>
      <w:szCs w:val="20"/>
      <w:lang w:eastAsia="ru-RU"/>
    </w:rPr>
  </w:style>
  <w:style w:type="paragraph" w:customStyle="1" w:styleId="P103">
    <w:name w:val="P103"/>
    <w:basedOn w:val="a"/>
    <w:uiPriority w:val="99"/>
    <w:semiHidden/>
    <w:qFormat/>
    <w:rsid w:val="00011F5E"/>
    <w:pPr>
      <w:widowControl w:val="0"/>
      <w:tabs>
        <w:tab w:val="left" w:pos="6054"/>
      </w:tabs>
      <w:autoSpaceDE w:val="0"/>
      <w:autoSpaceDN w:val="0"/>
      <w:adjustRightInd w:val="0"/>
      <w:spacing w:after="0" w:line="240" w:lineRule="auto"/>
      <w:ind w:left="5760"/>
      <w:contextualSpacing/>
    </w:pPr>
    <w:rPr>
      <w:rFonts w:ascii="Times New Roman" w:eastAsia="Times New Roman" w:hAnsi="Times New Roman" w:cs="Times New Roman"/>
      <w:sz w:val="24"/>
      <w:szCs w:val="20"/>
      <w:lang w:eastAsia="ru-RU"/>
    </w:rPr>
  </w:style>
  <w:style w:type="paragraph" w:customStyle="1" w:styleId="afffffa">
    <w:name w:val="МУ Обычный стиль"/>
    <w:basedOn w:val="a"/>
    <w:autoRedefine/>
    <w:uiPriority w:val="99"/>
    <w:semiHidden/>
    <w:qFormat/>
    <w:rsid w:val="00011F5E"/>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contextualSpacing/>
      <w:jc w:val="both"/>
    </w:pPr>
    <w:rPr>
      <w:rFonts w:ascii="Times New Roman" w:eastAsia="Times New Roman" w:hAnsi="Times New Roman" w:cs="Times New Roman"/>
      <w:sz w:val="28"/>
      <w:szCs w:val="28"/>
      <w:lang w:eastAsia="ru-RU"/>
    </w:rPr>
  </w:style>
  <w:style w:type="paragraph" w:customStyle="1" w:styleId="86">
    <w:name w:val="Стиль8"/>
    <w:basedOn w:val="a"/>
    <w:uiPriority w:val="99"/>
    <w:semiHidden/>
    <w:qFormat/>
    <w:rsid w:val="00011F5E"/>
    <w:pPr>
      <w:spacing w:after="0" w:line="240" w:lineRule="auto"/>
      <w:contextualSpacing/>
    </w:pPr>
    <w:rPr>
      <w:rFonts w:ascii="Times New Roman" w:eastAsia="Calibri" w:hAnsi="Times New Roman" w:cs="Times New Roman"/>
      <w:noProof/>
      <w:sz w:val="28"/>
      <w:szCs w:val="28"/>
      <w:lang w:eastAsia="ru-RU"/>
    </w:rPr>
  </w:style>
  <w:style w:type="paragraph" w:customStyle="1" w:styleId="1">
    <w:name w:val="Абзац Уровень 1"/>
    <w:basedOn w:val="afffff8"/>
    <w:uiPriority w:val="99"/>
    <w:semiHidden/>
    <w:qFormat/>
    <w:rsid w:val="00011F5E"/>
    <w:pPr>
      <w:widowControl/>
      <w:numPr>
        <w:numId w:val="26"/>
      </w:numPr>
      <w:snapToGrid/>
    </w:pPr>
  </w:style>
  <w:style w:type="character" w:customStyle="1" w:styleId="Bodytext2">
    <w:name w:val="Body text (2)_"/>
    <w:link w:val="Bodytext20"/>
    <w:semiHidden/>
    <w:locked/>
    <w:rsid w:val="00011F5E"/>
    <w:rPr>
      <w:rFonts w:ascii="Times New Roman" w:hAnsi="Times New Roman" w:cs="Times New Roman"/>
      <w:sz w:val="28"/>
      <w:szCs w:val="28"/>
      <w:shd w:val="clear" w:color="auto" w:fill="FFFFFF"/>
    </w:rPr>
  </w:style>
  <w:style w:type="paragraph" w:customStyle="1" w:styleId="Bodytext20">
    <w:name w:val="Body text (2)"/>
    <w:basedOn w:val="a"/>
    <w:link w:val="Bodytext2"/>
    <w:semiHidden/>
    <w:qFormat/>
    <w:rsid w:val="00011F5E"/>
    <w:pPr>
      <w:widowControl w:val="0"/>
      <w:shd w:val="clear" w:color="auto" w:fill="FFFFFF"/>
      <w:spacing w:before="900" w:after="600" w:line="322" w:lineRule="exact"/>
      <w:contextualSpacing/>
      <w:jc w:val="center"/>
    </w:pPr>
    <w:rPr>
      <w:rFonts w:ascii="Times New Roman" w:hAnsi="Times New Roman" w:cs="Times New Roman"/>
      <w:sz w:val="28"/>
      <w:szCs w:val="28"/>
    </w:rPr>
  </w:style>
  <w:style w:type="paragraph" w:customStyle="1" w:styleId="xl46">
    <w:name w:val="xl46"/>
    <w:basedOn w:val="a"/>
    <w:uiPriority w:val="99"/>
    <w:semiHidden/>
    <w:qFormat/>
    <w:rsid w:val="00011F5E"/>
    <w:pPr>
      <w:pBdr>
        <w:left w:val="single" w:sz="6" w:space="0" w:color="auto"/>
        <w:bottom w:val="single" w:sz="6" w:space="0" w:color="auto"/>
      </w:pBdr>
      <w:spacing w:before="100" w:after="100" w:line="240" w:lineRule="auto"/>
      <w:contextualSpacing/>
    </w:pPr>
    <w:rPr>
      <w:rFonts w:ascii="Bookman Old Style" w:eastAsia="Calibri" w:hAnsi="Bookman Old Style" w:cs="Times New Roman"/>
      <w:b/>
      <w:sz w:val="24"/>
      <w:szCs w:val="20"/>
      <w:lang w:eastAsia="ru-RU"/>
    </w:rPr>
  </w:style>
  <w:style w:type="paragraph" w:customStyle="1" w:styleId="1fc">
    <w:name w:val="Обычный1"/>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oaenoniinee">
    <w:name w:val="oaeno niinee"/>
    <w:basedOn w:val="a"/>
    <w:uiPriority w:val="99"/>
    <w:semiHidden/>
    <w:qFormat/>
    <w:rsid w:val="00011F5E"/>
    <w:pPr>
      <w:spacing w:after="0" w:line="240" w:lineRule="auto"/>
      <w:contextualSpacing/>
      <w:jc w:val="both"/>
    </w:pPr>
    <w:rPr>
      <w:rFonts w:ascii="Times New Roman" w:eastAsia="Calibri" w:hAnsi="Times New Roman" w:cs="Times New Roman"/>
      <w:sz w:val="24"/>
      <w:szCs w:val="20"/>
      <w:lang w:eastAsia="ar-SA"/>
    </w:rPr>
  </w:style>
  <w:style w:type="paragraph" w:customStyle="1" w:styleId="340">
    <w:name w:val="Основной текст с отступом 34"/>
    <w:basedOn w:val="a"/>
    <w:uiPriority w:val="99"/>
    <w:semiHidden/>
    <w:qFormat/>
    <w:rsid w:val="00011F5E"/>
    <w:pPr>
      <w:spacing w:after="0" w:line="360" w:lineRule="auto"/>
      <w:ind w:left="1114"/>
      <w:contextualSpacing/>
      <w:jc w:val="both"/>
    </w:pPr>
    <w:rPr>
      <w:rFonts w:ascii="Times New Roman" w:eastAsia="Calibri" w:hAnsi="Times New Roman" w:cs="Times New Roman"/>
      <w:sz w:val="28"/>
      <w:szCs w:val="20"/>
      <w:lang w:eastAsia="ar-SA"/>
    </w:rPr>
  </w:style>
  <w:style w:type="paragraph" w:customStyle="1" w:styleId="1fd">
    <w:name w:val="Текст1"/>
    <w:basedOn w:val="a"/>
    <w:uiPriority w:val="99"/>
    <w:semiHidden/>
    <w:qFormat/>
    <w:rsid w:val="00011F5E"/>
    <w:pPr>
      <w:spacing w:after="0" w:line="240" w:lineRule="auto"/>
      <w:contextualSpacing/>
    </w:pPr>
    <w:rPr>
      <w:rFonts w:ascii="Courier New" w:eastAsia="Calibri" w:hAnsi="Courier New" w:cs="Times New Roman"/>
      <w:sz w:val="28"/>
      <w:szCs w:val="20"/>
      <w:lang w:eastAsia="ar-SA"/>
    </w:rPr>
  </w:style>
  <w:style w:type="paragraph" w:customStyle="1" w:styleId="1fe">
    <w:name w:val="Название1"/>
    <w:uiPriority w:val="99"/>
    <w:semiHidden/>
    <w:qFormat/>
    <w:rsid w:val="00011F5E"/>
    <w:pPr>
      <w:spacing w:after="0" w:line="240" w:lineRule="auto"/>
      <w:contextualSpacing/>
      <w:jc w:val="center"/>
    </w:pPr>
    <w:rPr>
      <w:rFonts w:ascii="Arial" w:eastAsia="Calibri" w:hAnsi="Arial" w:cs="Times New Roman"/>
      <w:sz w:val="24"/>
      <w:szCs w:val="20"/>
      <w:lang w:eastAsia="ru-RU"/>
    </w:rPr>
  </w:style>
  <w:style w:type="paragraph" w:customStyle="1" w:styleId="2f4">
    <w:name w:val="Обычный2"/>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f5">
    <w:name w:val="Название2"/>
    <w:basedOn w:val="2f4"/>
    <w:uiPriority w:val="99"/>
    <w:semiHidden/>
    <w:qFormat/>
    <w:rsid w:val="00011F5E"/>
    <w:pPr>
      <w:jc w:val="center"/>
    </w:pPr>
    <w:rPr>
      <w:rFonts w:ascii="Arial" w:hAnsi="Arial"/>
      <w:sz w:val="24"/>
    </w:rPr>
  </w:style>
  <w:style w:type="paragraph" w:customStyle="1" w:styleId="216">
    <w:name w:val="Заголовок 21"/>
    <w:basedOn w:val="2f4"/>
    <w:next w:val="2f4"/>
    <w:uiPriority w:val="99"/>
    <w:semiHidden/>
    <w:qFormat/>
    <w:rsid w:val="00011F5E"/>
    <w:pPr>
      <w:keepNext/>
      <w:jc w:val="center"/>
      <w:outlineLvl w:val="1"/>
    </w:pPr>
    <w:rPr>
      <w:rFonts w:ascii="Arial" w:hAnsi="Arial"/>
      <w:sz w:val="24"/>
    </w:rPr>
  </w:style>
  <w:style w:type="paragraph" w:customStyle="1" w:styleId="320">
    <w:name w:val="Основной текст 32"/>
    <w:basedOn w:val="2f4"/>
    <w:uiPriority w:val="99"/>
    <w:semiHidden/>
    <w:qFormat/>
    <w:rsid w:val="00011F5E"/>
    <w:pPr>
      <w:jc w:val="left"/>
    </w:pPr>
    <w:rPr>
      <w:rFonts w:ascii="Arial" w:hAnsi="Arial"/>
      <w:color w:val="FF0000"/>
    </w:rPr>
  </w:style>
  <w:style w:type="paragraph" w:customStyle="1" w:styleId="3f1">
    <w:name w:val="Обычный3"/>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22">
    <w:name w:val="Заголовок 22"/>
    <w:basedOn w:val="3f1"/>
    <w:next w:val="3f1"/>
    <w:uiPriority w:val="99"/>
    <w:semiHidden/>
    <w:qFormat/>
    <w:rsid w:val="00011F5E"/>
    <w:pPr>
      <w:keepNext/>
      <w:jc w:val="center"/>
      <w:outlineLvl w:val="1"/>
    </w:pPr>
    <w:rPr>
      <w:rFonts w:ascii="Arial" w:hAnsi="Arial"/>
      <w:sz w:val="24"/>
    </w:rPr>
  </w:style>
  <w:style w:type="paragraph" w:customStyle="1" w:styleId="Style4">
    <w:name w:val="Style4"/>
    <w:basedOn w:val="a"/>
    <w:uiPriority w:val="99"/>
    <w:semiHidden/>
    <w:qFormat/>
    <w:rsid w:val="00011F5E"/>
    <w:pPr>
      <w:widowControl w:val="0"/>
      <w:autoSpaceDE w:val="0"/>
      <w:autoSpaceDN w:val="0"/>
      <w:adjustRightInd w:val="0"/>
      <w:spacing w:after="0" w:line="322" w:lineRule="exact"/>
      <w:ind w:firstLine="710"/>
      <w:contextualSpacing/>
      <w:jc w:val="both"/>
    </w:pPr>
    <w:rPr>
      <w:rFonts w:ascii="Times New Roman" w:eastAsia="Times New Roman" w:hAnsi="Times New Roman" w:cs="Times New Roman"/>
      <w:sz w:val="24"/>
      <w:szCs w:val="24"/>
      <w:lang w:eastAsia="ru-RU"/>
    </w:rPr>
  </w:style>
  <w:style w:type="character" w:styleId="afffffb">
    <w:name w:val="annotation reference"/>
    <w:uiPriority w:val="99"/>
    <w:semiHidden/>
    <w:unhideWhenUsed/>
    <w:rsid w:val="00011F5E"/>
    <w:rPr>
      <w:sz w:val="16"/>
      <w:szCs w:val="16"/>
    </w:rPr>
  </w:style>
  <w:style w:type="character" w:customStyle="1" w:styleId="710">
    <w:name w:val="Заголовок 7 Знак1"/>
    <w:basedOn w:val="a0"/>
    <w:semiHidden/>
    <w:rsid w:val="00011F5E"/>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0"/>
    <w:semiHidden/>
    <w:rsid w:val="00011F5E"/>
    <w:rPr>
      <w:rFonts w:asciiTheme="majorHAnsi" w:eastAsiaTheme="majorEastAsia" w:hAnsiTheme="majorHAnsi" w:cstheme="majorBidi" w:hint="default"/>
      <w:bCs/>
      <w:color w:val="404040" w:themeColor="text1" w:themeTint="BF"/>
      <w:lang w:eastAsia="ru-RU"/>
    </w:rPr>
  </w:style>
  <w:style w:type="character" w:customStyle="1" w:styleId="910">
    <w:name w:val="Заголовок 9 Знак1"/>
    <w:basedOn w:val="a0"/>
    <w:semiHidden/>
    <w:rsid w:val="00011F5E"/>
    <w:rPr>
      <w:rFonts w:asciiTheme="majorHAnsi" w:eastAsiaTheme="majorEastAsia" w:hAnsiTheme="majorHAnsi" w:cstheme="majorBidi" w:hint="default"/>
      <w:bCs/>
      <w:i/>
      <w:iCs/>
      <w:color w:val="404040" w:themeColor="text1" w:themeTint="BF"/>
      <w:lang w:eastAsia="ru-RU"/>
    </w:rPr>
  </w:style>
  <w:style w:type="character" w:customStyle="1" w:styleId="2Exact">
    <w:name w:val="Основной текст (2) Exact"/>
    <w:rsid w:val="00011F5E"/>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1ff">
    <w:name w:val="Текст выноски Знак1"/>
    <w:basedOn w:val="a0"/>
    <w:uiPriority w:val="99"/>
    <w:semiHidden/>
    <w:rsid w:val="00011F5E"/>
    <w:rPr>
      <w:rFonts w:ascii="Tahoma" w:eastAsia="Times New Roman" w:hAnsi="Tahoma" w:cs="Tahoma"/>
      <w:bCs/>
      <w:sz w:val="16"/>
      <w:szCs w:val="16"/>
      <w:lang w:eastAsia="ru-RU"/>
    </w:rPr>
  </w:style>
  <w:style w:type="character" w:customStyle="1" w:styleId="FontStyle32">
    <w:name w:val="Font Style32"/>
    <w:rsid w:val="00011F5E"/>
    <w:rPr>
      <w:rFonts w:ascii="Times New Roman" w:hAnsi="Times New Roman" w:cs="Times New Roman" w:hint="default"/>
      <w:sz w:val="22"/>
      <w:szCs w:val="22"/>
    </w:rPr>
  </w:style>
  <w:style w:type="character" w:customStyle="1" w:styleId="apple-style-span">
    <w:name w:val="apple-style-span"/>
    <w:uiPriority w:val="99"/>
    <w:rsid w:val="00011F5E"/>
    <w:rPr>
      <w:rFonts w:ascii="Times New Roman" w:hAnsi="Times New Roman" w:cs="Times New Roman" w:hint="default"/>
    </w:rPr>
  </w:style>
  <w:style w:type="character" w:customStyle="1" w:styleId="1ff0">
    <w:name w:val="Подзаголовок Знак1"/>
    <w:basedOn w:val="a0"/>
    <w:rsid w:val="00011F5E"/>
    <w:rPr>
      <w:rFonts w:asciiTheme="majorHAnsi" w:eastAsiaTheme="majorEastAsia" w:hAnsiTheme="majorHAnsi" w:cstheme="majorBidi"/>
      <w:bCs/>
      <w:i/>
      <w:iCs/>
      <w:color w:val="4F81BD" w:themeColor="accent1"/>
      <w:spacing w:val="15"/>
      <w:sz w:val="24"/>
      <w:szCs w:val="24"/>
      <w:lang w:eastAsia="ru-RU"/>
    </w:rPr>
  </w:style>
  <w:style w:type="paragraph" w:styleId="afffff1">
    <w:name w:val="annotation subject"/>
    <w:basedOn w:val="afffff"/>
    <w:next w:val="afffff"/>
    <w:link w:val="afffff0"/>
    <w:uiPriority w:val="99"/>
    <w:semiHidden/>
    <w:unhideWhenUsed/>
    <w:rsid w:val="00011F5E"/>
    <w:rPr>
      <w:b/>
      <w:bCs/>
    </w:rPr>
  </w:style>
  <w:style w:type="character" w:customStyle="1" w:styleId="1ff1">
    <w:name w:val="Тема примечания Знак1"/>
    <w:basedOn w:val="1f7"/>
    <w:uiPriority w:val="99"/>
    <w:semiHidden/>
    <w:rsid w:val="00011F5E"/>
    <w:rPr>
      <w:b/>
      <w:bCs/>
      <w:sz w:val="20"/>
      <w:szCs w:val="20"/>
    </w:rPr>
  </w:style>
  <w:style w:type="character" w:customStyle="1" w:styleId="217">
    <w:name w:val="Основной текст с отступом 2 Знак1"/>
    <w:basedOn w:val="a0"/>
    <w:semiHidden/>
    <w:rsid w:val="00011F5E"/>
    <w:rPr>
      <w:rFonts w:ascii="Times New Roman" w:eastAsia="Times New Roman" w:hAnsi="Times New Roman" w:cs="Times New Roman"/>
      <w:bCs/>
      <w:sz w:val="28"/>
      <w:szCs w:val="28"/>
      <w:lang w:eastAsia="ru-RU"/>
    </w:rPr>
  </w:style>
  <w:style w:type="character" w:customStyle="1" w:styleId="footnotemark">
    <w:name w:val="footnote mark"/>
    <w:rsid w:val="00011F5E"/>
    <w:rPr>
      <w:rFonts w:ascii="Times New Roman" w:eastAsia="Times New Roman" w:hAnsi="Times New Roman" w:cs="Times New Roman" w:hint="default"/>
      <w:color w:val="000000"/>
      <w:sz w:val="20"/>
      <w:vertAlign w:val="superscript"/>
    </w:rPr>
  </w:style>
  <w:style w:type="character" w:customStyle="1" w:styleId="fn">
    <w:name w:val="fn"/>
    <w:basedOn w:val="a0"/>
    <w:rsid w:val="00011F5E"/>
  </w:style>
  <w:style w:type="character" w:customStyle="1" w:styleId="1ff2">
    <w:name w:val="Текст концевой сноски Знак1"/>
    <w:basedOn w:val="a0"/>
    <w:semiHidden/>
    <w:rsid w:val="00011F5E"/>
    <w:rPr>
      <w:rFonts w:ascii="Times New Roman" w:eastAsia="Times New Roman" w:hAnsi="Times New Roman" w:cs="Times New Roman"/>
      <w:bCs/>
      <w:sz w:val="20"/>
      <w:szCs w:val="20"/>
      <w:lang w:eastAsia="ru-RU"/>
    </w:rPr>
  </w:style>
  <w:style w:type="character" w:customStyle="1" w:styleId="218">
    <w:name w:val="Основной текст 2 Знак1"/>
    <w:basedOn w:val="a0"/>
    <w:uiPriority w:val="99"/>
    <w:semiHidden/>
    <w:rsid w:val="00011F5E"/>
    <w:rPr>
      <w:rFonts w:ascii="Times New Roman" w:eastAsia="Times New Roman" w:hAnsi="Times New Roman" w:cs="Times New Roman"/>
      <w:bCs/>
      <w:sz w:val="28"/>
      <w:szCs w:val="28"/>
      <w:lang w:eastAsia="ru-RU"/>
    </w:rPr>
  </w:style>
  <w:style w:type="character" w:customStyle="1" w:styleId="311">
    <w:name w:val="Основной текст 3 Знак1"/>
    <w:basedOn w:val="a0"/>
    <w:uiPriority w:val="99"/>
    <w:semiHidden/>
    <w:rsid w:val="00011F5E"/>
    <w:rPr>
      <w:rFonts w:ascii="Times New Roman" w:eastAsia="Times New Roman" w:hAnsi="Times New Roman" w:cs="Times New Roman"/>
      <w:bCs/>
      <w:sz w:val="16"/>
      <w:szCs w:val="16"/>
      <w:lang w:eastAsia="ru-RU"/>
    </w:rPr>
  </w:style>
  <w:style w:type="character" w:customStyle="1" w:styleId="312">
    <w:name w:val="Основной текст с отступом 3 Знак1"/>
    <w:basedOn w:val="a0"/>
    <w:semiHidden/>
    <w:rsid w:val="00011F5E"/>
    <w:rPr>
      <w:rFonts w:ascii="Times New Roman" w:eastAsia="Times New Roman" w:hAnsi="Times New Roman" w:cs="Times New Roman"/>
      <w:bCs/>
      <w:sz w:val="16"/>
      <w:szCs w:val="16"/>
      <w:lang w:eastAsia="ru-RU"/>
    </w:rPr>
  </w:style>
  <w:style w:type="character" w:customStyle="1" w:styleId="1ff3">
    <w:name w:val="Схема документа Знак1"/>
    <w:basedOn w:val="a0"/>
    <w:uiPriority w:val="99"/>
    <w:semiHidden/>
    <w:rsid w:val="00011F5E"/>
    <w:rPr>
      <w:rFonts w:ascii="Tahoma" w:eastAsia="Times New Roman" w:hAnsi="Tahoma" w:cs="Tahoma"/>
      <w:bCs/>
      <w:sz w:val="16"/>
      <w:szCs w:val="16"/>
      <w:lang w:eastAsia="ru-RU"/>
    </w:rPr>
  </w:style>
  <w:style w:type="character" w:customStyle="1" w:styleId="1ff4">
    <w:name w:val="Текст Знак1"/>
    <w:basedOn w:val="a0"/>
    <w:semiHidden/>
    <w:rsid w:val="00011F5E"/>
    <w:rPr>
      <w:rFonts w:ascii="Consolas" w:eastAsia="Times New Roman" w:hAnsi="Consolas" w:cs="Consolas"/>
      <w:bCs/>
      <w:sz w:val="21"/>
      <w:szCs w:val="21"/>
      <w:lang w:eastAsia="ru-RU"/>
    </w:rPr>
  </w:style>
  <w:style w:type="character" w:customStyle="1" w:styleId="FontStyle47">
    <w:name w:val="Font Style47"/>
    <w:rsid w:val="00011F5E"/>
    <w:rPr>
      <w:rFonts w:ascii="Times New Roman" w:hAnsi="Times New Roman" w:cs="Times New Roman" w:hint="default"/>
      <w:sz w:val="22"/>
    </w:rPr>
  </w:style>
  <w:style w:type="character" w:customStyle="1" w:styleId="spell">
    <w:name w:val="spell"/>
    <w:basedOn w:val="a0"/>
    <w:rsid w:val="00011F5E"/>
  </w:style>
  <w:style w:type="character" w:customStyle="1" w:styleId="2f6">
    <w:name w:val="Основной текст (2) + Не полужирный"/>
    <w:basedOn w:val="27"/>
    <w:rsid w:val="00011F5E"/>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5">
    <w:name w:val="Основной текст + 12"/>
    <w:aliases w:val="5 pt,Интервал 0 pt,Основной текст + Полужирный"/>
    <w:basedOn w:val="afff"/>
    <w:rsid w:val="00011F5E"/>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ffc">
    <w:name w:val="Не вступил в силу"/>
    <w:rsid w:val="00011F5E"/>
    <w:rPr>
      <w:b/>
      <w:bCs w:val="0"/>
      <w:color w:val="008080"/>
    </w:rPr>
  </w:style>
  <w:style w:type="character" w:customStyle="1" w:styleId="bold">
    <w:name w:val="bold"/>
    <w:uiPriority w:val="99"/>
    <w:rsid w:val="00011F5E"/>
    <w:rPr>
      <w:b/>
      <w:bCs/>
    </w:rPr>
  </w:style>
  <w:style w:type="character" w:customStyle="1" w:styleId="1pt">
    <w:name w:val="Основной текст + Интервал 1 pt"/>
    <w:rsid w:val="00011F5E"/>
    <w:rPr>
      <w:rFonts w:ascii="Times New Roman" w:eastAsia="Times New Roman" w:hAnsi="Times New Roman" w:cs="Times New Roman" w:hint="default"/>
      <w:spacing w:val="30"/>
      <w:sz w:val="17"/>
      <w:szCs w:val="17"/>
      <w:shd w:val="clear" w:color="auto" w:fill="FFFFFF"/>
      <w:lang w:eastAsia="ru-RU"/>
    </w:rPr>
  </w:style>
  <w:style w:type="character" w:customStyle="1" w:styleId="96">
    <w:name w:val="Знак Знак9"/>
    <w:rsid w:val="00011F5E"/>
    <w:rPr>
      <w:rFonts w:ascii="Times New Roman" w:eastAsia="Times New Roman" w:hAnsi="Times New Roman" w:cs="Times New Roman" w:hint="default"/>
      <w:sz w:val="24"/>
      <w:szCs w:val="24"/>
    </w:rPr>
  </w:style>
  <w:style w:type="character" w:customStyle="1" w:styleId="2f7">
    <w:name w:val="Подпись к таблице (2)"/>
    <w:rsid w:val="00011F5E"/>
    <w:rPr>
      <w:sz w:val="27"/>
      <w:szCs w:val="27"/>
      <w:u w:val="single"/>
      <w:shd w:val="clear" w:color="auto" w:fill="FFFFFF"/>
      <w:lang w:bidi="ar-SA"/>
    </w:rPr>
  </w:style>
  <w:style w:type="character" w:customStyle="1" w:styleId="87">
    <w:name w:val="Основной текст (8) + Не полужирный"/>
    <w:rsid w:val="00011F5E"/>
    <w:rPr>
      <w:b/>
      <w:bCs/>
      <w:sz w:val="23"/>
      <w:szCs w:val="23"/>
      <w:shd w:val="clear" w:color="auto" w:fill="FFFFFF"/>
      <w:lang w:bidi="ar-SA"/>
    </w:rPr>
  </w:style>
  <w:style w:type="character" w:customStyle="1" w:styleId="29pt">
    <w:name w:val="Основной текст (2) + 9 pt"/>
    <w:aliases w:val="Полужирный"/>
    <w:rsid w:val="00011F5E"/>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011F5E"/>
  </w:style>
  <w:style w:type="character" w:customStyle="1" w:styleId="4a">
    <w:name w:val="Основной текст4"/>
    <w:rsid w:val="00011F5E"/>
    <w:rPr>
      <w:rFonts w:ascii="Times New Roman" w:eastAsia="Times New Roman" w:hAnsi="Times New Roman" w:cs="Times New Roman" w:hint="default"/>
      <w:sz w:val="25"/>
      <w:szCs w:val="25"/>
      <w:shd w:val="clear" w:color="auto" w:fill="FFFFFF"/>
    </w:rPr>
  </w:style>
  <w:style w:type="character" w:customStyle="1" w:styleId="s2">
    <w:name w:val="s2"/>
    <w:rsid w:val="00011F5E"/>
  </w:style>
  <w:style w:type="character" w:customStyle="1" w:styleId="s10">
    <w:name w:val="s1"/>
    <w:rsid w:val="00011F5E"/>
  </w:style>
  <w:style w:type="character" w:customStyle="1" w:styleId="fontstyle01">
    <w:name w:val="fontstyle01"/>
    <w:rsid w:val="00011F5E"/>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f"/>
    <w:rsid w:val="00011F5E"/>
    <w:rPr>
      <w:rFonts w:ascii="Times New Roman" w:eastAsia="Times New Roman" w:hAnsi="Times New Roman" w:cs="Times New Roman"/>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f"/>
    <w:rsid w:val="00011F5E"/>
    <w:rPr>
      <w:rFonts w:ascii="Candara" w:eastAsia="Candara" w:hAnsi="Candara" w:cs="Candara"/>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highlightsearch">
    <w:name w:val="highlightsearch"/>
    <w:basedOn w:val="a0"/>
    <w:uiPriority w:val="99"/>
    <w:rsid w:val="00011F5E"/>
  </w:style>
  <w:style w:type="character" w:customStyle="1" w:styleId="news-date-time">
    <w:name w:val="news-date-time"/>
    <w:rsid w:val="00011F5E"/>
  </w:style>
  <w:style w:type="character" w:customStyle="1" w:styleId="s4">
    <w:name w:val="s4"/>
    <w:rsid w:val="00011F5E"/>
  </w:style>
  <w:style w:type="character" w:customStyle="1" w:styleId="2f8">
    <w:name w:val="Название Знак2"/>
    <w:basedOn w:val="a0"/>
    <w:rsid w:val="00011F5E"/>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011F5E"/>
    <w:rPr>
      <w:sz w:val="24"/>
    </w:rPr>
  </w:style>
  <w:style w:type="character" w:customStyle="1" w:styleId="HeaderChar">
    <w:name w:val="Header Char"/>
    <w:locked/>
    <w:rsid w:val="00011F5E"/>
    <w:rPr>
      <w:rFonts w:ascii="Times New Roman" w:hAnsi="Times New Roman" w:cs="Times New Roman" w:hint="default"/>
      <w:sz w:val="24"/>
      <w:szCs w:val="24"/>
      <w:lang w:val="x-none" w:eastAsia="ru-RU"/>
    </w:rPr>
  </w:style>
  <w:style w:type="character" w:customStyle="1" w:styleId="1ff5">
    <w:name w:val="Основной шрифт абзаца1"/>
    <w:rsid w:val="00011F5E"/>
  </w:style>
  <w:style w:type="character" w:customStyle="1" w:styleId="2f9">
    <w:name w:val="Основной текст (2) + Полужирный"/>
    <w:rsid w:val="00011F5E"/>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011F5E"/>
    <w:rPr>
      <w:rFonts w:ascii="Times New Roman" w:hAnsi="Times New Roman" w:cs="Times New Roman" w:hint="default"/>
    </w:rPr>
  </w:style>
  <w:style w:type="character" w:customStyle="1" w:styleId="FontStyle107">
    <w:name w:val="Font Style107"/>
    <w:rsid w:val="00011F5E"/>
    <w:rPr>
      <w:rFonts w:ascii="Times New Roman" w:hAnsi="Times New Roman" w:cs="Times New Roman" w:hint="default"/>
      <w:sz w:val="26"/>
      <w:szCs w:val="26"/>
    </w:rPr>
  </w:style>
  <w:style w:type="character" w:customStyle="1" w:styleId="afffffd">
    <w:name w:val="Цветовое выделение для Текст"/>
    <w:rsid w:val="00011F5E"/>
    <w:rPr>
      <w:rFonts w:ascii="Times New Roman CYR" w:hAnsi="Times New Roman CYR" w:cs="Times New Roman CYR" w:hint="default"/>
    </w:rPr>
  </w:style>
  <w:style w:type="character" w:customStyle="1" w:styleId="val">
    <w:name w:val="val"/>
    <w:basedOn w:val="a0"/>
    <w:rsid w:val="00011F5E"/>
  </w:style>
  <w:style w:type="table" w:customStyle="1" w:styleId="TableNormal">
    <w:name w:val="Table Normal"/>
    <w:uiPriority w:val="2"/>
    <w:semiHidden/>
    <w:qFormat/>
    <w:rsid w:val="00011F5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msonormal0">
    <w:name w:val="msonormal"/>
    <w:basedOn w:val="a"/>
    <w:rsid w:val="009503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4">
    <w:name w:val="h4"/>
    <w:basedOn w:val="a0"/>
    <w:rsid w:val="009503B7"/>
  </w:style>
  <w:style w:type="character" w:customStyle="1" w:styleId="orgcontacts-phonenumber">
    <w:name w:val="orgcontacts-phonenumber"/>
    <w:basedOn w:val="a0"/>
    <w:rsid w:val="009503B7"/>
  </w:style>
  <w:style w:type="paragraph" w:customStyle="1" w:styleId="231">
    <w:name w:val="Основной текст 23"/>
    <w:basedOn w:val="a"/>
    <w:rsid w:val="00522BC7"/>
    <w:pPr>
      <w:spacing w:after="0" w:line="360" w:lineRule="auto"/>
      <w:ind w:firstLine="709"/>
      <w:jc w:val="both"/>
    </w:pPr>
    <w:rPr>
      <w:rFonts w:ascii="Times New Roman" w:eastAsia="Times New Roman" w:hAnsi="Times New Roman" w:cs="Times New Roman"/>
      <w:sz w:val="28"/>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uiPriority="0"/>
    <w:lsdException w:name="Body Text 3" w:uiPriority="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BE2"/>
  </w:style>
  <w:style w:type="paragraph" w:styleId="10">
    <w:name w:val="heading 1"/>
    <w:aliases w:val="iiaay no?aieoa"/>
    <w:basedOn w:val="a"/>
    <w:next w:val="a"/>
    <w:link w:val="11"/>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
    <w:unhideWhenUsed/>
    <w:qFormat/>
    <w:rsid w:val="00B62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нак2 Знак"/>
    <w:basedOn w:val="a"/>
    <w:next w:val="a"/>
    <w:link w:val="30"/>
    <w:uiPriority w:val="9"/>
    <w:unhideWhenUsed/>
    <w:qFormat/>
    <w:rsid w:val="00CD2E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9"/>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9"/>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uiPriority w:val="59"/>
    <w:rsid w:val="00B06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2">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qFormat/>
    <w:rsid w:val="0026281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qFormat/>
    <w:rsid w:val="0026281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1">
    <w:name w:val="xl71"/>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3">
    <w:name w:val="xl7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4">
    <w:name w:val="xl7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6">
    <w:name w:val="xl76"/>
    <w:basedOn w:val="a"/>
    <w:qFormat/>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7">
    <w:name w:val="xl77"/>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8">
    <w:name w:val="xl7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9">
    <w:name w:val="xl7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0">
    <w:name w:val="xl8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1">
    <w:name w:val="xl81"/>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2">
    <w:name w:val="xl82"/>
    <w:basedOn w:val="a"/>
    <w:qFormat/>
    <w:rsid w:val="0026281A"/>
    <w:pP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3">
    <w:name w:val="xl8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4">
    <w:name w:val="xl8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5">
    <w:name w:val="xl85"/>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6">
    <w:name w:val="xl8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7">
    <w:name w:val="xl8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8">
    <w:name w:val="xl8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9">
    <w:name w:val="xl8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1">
    <w:name w:val="xl91"/>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2">
    <w:name w:val="xl92"/>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3">
    <w:name w:val="xl9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4">
    <w:name w:val="xl9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5">
    <w:name w:val="xl9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6">
    <w:name w:val="xl9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7">
    <w:name w:val="xl9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8">
    <w:name w:val="xl98"/>
    <w:basedOn w:val="a"/>
    <w:qFormat/>
    <w:rsid w:val="0026281A"/>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9">
    <w:name w:val="xl99"/>
    <w:basedOn w:val="a"/>
    <w:qFormat/>
    <w:rsid w:val="00DC642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character" w:customStyle="1" w:styleId="11">
    <w:name w:val="Заголовок 1 Знак"/>
    <w:aliases w:val="iiaay no?aieoa Знак"/>
    <w:basedOn w:val="a0"/>
    <w:link w:val="10"/>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Знак1 Знак"/>
    <w:basedOn w:val="a"/>
    <w:link w:val="af1"/>
    <w:qFormat/>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Знак1 Знак Знак"/>
    <w:basedOn w:val="a0"/>
    <w:link w:val="af0"/>
    <w:rsid w:val="004E48A2"/>
    <w:rPr>
      <w:rFonts w:ascii="Times New Roman" w:eastAsia="Times New Roman" w:hAnsi="Times New Roman" w:cs="Times New Roman"/>
      <w:sz w:val="24"/>
      <w:szCs w:val="24"/>
      <w:lang w:val="en-US"/>
    </w:rPr>
  </w:style>
  <w:style w:type="paragraph" w:styleId="af2">
    <w:name w:val="Body Text Indent"/>
    <w:aliases w:val="Основной текст 1,Нумерованный список !!"/>
    <w:basedOn w:val="a"/>
    <w:link w:val="af3"/>
    <w:qFormat/>
    <w:rsid w:val="004E48A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
    <w:basedOn w:val="a0"/>
    <w:link w:val="af2"/>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f5"/>
    <w:uiPriority w:val="99"/>
    <w:qFormat/>
    <w:rsid w:val="004E48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f4"/>
    <w:uiPriority w:val="99"/>
    <w:rsid w:val="004E48A2"/>
    <w:rPr>
      <w:rFonts w:ascii="Times New Roman" w:eastAsia="Times New Roman" w:hAnsi="Times New Roman" w:cs="Times New Roman"/>
      <w:sz w:val="20"/>
      <w:szCs w:val="20"/>
      <w:lang w:eastAsia="ru-RU"/>
    </w:rPr>
  </w:style>
  <w:style w:type="character" w:styleId="af6">
    <w:name w:val="footnote reference"/>
    <w:uiPriority w:val="99"/>
    <w:rsid w:val="004E48A2"/>
    <w:rPr>
      <w:vertAlign w:val="superscript"/>
    </w:rPr>
  </w:style>
  <w:style w:type="character" w:styleId="af7">
    <w:name w:val="Strong"/>
    <w:qFormat/>
    <w:rsid w:val="004E48A2"/>
    <w:rPr>
      <w:b/>
      <w:bCs/>
    </w:rPr>
  </w:style>
  <w:style w:type="paragraph" w:customStyle="1" w:styleId="ConsNormal">
    <w:name w:val="ConsNormal"/>
    <w:uiPriority w:val="99"/>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link w:val="ConsPlusNonformat0"/>
    <w:uiPriority w:val="99"/>
    <w:qFormat/>
    <w:rsid w:val="004E4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uiPriority w:val="99"/>
    <w:qFormat/>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uiPriority w:val="99"/>
    <w:qFormat/>
    <w:rsid w:val="004E48A2"/>
    <w:pPr>
      <w:tabs>
        <w:tab w:val="num" w:pos="360"/>
      </w:tabs>
      <w:spacing w:after="160" w:line="240" w:lineRule="exact"/>
    </w:pPr>
    <w:rPr>
      <w:rFonts w:ascii="Verdana" w:eastAsia="Times New Roman" w:hAnsi="Verdana" w:cs="Verdana"/>
      <w:sz w:val="20"/>
      <w:szCs w:val="20"/>
      <w:lang w:val="en-US"/>
    </w:rPr>
  </w:style>
  <w:style w:type="paragraph" w:customStyle="1" w:styleId="13">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Знак1"/>
    <w:basedOn w:val="a"/>
    <w:uiPriority w:val="99"/>
    <w:qFormat/>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41,Bullet Number,Индексы,Num Bullet 1,lp1"/>
    <w:basedOn w:val="a"/>
    <w:link w:val="afe"/>
    <w:uiPriority w:val="1"/>
    <w:qFormat/>
    <w:rsid w:val="00246959"/>
    <w:pPr>
      <w:ind w:left="720"/>
      <w:contextualSpacing/>
    </w:pPr>
  </w:style>
  <w:style w:type="paragraph" w:customStyle="1" w:styleId="ConsPlusTitle">
    <w:name w:val="ConsPlusTitle"/>
    <w:uiPriority w:val="99"/>
    <w:qFormat/>
    <w:rsid w:val="002469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qFormat/>
    <w:rsid w:val="00246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Содержимое таблицы"/>
    <w:basedOn w:val="a"/>
    <w:uiPriority w:val="99"/>
    <w:qFormat/>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qFormat/>
    <w:rsid w:val="002469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0">
    <w:name w:val="No Spacing"/>
    <w:aliases w:val="2 стиль"/>
    <w:link w:val="aff1"/>
    <w:uiPriority w:val="1"/>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3">
    <w:name w:val="xl103"/>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4">
    <w:name w:val="xl104"/>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5">
    <w:name w:val="xl105"/>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6">
    <w:name w:val="xl106"/>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7">
    <w:name w:val="xl107"/>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8">
    <w:name w:val="xl108"/>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09">
    <w:name w:val="xl109"/>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0">
    <w:name w:val="xl110"/>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1">
    <w:name w:val="xl111"/>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2">
    <w:name w:val="xl112"/>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3">
    <w:name w:val="xl113"/>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4">
    <w:name w:val="xl114"/>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5">
    <w:name w:val="xl115"/>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6">
    <w:name w:val="xl116"/>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7">
    <w:name w:val="xl117"/>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9">
    <w:name w:val="xl119"/>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9"/>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2">
    <w:name w:val="Title"/>
    <w:basedOn w:val="a"/>
    <w:link w:val="aff3"/>
    <w:qFormat/>
    <w:rsid w:val="00B62D4E"/>
    <w:pPr>
      <w:spacing w:before="120" w:after="0" w:line="240" w:lineRule="auto"/>
      <w:jc w:val="center"/>
    </w:pPr>
    <w:rPr>
      <w:rFonts w:ascii="Times New Roman" w:eastAsia="Times New Roman" w:hAnsi="Times New Roman" w:cs="Times New Roman"/>
      <w:b/>
      <w:sz w:val="20"/>
      <w:szCs w:val="20"/>
      <w:lang w:eastAsia="ru-RU"/>
    </w:rPr>
  </w:style>
  <w:style w:type="character" w:customStyle="1" w:styleId="aff3">
    <w:name w:val="Название Знак"/>
    <w:basedOn w:val="a0"/>
    <w:link w:val="aff2"/>
    <w:rsid w:val="00B62D4E"/>
    <w:rPr>
      <w:rFonts w:ascii="Times New Roman" w:eastAsia="Times New Roman" w:hAnsi="Times New Roman" w:cs="Times New Roman"/>
      <w:b/>
      <w:sz w:val="20"/>
      <w:szCs w:val="20"/>
      <w:lang w:eastAsia="ru-RU"/>
    </w:rPr>
  </w:style>
  <w:style w:type="paragraph" w:styleId="aff4">
    <w:name w:val="Subtitle"/>
    <w:basedOn w:val="a"/>
    <w:link w:val="aff5"/>
    <w:qFormat/>
    <w:rsid w:val="00B62D4E"/>
    <w:pPr>
      <w:spacing w:before="120" w:after="0" w:line="240" w:lineRule="auto"/>
      <w:ind w:right="-766"/>
      <w:jc w:val="center"/>
    </w:pPr>
    <w:rPr>
      <w:rFonts w:ascii="Times New Roman" w:eastAsia="Times New Roman" w:hAnsi="Times New Roman" w:cs="Times New Roman"/>
      <w:b/>
      <w:sz w:val="20"/>
      <w:szCs w:val="20"/>
      <w:lang w:eastAsia="ru-RU"/>
    </w:rPr>
  </w:style>
  <w:style w:type="character" w:customStyle="1" w:styleId="aff5">
    <w:name w:val="Подзаголовок Знак"/>
    <w:basedOn w:val="a0"/>
    <w:link w:val="aff4"/>
    <w:rsid w:val="00B62D4E"/>
    <w:rPr>
      <w:rFonts w:ascii="Times New Roman" w:eastAsia="Times New Roman" w:hAnsi="Times New Roman" w:cs="Times New Roman"/>
      <w:b/>
      <w:sz w:val="20"/>
      <w:szCs w:val="20"/>
      <w:lang w:eastAsia="ru-RU"/>
    </w:rPr>
  </w:style>
  <w:style w:type="paragraph" w:customStyle="1" w:styleId="15">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6">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lang w:eastAsia="ru-RU"/>
    </w:rPr>
  </w:style>
  <w:style w:type="paragraph" w:styleId="aff7">
    <w:name w:val="Plain Text"/>
    <w:basedOn w:val="a"/>
    <w:link w:val="aff8"/>
    <w:rsid w:val="00B62D4E"/>
    <w:pPr>
      <w:spacing w:before="120" w:after="0" w:line="240" w:lineRule="auto"/>
    </w:pPr>
    <w:rPr>
      <w:rFonts w:ascii="Courier New" w:eastAsia="Times New Roman" w:hAnsi="Courier New" w:cs="Times New Roman"/>
      <w:sz w:val="20"/>
      <w:szCs w:val="20"/>
      <w:lang w:eastAsia="ru-RU"/>
    </w:rPr>
  </w:style>
  <w:style w:type="character" w:customStyle="1" w:styleId="aff8">
    <w:name w:val="Текст Знак"/>
    <w:basedOn w:val="a0"/>
    <w:link w:val="aff7"/>
    <w:rsid w:val="00B62D4E"/>
    <w:rPr>
      <w:rFonts w:ascii="Courier New" w:eastAsia="Times New Roman" w:hAnsi="Courier New" w:cs="Times New Roman"/>
      <w:sz w:val="20"/>
      <w:szCs w:val="20"/>
      <w:lang w:eastAsia="ru-RU"/>
    </w:rPr>
  </w:style>
  <w:style w:type="paragraph" w:styleId="33">
    <w:name w:val="Body Text 3"/>
    <w:basedOn w:val="a"/>
    <w:link w:val="34"/>
    <w:semiHidden/>
    <w:qFormat/>
    <w:rsid w:val="00B62D4E"/>
    <w:pPr>
      <w:spacing w:before="120" w:after="120"/>
    </w:pPr>
    <w:rPr>
      <w:rFonts w:ascii="Calibri" w:eastAsia="Times New Roman" w:hAnsi="Calibri" w:cs="Times New Roman"/>
      <w:sz w:val="16"/>
      <w:szCs w:val="20"/>
      <w:lang w:eastAsia="ru-RU"/>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6">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lang w:eastAsia="ru-RU"/>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val="x-none" w:eastAsia="ru-RU"/>
    </w:rPr>
  </w:style>
  <w:style w:type="character" w:customStyle="1" w:styleId="17">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lang w:eastAsia="ru-RU"/>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lang w:eastAsia="ru-RU"/>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lang w:eastAsia="ru-RU"/>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8">
    <w:name w:val="Сетка таблицы1"/>
    <w:basedOn w:val="a1"/>
    <w:next w:val="aa"/>
    <w:uiPriority w:val="59"/>
    <w:rsid w:val="00B62D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qFormat/>
    <w:rsid w:val="00B62D4E"/>
    <w:pPr>
      <w:widowControl w:val="0"/>
      <w:autoSpaceDE w:val="0"/>
      <w:autoSpaceDN w:val="0"/>
      <w:spacing w:before="120" w:after="0" w:line="240" w:lineRule="auto"/>
    </w:pPr>
    <w:rPr>
      <w:rFonts w:ascii="Courier New" w:eastAsia="Times New Roman" w:hAnsi="Courier New" w:cs="Courier New"/>
      <w:sz w:val="24"/>
      <w:szCs w:val="24"/>
      <w:lang w:eastAsia="ru-RU"/>
    </w:rPr>
  </w:style>
  <w:style w:type="paragraph" w:customStyle="1" w:styleId="19">
    <w:name w:val="Заголовок оглавления1"/>
    <w:basedOn w:val="10"/>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a">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1b">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9">
    <w:name w:val="Document Map"/>
    <w:basedOn w:val="a"/>
    <w:link w:val="affa"/>
    <w:uiPriority w:val="99"/>
    <w:semiHidden/>
    <w:rsid w:val="00B62D4E"/>
    <w:pPr>
      <w:spacing w:before="120"/>
    </w:pPr>
    <w:rPr>
      <w:rFonts w:ascii="Tahoma" w:eastAsia="Times New Roman" w:hAnsi="Tahoma" w:cs="Times New Roman"/>
      <w:sz w:val="16"/>
      <w:szCs w:val="20"/>
      <w:lang w:eastAsia="ru-RU"/>
    </w:rPr>
  </w:style>
  <w:style w:type="character" w:customStyle="1" w:styleId="affa">
    <w:name w:val="Схема документа Знак"/>
    <w:basedOn w:val="a0"/>
    <w:link w:val="aff9"/>
    <w:uiPriority w:val="99"/>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lang w:eastAsia="ru-RU"/>
    </w:rPr>
  </w:style>
  <w:style w:type="paragraph" w:styleId="51">
    <w:name w:val="toc 5"/>
    <w:basedOn w:val="a"/>
    <w:next w:val="a"/>
    <w:autoRedefine/>
    <w:rsid w:val="00B62D4E"/>
    <w:pPr>
      <w:spacing w:before="120" w:after="100"/>
      <w:ind w:left="880"/>
    </w:pPr>
    <w:rPr>
      <w:rFonts w:ascii="Times New Roman" w:eastAsia="Times New Roman" w:hAnsi="Times New Roman" w:cs="Times New Roman"/>
      <w:lang w:eastAsia="ru-RU"/>
    </w:rPr>
  </w:style>
  <w:style w:type="paragraph" w:styleId="61">
    <w:name w:val="toc 6"/>
    <w:basedOn w:val="a"/>
    <w:next w:val="a"/>
    <w:autoRedefine/>
    <w:rsid w:val="00B62D4E"/>
    <w:pPr>
      <w:spacing w:before="120" w:after="100"/>
      <w:ind w:left="1100"/>
    </w:pPr>
    <w:rPr>
      <w:rFonts w:ascii="Times New Roman" w:eastAsia="Times New Roman" w:hAnsi="Times New Roman" w:cs="Times New Roman"/>
      <w:lang w:eastAsia="ru-RU"/>
    </w:rPr>
  </w:style>
  <w:style w:type="paragraph" w:styleId="71">
    <w:name w:val="toc 7"/>
    <w:basedOn w:val="a"/>
    <w:next w:val="a"/>
    <w:autoRedefine/>
    <w:rsid w:val="00B62D4E"/>
    <w:pPr>
      <w:spacing w:before="120" w:after="100"/>
      <w:ind w:left="1320"/>
    </w:pPr>
    <w:rPr>
      <w:rFonts w:ascii="Times New Roman" w:eastAsia="Times New Roman" w:hAnsi="Times New Roman" w:cs="Times New Roman"/>
      <w:lang w:eastAsia="ru-RU"/>
    </w:rPr>
  </w:style>
  <w:style w:type="paragraph" w:styleId="81">
    <w:name w:val="toc 8"/>
    <w:basedOn w:val="a"/>
    <w:next w:val="a"/>
    <w:autoRedefine/>
    <w:rsid w:val="00B62D4E"/>
    <w:pPr>
      <w:spacing w:before="120" w:after="100"/>
      <w:ind w:left="1540"/>
    </w:pPr>
    <w:rPr>
      <w:rFonts w:ascii="Times New Roman" w:eastAsia="Times New Roman" w:hAnsi="Times New Roman" w:cs="Times New Roman"/>
      <w:lang w:eastAsia="ru-RU"/>
    </w:rPr>
  </w:style>
  <w:style w:type="paragraph" w:styleId="91">
    <w:name w:val="toc 9"/>
    <w:basedOn w:val="a"/>
    <w:next w:val="a"/>
    <w:autoRedefine/>
    <w:rsid w:val="00B62D4E"/>
    <w:pPr>
      <w:spacing w:before="120" w:after="100"/>
      <w:ind w:left="1760"/>
    </w:pPr>
    <w:rPr>
      <w:rFonts w:ascii="Times New Roman" w:eastAsia="Times New Roman" w:hAnsi="Times New Roman" w:cs="Times New Roman"/>
      <w:lang w:eastAsia="ru-RU"/>
    </w:rPr>
  </w:style>
  <w:style w:type="paragraph" w:customStyle="1" w:styleId="affb">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lang w:eastAsia="ru-RU"/>
    </w:rPr>
  </w:style>
  <w:style w:type="paragraph" w:customStyle="1" w:styleId="affc">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d">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uiPriority w:val="99"/>
    <w:qFormat/>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lang w:eastAsia="ru-RU"/>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c">
    <w:name w:val="Название Знак1"/>
    <w:rsid w:val="00B62D4E"/>
    <w:rPr>
      <w:rFonts w:ascii="Arial" w:hAnsi="Arial"/>
      <w:b/>
      <w:sz w:val="24"/>
      <w:lang w:val="x-none" w:eastAsia="ru-RU"/>
    </w:rPr>
  </w:style>
  <w:style w:type="paragraph" w:customStyle="1" w:styleId="affe">
    <w:name w:val="Базовый"/>
    <w:uiPriority w:val="99"/>
    <w:qFormat/>
    <w:rsid w:val="00B62D4E"/>
    <w:pPr>
      <w:suppressAutoHyphens/>
    </w:pPr>
    <w:rPr>
      <w:rFonts w:ascii="Calibri" w:eastAsia="Arial Unicode MS" w:hAnsi="Calibri" w:cs="Calibri"/>
      <w:color w:val="00000A"/>
    </w:rPr>
  </w:style>
  <w:style w:type="paragraph" w:customStyle="1" w:styleId="Default">
    <w:name w:val="Default"/>
    <w:uiPriority w:val="99"/>
    <w:qForma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d">
    <w:name w:val="Без интервала1"/>
    <w:link w:val="NoSpacingChar"/>
    <w:uiPriority w:val="99"/>
    <w:qFormat/>
    <w:rsid w:val="00B62D4E"/>
    <w:pPr>
      <w:spacing w:after="0" w:line="240" w:lineRule="auto"/>
    </w:pPr>
    <w:rPr>
      <w:rFonts w:ascii="Calibri" w:eastAsia="Times New Roman" w:hAnsi="Calibri" w:cs="Times New Roman"/>
      <w:lang w:eastAsia="ru-RU"/>
    </w:rPr>
  </w:style>
  <w:style w:type="character" w:customStyle="1" w:styleId="NoSpacingChar">
    <w:name w:val="No Spacing Char"/>
    <w:link w:val="1d"/>
    <w:locked/>
    <w:rsid w:val="00B62D4E"/>
    <w:rPr>
      <w:rFonts w:ascii="Calibri" w:eastAsia="Times New Roman" w:hAnsi="Calibri" w:cs="Times New Roman"/>
      <w:lang w:eastAsia="ru-RU"/>
    </w:rPr>
  </w:style>
  <w:style w:type="paragraph" w:customStyle="1" w:styleId="1e">
    <w:name w:val="Знак1 Знак Знак Знак"/>
    <w:basedOn w:val="a"/>
    <w:rsid w:val="00B62D4E"/>
    <w:pPr>
      <w:spacing w:after="60" w:line="240" w:lineRule="auto"/>
      <w:ind w:firstLine="709"/>
      <w:jc w:val="both"/>
    </w:pPr>
    <w:rPr>
      <w:rFonts w:ascii="Arial" w:eastAsia="Times New Roman" w:hAnsi="Arial" w:cs="Arial"/>
      <w:bCs/>
      <w:sz w:val="24"/>
      <w:szCs w:val="24"/>
      <w:lang w:eastAsia="ru-RU"/>
    </w:rPr>
  </w:style>
  <w:style w:type="paragraph" w:customStyle="1" w:styleId="210">
    <w:name w:val="Основной текст с отступом 21"/>
    <w:basedOn w:val="a"/>
    <w:uiPriority w:val="99"/>
    <w:qFormat/>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afff">
    <w:name w:val="Основной текст_"/>
    <w:link w:val="26"/>
    <w:locked/>
    <w:rsid w:val="00B62D4E"/>
    <w:rPr>
      <w:shd w:val="clear" w:color="auto" w:fill="FFFFFF"/>
    </w:rPr>
  </w:style>
  <w:style w:type="paragraph" w:customStyle="1" w:styleId="26">
    <w:name w:val="Основной текст2"/>
    <w:basedOn w:val="a"/>
    <w:link w:val="afff"/>
    <w:uiPriority w:val="99"/>
    <w:qFormat/>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qFormat/>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0">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qFormat/>
    <w:rsid w:val="00B62D4E"/>
    <w:pPr>
      <w:shd w:val="clear" w:color="auto" w:fill="FFFFFF"/>
      <w:spacing w:after="0" w:line="523" w:lineRule="exact"/>
      <w:ind w:hanging="620"/>
      <w:outlineLvl w:val="2"/>
    </w:pPr>
  </w:style>
  <w:style w:type="paragraph" w:customStyle="1" w:styleId="xl120">
    <w:name w:val="xl120"/>
    <w:basedOn w:val="a"/>
    <w:qFormat/>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1">
    <w:name w:val="Цветовое выделение"/>
    <w:rsid w:val="00B62D4E"/>
    <w:rPr>
      <w:b/>
      <w:color w:val="26282F"/>
    </w:rPr>
  </w:style>
  <w:style w:type="character" w:customStyle="1" w:styleId="afff2">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val="x-none" w:eastAsia="ru-RU"/>
    </w:rPr>
  </w:style>
  <w:style w:type="character" w:customStyle="1" w:styleId="230">
    <w:name w:val="Знак Знак23"/>
    <w:locked/>
    <w:rsid w:val="00B62D4E"/>
    <w:rPr>
      <w:rFonts w:ascii="Arial" w:hAnsi="Arial" w:cs="Times New Roman"/>
      <w:b/>
      <w:kern w:val="32"/>
      <w:sz w:val="32"/>
      <w:lang w:val="x-none" w:eastAsia="ru-RU"/>
    </w:rPr>
  </w:style>
  <w:style w:type="character" w:customStyle="1" w:styleId="afff3">
    <w:name w:val="Знак Знак"/>
    <w:aliases w:val="Знак2 Знак Знак Знак"/>
    <w:locked/>
    <w:rsid w:val="00B62D4E"/>
    <w:rPr>
      <w:rFonts w:ascii="Arial" w:hAnsi="Arial" w:cs="Times New Roman"/>
      <w:b/>
      <w:sz w:val="26"/>
      <w:lang w:val="x-none"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val="x-none" w:eastAsia="ru-RU"/>
    </w:rPr>
  </w:style>
  <w:style w:type="character" w:customStyle="1" w:styleId="140">
    <w:name w:val="Знак Знак14"/>
    <w:locked/>
    <w:rsid w:val="00B62D4E"/>
    <w:rPr>
      <w:rFonts w:eastAsia="Times New Roman" w:cs="Times New Roman"/>
      <w:b/>
      <w:sz w:val="20"/>
      <w:lang w:val="x-none" w:eastAsia="ru-RU"/>
    </w:rPr>
  </w:style>
  <w:style w:type="character" w:customStyle="1" w:styleId="130">
    <w:name w:val="Знак Знак13"/>
    <w:locked/>
    <w:rsid w:val="00B62D4E"/>
    <w:rPr>
      <w:rFonts w:eastAsia="Times New Roman" w:cs="Times New Roman"/>
      <w:sz w:val="24"/>
      <w:lang w:val="x-none"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val="x-none" w:eastAsia="ru-RU"/>
    </w:rPr>
  </w:style>
  <w:style w:type="character" w:customStyle="1" w:styleId="100">
    <w:name w:val="Знак Знак10"/>
    <w:locked/>
    <w:rsid w:val="00B62D4E"/>
    <w:rPr>
      <w:rFonts w:eastAsia="Times New Roman" w:cs="Times New Roman"/>
      <w:sz w:val="24"/>
      <w:lang w:val="x-none"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val="x-none"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uiPriority w:val="99"/>
    <w:qFormat/>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lang w:eastAsia="ru-RU"/>
    </w:rPr>
  </w:style>
  <w:style w:type="paragraph" w:customStyle="1" w:styleId="Standard">
    <w:name w:val="Standard"/>
    <w:uiPriority w:val="99"/>
    <w:qFormat/>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4">
    <w:name w:val="List"/>
    <w:basedOn w:val="Textbody"/>
    <w:rsid w:val="00B62D4E"/>
  </w:style>
  <w:style w:type="paragraph" w:styleId="afff5">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a">
    <w:name w:val="Нет списка2"/>
    <w:next w:val="a2"/>
    <w:uiPriority w:val="99"/>
    <w:semiHidden/>
    <w:unhideWhenUsed/>
    <w:rsid w:val="005721CC"/>
  </w:style>
  <w:style w:type="paragraph" w:customStyle="1" w:styleId="afff6">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f">
    <w:name w:val="заголовок 1"/>
    <w:basedOn w:val="a"/>
    <w:next w:val="a"/>
    <w:uiPriority w:val="99"/>
    <w:qFormat/>
    <w:rsid w:val="00511DB2"/>
    <w:pPr>
      <w:keepNext/>
      <w:autoSpaceDE w:val="0"/>
      <w:autoSpaceDN w:val="0"/>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1f0">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uiPriority w:val="59"/>
    <w:rsid w:val="006A1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7">
    <w:name w:val="Стиль"/>
    <w:uiPriority w:val="99"/>
    <w:qFormat/>
    <w:rsid w:val="006A1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lang w:eastAsia="ru-RU"/>
    </w:rPr>
  </w:style>
  <w:style w:type="paragraph" w:customStyle="1" w:styleId="xl122">
    <w:name w:val="xl12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3">
    <w:name w:val="xl12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4">
    <w:name w:val="xl124"/>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26">
    <w:name w:val="xl126"/>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27">
    <w:name w:val="xl12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8">
    <w:name w:val="xl128"/>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30">
    <w:name w:val="xl130"/>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2">
    <w:name w:val="xl13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4">
    <w:name w:val="xl134"/>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5">
    <w:name w:val="xl135"/>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6">
    <w:name w:val="xl136"/>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8">
    <w:name w:val="xl138"/>
    <w:basedOn w:val="a"/>
    <w:qFormat/>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9">
    <w:name w:val="xl139"/>
    <w:basedOn w:val="a"/>
    <w:qFormat/>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qFormat/>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qFormat/>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3">
    <w:name w:val="xl143"/>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qFormat/>
    <w:rsid w:val="00511B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511B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511B3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144">
    <w:name w:val="xl144"/>
    <w:basedOn w:val="a"/>
    <w:qFormat/>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afff8">
    <w:name w:val="Подпись к картинке_"/>
    <w:link w:val="afff9"/>
    <w:rsid w:val="00850719"/>
    <w:rPr>
      <w:color w:val="3B393D"/>
      <w:shd w:val="clear" w:color="auto" w:fill="FFFFFF"/>
    </w:rPr>
  </w:style>
  <w:style w:type="paragraph" w:customStyle="1" w:styleId="afff9">
    <w:name w:val="Подпись к картинке"/>
    <w:basedOn w:val="a"/>
    <w:link w:val="afff8"/>
    <w:rsid w:val="00850719"/>
    <w:pPr>
      <w:widowControl w:val="0"/>
      <w:shd w:val="clear" w:color="auto" w:fill="FFFFFF"/>
      <w:spacing w:after="0" w:line="257" w:lineRule="auto"/>
    </w:pPr>
    <w:rPr>
      <w:color w:val="3B393D"/>
    </w:rPr>
  </w:style>
  <w:style w:type="paragraph" w:customStyle="1" w:styleId="xl145">
    <w:name w:val="xl145"/>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6">
    <w:name w:val="xl146"/>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
    <w:qFormat/>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qFormat/>
    <w:rsid w:val="00AF760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a">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39"/>
    <w:rsid w:val="000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39"/>
    <w:rsid w:val="00834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a"/>
    <w:uiPriority w:val="59"/>
    <w:rsid w:val="00D2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unhideWhenUsed/>
    <w:rsid w:val="000A40A0"/>
  </w:style>
  <w:style w:type="paragraph" w:customStyle="1" w:styleId="afffc">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0">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2">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1">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E244BB"/>
  </w:style>
  <w:style w:type="paragraph" w:customStyle="1" w:styleId="affff2">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3">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a"/>
    <w:uiPriority w:val="59"/>
    <w:rsid w:val="004535AD"/>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C2F1D"/>
  </w:style>
  <w:style w:type="paragraph" w:customStyle="1" w:styleId="affff3">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qFormat/>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qFormat/>
    <w:rsid w:val="000C2F1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qFormat/>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qFormat/>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qFormat/>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qFormat/>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qFormat/>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qFormat/>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qFormat/>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qFormat/>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qFormat/>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qFormat/>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qFormat/>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
    <w:qFormat/>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qFormat/>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qFormat/>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qFormat/>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qFormat/>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qFormat/>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fff4">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5">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6">
    <w:name w:val="Оглавление_"/>
    <w:basedOn w:val="a0"/>
    <w:link w:val="affff7"/>
    <w:locked/>
    <w:rsid w:val="00183C8A"/>
    <w:rPr>
      <w:rFonts w:ascii="Times New Roman" w:eastAsia="Times New Roman" w:hAnsi="Times New Roman" w:cs="Times New Roman"/>
      <w:sz w:val="17"/>
      <w:szCs w:val="17"/>
      <w:shd w:val="clear" w:color="auto" w:fill="FFFFFF"/>
    </w:rPr>
  </w:style>
  <w:style w:type="paragraph" w:customStyle="1" w:styleId="affff7">
    <w:name w:val="Оглавление"/>
    <w:basedOn w:val="a"/>
    <w:link w:val="affff6"/>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8">
    <w:name w:val="Другое_"/>
    <w:basedOn w:val="a0"/>
    <w:link w:val="affff9"/>
    <w:locked/>
    <w:rsid w:val="00183C8A"/>
    <w:rPr>
      <w:rFonts w:ascii="Times New Roman" w:eastAsia="Times New Roman" w:hAnsi="Times New Roman" w:cs="Times New Roman"/>
      <w:sz w:val="17"/>
      <w:szCs w:val="17"/>
      <w:shd w:val="clear" w:color="auto" w:fill="FFFFFF"/>
    </w:rPr>
  </w:style>
  <w:style w:type="paragraph" w:customStyle="1" w:styleId="affff9">
    <w:name w:val="Другое"/>
    <w:basedOn w:val="a"/>
    <w:link w:val="affff8"/>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a">
    <w:name w:val="Подпись к таблице_"/>
    <w:basedOn w:val="a0"/>
    <w:link w:val="affffb"/>
    <w:locked/>
    <w:rsid w:val="00183C8A"/>
    <w:rPr>
      <w:rFonts w:ascii="Times New Roman" w:eastAsia="Times New Roman" w:hAnsi="Times New Roman" w:cs="Times New Roman"/>
      <w:sz w:val="17"/>
      <w:szCs w:val="17"/>
      <w:shd w:val="clear" w:color="auto" w:fill="FFFFFF"/>
    </w:rPr>
  </w:style>
  <w:style w:type="paragraph" w:customStyle="1" w:styleId="affffb">
    <w:name w:val="Подпись к таблице"/>
    <w:basedOn w:val="a"/>
    <w:link w:val="affffa"/>
    <w:qFormat/>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qFormat/>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ffc">
    <w:name w:val="Нормальный (таблица)"/>
    <w:basedOn w:val="a"/>
    <w:next w:val="a"/>
    <w:uiPriority w:val="99"/>
    <w:qFormat/>
    <w:rsid w:val="00892716"/>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d">
    <w:name w:val="Прижатый влево"/>
    <w:basedOn w:val="a"/>
    <w:next w:val="a"/>
    <w:uiPriority w:val="99"/>
    <w:qFormat/>
    <w:rsid w:val="0089271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1f4">
    <w:name w:val="Основной текст Знак1"/>
    <w:aliases w:val="Body Text Char Знак1,Знак1 Знак Знак1"/>
    <w:basedOn w:val="a0"/>
    <w:semiHidden/>
    <w:rsid w:val="00892716"/>
    <w:rPr>
      <w:sz w:val="24"/>
      <w:szCs w:val="24"/>
    </w:rPr>
  </w:style>
  <w:style w:type="character" w:customStyle="1" w:styleId="blk">
    <w:name w:val="blk"/>
    <w:rsid w:val="00892716"/>
  </w:style>
  <w:style w:type="character" w:customStyle="1" w:styleId="nospacing">
    <w:name w:val="nospacing"/>
    <w:uiPriority w:val="99"/>
    <w:rsid w:val="00892716"/>
  </w:style>
  <w:style w:type="character" w:customStyle="1" w:styleId="115">
    <w:name w:val="Заголовок 1 Знак1"/>
    <w:aliases w:val="iiaay no?aieoa Знак1"/>
    <w:basedOn w:val="a0"/>
    <w:rsid w:val="00011F5E"/>
    <w:rPr>
      <w:rFonts w:asciiTheme="majorHAnsi" w:eastAsiaTheme="majorEastAsia" w:hAnsiTheme="majorHAnsi" w:cstheme="majorBidi" w:hint="default"/>
      <w:b/>
      <w:bCs/>
      <w:color w:val="365F91" w:themeColor="accent1" w:themeShade="BF"/>
      <w:sz w:val="28"/>
      <w:szCs w:val="28"/>
      <w:lang w:eastAsia="ru-RU"/>
    </w:rPr>
  </w:style>
  <w:style w:type="character" w:customStyle="1" w:styleId="1f5">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011F5E"/>
    <w:rPr>
      <w:rFonts w:ascii="Times New Roman" w:eastAsia="Times New Roman" w:hAnsi="Times New Roman" w:cs="Times New Roman"/>
      <w:bCs/>
      <w:sz w:val="20"/>
      <w:szCs w:val="20"/>
      <w:lang w:eastAsia="ru-RU"/>
    </w:rPr>
  </w:style>
  <w:style w:type="character" w:customStyle="1" w:styleId="affffe">
    <w:name w:val="Текст примечания Знак"/>
    <w:basedOn w:val="a0"/>
    <w:link w:val="afffff"/>
    <w:uiPriority w:val="99"/>
    <w:semiHidden/>
    <w:locked/>
    <w:rsid w:val="00011F5E"/>
    <w:rPr>
      <w:rFonts w:ascii="Times New Roman" w:hAnsi="Times New Roman" w:cs="Times New Roman"/>
      <w:lang w:val="x-none" w:eastAsia="x-none"/>
    </w:rPr>
  </w:style>
  <w:style w:type="character" w:customStyle="1" w:styleId="1f6">
    <w:name w:val="Основной текст с отступом Знак1"/>
    <w:aliases w:val="Основной текст 1 Знак1,Нумерованный список !! Знак1"/>
    <w:basedOn w:val="a0"/>
    <w:semiHidden/>
    <w:rsid w:val="00011F5E"/>
    <w:rPr>
      <w:rFonts w:ascii="Times New Roman" w:eastAsia="Times New Roman" w:hAnsi="Times New Roman" w:cs="Times New Roman"/>
      <w:bCs/>
      <w:sz w:val="28"/>
      <w:szCs w:val="28"/>
      <w:lang w:eastAsia="ru-RU"/>
    </w:rPr>
  </w:style>
  <w:style w:type="paragraph" w:styleId="afffff">
    <w:name w:val="annotation text"/>
    <w:basedOn w:val="a"/>
    <w:link w:val="affffe"/>
    <w:uiPriority w:val="99"/>
    <w:semiHidden/>
    <w:unhideWhenUsed/>
    <w:rsid w:val="00011F5E"/>
    <w:pPr>
      <w:spacing w:after="0" w:line="240" w:lineRule="auto"/>
    </w:pPr>
    <w:rPr>
      <w:rFonts w:ascii="Times New Roman" w:hAnsi="Times New Roman" w:cs="Times New Roman"/>
      <w:lang w:val="x-none" w:eastAsia="x-none"/>
    </w:rPr>
  </w:style>
  <w:style w:type="character" w:customStyle="1" w:styleId="1f7">
    <w:name w:val="Текст примечания Знак1"/>
    <w:basedOn w:val="a0"/>
    <w:uiPriority w:val="99"/>
    <w:semiHidden/>
    <w:rsid w:val="00011F5E"/>
    <w:rPr>
      <w:sz w:val="20"/>
      <w:szCs w:val="20"/>
    </w:rPr>
  </w:style>
  <w:style w:type="character" w:customStyle="1" w:styleId="afffff0">
    <w:name w:val="Тема примечания Знак"/>
    <w:basedOn w:val="affffe"/>
    <w:link w:val="afffff1"/>
    <w:uiPriority w:val="99"/>
    <w:semiHidden/>
    <w:locked/>
    <w:rsid w:val="00011F5E"/>
    <w:rPr>
      <w:rFonts w:ascii="Times New Roman" w:hAnsi="Times New Roman" w:cs="Times New Roman"/>
      <w:b/>
      <w:bCs/>
      <w:lang w:val="x-none" w:eastAsia="x-none"/>
    </w:rPr>
  </w:style>
  <w:style w:type="character" w:customStyle="1" w:styleId="aff1">
    <w:name w:val="Без интервала Знак"/>
    <w:aliases w:val="2 стиль Знак"/>
    <w:link w:val="aff0"/>
    <w:uiPriority w:val="99"/>
    <w:locked/>
    <w:rsid w:val="00011F5E"/>
    <w:rPr>
      <w:rFonts w:ascii="Calibri" w:eastAsia="Calibri" w:hAnsi="Calibri" w:cs="Times New Roman"/>
    </w:rPr>
  </w:style>
  <w:style w:type="character" w:customStyle="1" w:styleId="afe">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lp1 Знак"/>
    <w:basedOn w:val="a0"/>
    <w:link w:val="afd"/>
    <w:uiPriority w:val="34"/>
    <w:qFormat/>
    <w:locked/>
    <w:rsid w:val="00011F5E"/>
  </w:style>
  <w:style w:type="character" w:customStyle="1" w:styleId="64">
    <w:name w:val="Основной текст (6)_"/>
    <w:link w:val="65"/>
    <w:locked/>
    <w:rsid w:val="00011F5E"/>
    <w:rPr>
      <w:sz w:val="26"/>
      <w:szCs w:val="26"/>
      <w:shd w:val="clear" w:color="auto" w:fill="FFFFFF"/>
    </w:rPr>
  </w:style>
  <w:style w:type="paragraph" w:customStyle="1" w:styleId="65">
    <w:name w:val="Основной текст (6)"/>
    <w:basedOn w:val="a"/>
    <w:link w:val="64"/>
    <w:qFormat/>
    <w:rsid w:val="00011F5E"/>
    <w:pPr>
      <w:widowControl w:val="0"/>
      <w:shd w:val="clear" w:color="auto" w:fill="FFFFFF"/>
      <w:spacing w:after="0" w:line="317" w:lineRule="exact"/>
      <w:ind w:hanging="1380"/>
      <w:contextualSpacing/>
    </w:pPr>
    <w:rPr>
      <w:sz w:val="26"/>
      <w:szCs w:val="26"/>
    </w:rPr>
  </w:style>
  <w:style w:type="character" w:customStyle="1" w:styleId="620">
    <w:name w:val="Заголовок №6 (2)_"/>
    <w:link w:val="621"/>
    <w:locked/>
    <w:rsid w:val="00011F5E"/>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011F5E"/>
    <w:pPr>
      <w:widowControl w:val="0"/>
      <w:shd w:val="clear" w:color="auto" w:fill="FFFFFF"/>
      <w:spacing w:before="720" w:after="0" w:line="322" w:lineRule="exact"/>
      <w:contextualSpacing/>
      <w:jc w:val="center"/>
      <w:outlineLvl w:val="5"/>
    </w:pPr>
    <w:rPr>
      <w:rFonts w:ascii="Times New Roman" w:eastAsia="Times New Roman" w:hAnsi="Times New Roman" w:cs="Times New Roman"/>
      <w:b/>
      <w:bCs/>
      <w:sz w:val="28"/>
      <w:szCs w:val="28"/>
    </w:rPr>
  </w:style>
  <w:style w:type="paragraph" w:customStyle="1" w:styleId="afffff2">
    <w:name w:val="Заголовок к тексту"/>
    <w:basedOn w:val="a"/>
    <w:next w:val="af0"/>
    <w:uiPriority w:val="99"/>
    <w:qFormat/>
    <w:rsid w:val="00011F5E"/>
    <w:pPr>
      <w:suppressAutoHyphens/>
      <w:spacing w:after="480" w:line="240" w:lineRule="exact"/>
      <w:contextualSpacing/>
    </w:pPr>
    <w:rPr>
      <w:rFonts w:ascii="Times New Roman" w:eastAsia="Times New Roman" w:hAnsi="Times New Roman" w:cs="Times New Roman"/>
      <w:b/>
      <w:sz w:val="28"/>
      <w:szCs w:val="20"/>
      <w:lang w:eastAsia="ru-RU"/>
    </w:rPr>
  </w:style>
  <w:style w:type="paragraph" w:customStyle="1" w:styleId="afffff3">
    <w:name w:val="регистрационные поля"/>
    <w:basedOn w:val="a"/>
    <w:uiPriority w:val="99"/>
    <w:qFormat/>
    <w:rsid w:val="00011F5E"/>
    <w:pPr>
      <w:spacing w:after="0" w:line="240" w:lineRule="exact"/>
      <w:contextualSpacing/>
      <w:jc w:val="center"/>
    </w:pPr>
    <w:rPr>
      <w:rFonts w:ascii="Times New Roman" w:eastAsia="Times New Roman" w:hAnsi="Times New Roman" w:cs="Times New Roman"/>
      <w:sz w:val="28"/>
      <w:szCs w:val="20"/>
      <w:lang w:val="en-US" w:eastAsia="ru-RU"/>
    </w:rPr>
  </w:style>
  <w:style w:type="character" w:customStyle="1" w:styleId="ConsPlusNonformat0">
    <w:name w:val="ConsPlusNonformat Знак"/>
    <w:link w:val="ConsPlusNonformat"/>
    <w:locked/>
    <w:rsid w:val="00011F5E"/>
    <w:rPr>
      <w:rFonts w:ascii="Courier New" w:eastAsia="Times New Roman" w:hAnsi="Courier New" w:cs="Courier New"/>
      <w:sz w:val="20"/>
      <w:szCs w:val="20"/>
      <w:lang w:eastAsia="ru-RU"/>
    </w:rPr>
  </w:style>
  <w:style w:type="paragraph" w:customStyle="1" w:styleId="sdfootnote1">
    <w:name w:val="sdfootnote1"/>
    <w:basedOn w:val="a"/>
    <w:uiPriority w:val="99"/>
    <w:qFormat/>
    <w:rsid w:val="00011F5E"/>
    <w:pPr>
      <w:spacing w:before="100" w:beforeAutospacing="1" w:after="0" w:line="240" w:lineRule="auto"/>
      <w:ind w:left="340" w:hanging="340"/>
      <w:contextualSpacing/>
    </w:pPr>
    <w:rPr>
      <w:rFonts w:ascii="Times New Roman" w:eastAsia="Times New Roman" w:hAnsi="Times New Roman" w:cs="Times New Roman"/>
      <w:sz w:val="20"/>
      <w:szCs w:val="20"/>
      <w:lang w:eastAsia="ru-RU"/>
    </w:rPr>
  </w:style>
  <w:style w:type="paragraph" w:customStyle="1" w:styleId="BlockQuotation">
    <w:name w:val="Block Quotation"/>
    <w:basedOn w:val="a"/>
    <w:uiPriority w:val="99"/>
    <w:qFormat/>
    <w:rsid w:val="00011F5E"/>
    <w:pPr>
      <w:widowControl w:val="0"/>
      <w:overflowPunct w:val="0"/>
      <w:autoSpaceDE w:val="0"/>
      <w:autoSpaceDN w:val="0"/>
      <w:adjustRightInd w:val="0"/>
      <w:spacing w:after="0" w:line="240" w:lineRule="auto"/>
      <w:ind w:left="567" w:right="-2" w:firstLine="851"/>
      <w:contextualSpacing/>
      <w:jc w:val="both"/>
    </w:pPr>
    <w:rPr>
      <w:rFonts w:ascii="Times New Roman" w:eastAsia="Times New Roman" w:hAnsi="Times New Roman" w:cs="Times New Roman"/>
      <w:sz w:val="28"/>
      <w:szCs w:val="28"/>
      <w:lang w:eastAsia="ru-RU"/>
    </w:rPr>
  </w:style>
  <w:style w:type="paragraph" w:customStyle="1" w:styleId="1f8">
    <w:name w:val="Верхний колонтитул1"/>
    <w:basedOn w:val="a"/>
    <w:uiPriority w:val="99"/>
    <w:qFormat/>
    <w:rsid w:val="00011F5E"/>
    <w:pPr>
      <w:autoSpaceDN w:val="0"/>
      <w:spacing w:after="0" w:line="240" w:lineRule="auto"/>
      <w:contextualSpacing/>
    </w:pPr>
    <w:rPr>
      <w:rFonts w:ascii="Tahoma" w:eastAsia="Times New Roman" w:hAnsi="Tahoma" w:cs="Tahoma"/>
      <w:color w:val="000000"/>
      <w:sz w:val="18"/>
      <w:szCs w:val="18"/>
      <w:lang w:eastAsia="ru-RU"/>
    </w:rPr>
  </w:style>
  <w:style w:type="character" w:customStyle="1" w:styleId="3d">
    <w:name w:val="Основной текст (3)_"/>
    <w:link w:val="3e"/>
    <w:uiPriority w:val="99"/>
    <w:semiHidden/>
    <w:locked/>
    <w:rsid w:val="00011F5E"/>
    <w:rPr>
      <w:rFonts w:ascii="Times New Roman" w:hAnsi="Times New Roman" w:cs="Times New Roman"/>
      <w:sz w:val="23"/>
      <w:szCs w:val="23"/>
      <w:shd w:val="clear" w:color="auto" w:fill="FFFFFF"/>
    </w:rPr>
  </w:style>
  <w:style w:type="paragraph" w:customStyle="1" w:styleId="3e">
    <w:name w:val="Основной текст (3)"/>
    <w:basedOn w:val="a"/>
    <w:link w:val="3d"/>
    <w:uiPriority w:val="99"/>
    <w:semiHidden/>
    <w:qFormat/>
    <w:rsid w:val="00011F5E"/>
    <w:pPr>
      <w:shd w:val="clear" w:color="auto" w:fill="FFFFFF"/>
      <w:spacing w:before="120" w:after="240" w:line="274" w:lineRule="exact"/>
      <w:contextualSpacing/>
      <w:jc w:val="both"/>
    </w:pPr>
    <w:rPr>
      <w:rFonts w:ascii="Times New Roman" w:hAnsi="Times New Roman" w:cs="Times New Roman"/>
      <w:sz w:val="23"/>
      <w:szCs w:val="23"/>
    </w:rPr>
  </w:style>
  <w:style w:type="character" w:customStyle="1" w:styleId="2d">
    <w:name w:val="Заголовок №2_"/>
    <w:link w:val="2e"/>
    <w:uiPriority w:val="99"/>
    <w:semiHidden/>
    <w:locked/>
    <w:rsid w:val="00011F5E"/>
    <w:rPr>
      <w:rFonts w:ascii="Times New Roman" w:hAnsi="Times New Roman" w:cs="Times New Roman"/>
      <w:sz w:val="23"/>
      <w:szCs w:val="23"/>
      <w:shd w:val="clear" w:color="auto" w:fill="FFFFFF"/>
    </w:rPr>
  </w:style>
  <w:style w:type="paragraph" w:customStyle="1" w:styleId="2e">
    <w:name w:val="Заголовок №2"/>
    <w:basedOn w:val="a"/>
    <w:link w:val="2d"/>
    <w:uiPriority w:val="99"/>
    <w:semiHidden/>
    <w:qFormat/>
    <w:rsid w:val="00011F5E"/>
    <w:pPr>
      <w:shd w:val="clear" w:color="auto" w:fill="FFFFFF"/>
      <w:spacing w:before="240" w:after="120" w:line="240" w:lineRule="atLeast"/>
      <w:contextualSpacing/>
      <w:outlineLvl w:val="1"/>
    </w:pPr>
    <w:rPr>
      <w:rFonts w:ascii="Times New Roman" w:hAnsi="Times New Roman" w:cs="Times New Roman"/>
      <w:sz w:val="23"/>
      <w:szCs w:val="23"/>
    </w:rPr>
  </w:style>
  <w:style w:type="paragraph" w:customStyle="1" w:styleId="116">
    <w:name w:val="Заголовок 11"/>
    <w:basedOn w:val="a"/>
    <w:uiPriority w:val="1"/>
    <w:semiHidden/>
    <w:qFormat/>
    <w:rsid w:val="00011F5E"/>
    <w:pPr>
      <w:widowControl w:val="0"/>
      <w:autoSpaceDE w:val="0"/>
      <w:autoSpaceDN w:val="0"/>
      <w:adjustRightInd w:val="0"/>
      <w:spacing w:after="0" w:line="240" w:lineRule="auto"/>
      <w:ind w:left="350" w:right="262"/>
      <w:contextualSpacing/>
      <w:jc w:val="center"/>
      <w:outlineLvl w:val="0"/>
    </w:pPr>
    <w:rPr>
      <w:rFonts w:ascii="Times New Roman" w:eastAsia="Times New Roman" w:hAnsi="Times New Roman" w:cs="Times New Roman"/>
      <w:b/>
      <w:bCs/>
      <w:sz w:val="28"/>
      <w:szCs w:val="28"/>
      <w:lang w:eastAsia="ru-RU"/>
    </w:rPr>
  </w:style>
  <w:style w:type="paragraph" w:customStyle="1" w:styleId="TableParagraph">
    <w:name w:val="Table Paragraph"/>
    <w:basedOn w:val="a"/>
    <w:uiPriority w:val="1"/>
    <w:semiHidden/>
    <w:qFormat/>
    <w:rsid w:val="00011F5E"/>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123">
    <w:name w:val="_Список_123"/>
    <w:uiPriority w:val="99"/>
    <w:semiHidden/>
    <w:qFormat/>
    <w:rsid w:val="00011F5E"/>
    <w:pPr>
      <w:tabs>
        <w:tab w:val="left" w:pos="851"/>
        <w:tab w:val="left" w:pos="1644"/>
        <w:tab w:val="left" w:pos="1928"/>
        <w:tab w:val="left" w:pos="2325"/>
      </w:tabs>
      <w:spacing w:after="60" w:line="240" w:lineRule="auto"/>
      <w:contextualSpacing/>
      <w:jc w:val="both"/>
    </w:pPr>
    <w:rPr>
      <w:rFonts w:ascii="Times New Roman" w:eastAsia="Times New Roman" w:hAnsi="Times New Roman" w:cs="Times New Roman"/>
      <w:sz w:val="24"/>
      <w:szCs w:val="20"/>
      <w:lang w:eastAsia="ru-RU"/>
    </w:rPr>
  </w:style>
  <w:style w:type="character" w:customStyle="1" w:styleId="footnotedescriptionChar">
    <w:name w:val="footnote description Char"/>
    <w:link w:val="footnotedescription"/>
    <w:locked/>
    <w:rsid w:val="00011F5E"/>
    <w:rPr>
      <w:rFonts w:ascii="Times New Roman" w:hAnsi="Times New Roman" w:cs="Times New Roman"/>
      <w:color w:val="000000"/>
      <w:lang w:val="en-US"/>
    </w:rPr>
  </w:style>
  <w:style w:type="paragraph" w:customStyle="1" w:styleId="footnotedescription">
    <w:name w:val="footnote description"/>
    <w:next w:val="a"/>
    <w:link w:val="footnotedescriptionChar"/>
    <w:qFormat/>
    <w:rsid w:val="00011F5E"/>
    <w:pPr>
      <w:spacing w:after="0" w:line="240" w:lineRule="auto"/>
      <w:contextualSpacing/>
      <w:jc w:val="both"/>
    </w:pPr>
    <w:rPr>
      <w:rFonts w:ascii="Times New Roman" w:hAnsi="Times New Roman" w:cs="Times New Roman"/>
      <w:color w:val="000000"/>
      <w:lang w:val="en-US"/>
    </w:rPr>
  </w:style>
  <w:style w:type="paragraph" w:customStyle="1" w:styleId="Pro-List1">
    <w:name w:val="Pro-List #1"/>
    <w:basedOn w:val="a"/>
    <w:uiPriority w:val="99"/>
    <w:qFormat/>
    <w:rsid w:val="00011F5E"/>
    <w:pPr>
      <w:tabs>
        <w:tab w:val="left" w:pos="1134"/>
      </w:tabs>
      <w:spacing w:before="180" w:after="0" w:line="288" w:lineRule="auto"/>
      <w:ind w:left="1134" w:hanging="425"/>
      <w:contextualSpacing/>
      <w:jc w:val="both"/>
    </w:pPr>
    <w:rPr>
      <w:rFonts w:ascii="Georgia" w:eastAsia="Times New Roman" w:hAnsi="Georgia" w:cs="Times New Roman"/>
      <w:sz w:val="20"/>
      <w:szCs w:val="24"/>
      <w:lang w:eastAsia="ru-RU"/>
    </w:rPr>
  </w:style>
  <w:style w:type="paragraph" w:customStyle="1" w:styleId="Pro-Gramma">
    <w:name w:val="Pro-Gramma"/>
    <w:basedOn w:val="a"/>
    <w:uiPriority w:val="99"/>
    <w:qFormat/>
    <w:rsid w:val="00011F5E"/>
    <w:pPr>
      <w:spacing w:before="120" w:after="0" w:line="288" w:lineRule="auto"/>
      <w:ind w:left="1134"/>
      <w:contextualSpacing/>
      <w:jc w:val="both"/>
    </w:pPr>
    <w:rPr>
      <w:rFonts w:ascii="Georgia" w:eastAsia="Times New Roman" w:hAnsi="Georgia" w:cs="Times New Roman"/>
      <w:sz w:val="20"/>
      <w:szCs w:val="24"/>
      <w:lang w:eastAsia="ru-RU"/>
    </w:rPr>
  </w:style>
  <w:style w:type="paragraph" w:customStyle="1" w:styleId="formattext">
    <w:name w:val="format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4">
    <w:name w:val="Заголовок 12"/>
    <w:basedOn w:val="a"/>
    <w:uiPriority w:val="1"/>
    <w:semiHidden/>
    <w:qFormat/>
    <w:rsid w:val="00011F5E"/>
    <w:pPr>
      <w:widowControl w:val="0"/>
      <w:autoSpaceDE w:val="0"/>
      <w:autoSpaceDN w:val="0"/>
      <w:spacing w:after="0" w:line="240" w:lineRule="auto"/>
      <w:ind w:left="940"/>
      <w:contextualSpacing/>
      <w:outlineLvl w:val="1"/>
    </w:pPr>
    <w:rPr>
      <w:rFonts w:ascii="Times New Roman" w:eastAsia="Times New Roman" w:hAnsi="Times New Roman" w:cs="Times New Roman"/>
      <w:b/>
      <w:bCs/>
      <w:sz w:val="28"/>
      <w:szCs w:val="28"/>
    </w:rPr>
  </w:style>
  <w:style w:type="paragraph" w:customStyle="1" w:styleId="Style2">
    <w:name w:val="Style2"/>
    <w:basedOn w:val="a"/>
    <w:uiPriority w:val="99"/>
    <w:semiHidden/>
    <w:qFormat/>
    <w:rsid w:val="00011F5E"/>
    <w:pPr>
      <w:widowControl w:val="0"/>
      <w:autoSpaceDE w:val="0"/>
      <w:autoSpaceDN w:val="0"/>
      <w:adjustRightInd w:val="0"/>
      <w:spacing w:after="0" w:line="310" w:lineRule="exact"/>
      <w:contextualSpacing/>
      <w:jc w:val="both"/>
    </w:pPr>
    <w:rPr>
      <w:rFonts w:ascii="Times New Roman" w:eastAsia="Times New Roman" w:hAnsi="Times New Roman" w:cs="Times New Roman"/>
      <w:sz w:val="24"/>
      <w:szCs w:val="24"/>
      <w:lang w:eastAsia="ru-RU"/>
    </w:rPr>
  </w:style>
  <w:style w:type="paragraph" w:customStyle="1" w:styleId="2f">
    <w:name w:val="Абзац списка2"/>
    <w:basedOn w:val="a"/>
    <w:uiPriority w:val="99"/>
    <w:semiHidden/>
    <w:qFormat/>
    <w:rsid w:val="00011F5E"/>
    <w:pPr>
      <w:ind w:left="720"/>
      <w:contextualSpacing/>
    </w:pPr>
    <w:rPr>
      <w:rFonts w:ascii="Calibri" w:eastAsia="Times New Roman" w:hAnsi="Calibri" w:cs="Times New Roman"/>
      <w:lang w:eastAsia="ru-RU"/>
    </w:rPr>
  </w:style>
  <w:style w:type="paragraph" w:customStyle="1" w:styleId="s1">
    <w:name w:val="s_1"/>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CharStyle3">
    <w:name w:val="Char Style 3"/>
    <w:basedOn w:val="a0"/>
    <w:link w:val="Style20"/>
    <w:semiHidden/>
    <w:locked/>
    <w:rsid w:val="00011F5E"/>
    <w:rPr>
      <w:sz w:val="29"/>
      <w:szCs w:val="29"/>
      <w:shd w:val="clear" w:color="auto" w:fill="FFFFFF"/>
    </w:rPr>
  </w:style>
  <w:style w:type="paragraph" w:customStyle="1" w:styleId="Style20">
    <w:name w:val="Style 2"/>
    <w:basedOn w:val="a"/>
    <w:link w:val="CharStyle3"/>
    <w:semiHidden/>
    <w:qFormat/>
    <w:rsid w:val="00011F5E"/>
    <w:pPr>
      <w:widowControl w:val="0"/>
      <w:shd w:val="clear" w:color="auto" w:fill="FFFFFF"/>
      <w:spacing w:after="960" w:line="326" w:lineRule="exact"/>
      <w:ind w:firstLine="1600"/>
      <w:contextualSpacing/>
      <w:outlineLvl w:val="0"/>
    </w:pPr>
    <w:rPr>
      <w:sz w:val="29"/>
      <w:szCs w:val="29"/>
    </w:rPr>
  </w:style>
  <w:style w:type="paragraph" w:customStyle="1" w:styleId="Style7">
    <w:name w:val="Style7"/>
    <w:basedOn w:val="a"/>
    <w:uiPriority w:val="99"/>
    <w:semiHidden/>
    <w:qFormat/>
    <w:rsid w:val="00011F5E"/>
    <w:pPr>
      <w:widowControl w:val="0"/>
      <w:autoSpaceDE w:val="0"/>
      <w:autoSpaceDN w:val="0"/>
      <w:adjustRightInd w:val="0"/>
      <w:spacing w:after="0" w:line="269" w:lineRule="exact"/>
      <w:ind w:firstLine="710"/>
      <w:contextualSpacing/>
      <w:jc w:val="both"/>
    </w:pPr>
    <w:rPr>
      <w:rFonts w:ascii="Microsoft Sans Serif" w:eastAsia="Times New Roman" w:hAnsi="Microsoft Sans Serif" w:cs="Microsoft Sans Serif"/>
      <w:sz w:val="24"/>
      <w:szCs w:val="24"/>
      <w:lang w:eastAsia="ru-RU"/>
    </w:rPr>
  </w:style>
  <w:style w:type="paragraph" w:customStyle="1" w:styleId="3TimesNewRoman14075">
    <w:name w:val="Заголовок 3 + Times New Roman 14 пт Первая строка:  075 см"/>
    <w:basedOn w:val="3"/>
    <w:uiPriority w:val="99"/>
    <w:semiHidden/>
    <w:qFormat/>
    <w:rsid w:val="00011F5E"/>
    <w:pPr>
      <w:spacing w:before="440" w:after="240" w:line="240" w:lineRule="auto"/>
      <w:ind w:firstLine="426"/>
      <w:contextualSpacing/>
      <w:jc w:val="center"/>
    </w:pPr>
    <w:rPr>
      <w:rFonts w:ascii="Times New Roman" w:eastAsia="Times New Roman" w:hAnsi="Times New Roman" w:cs="Times New Roman"/>
      <w:bCs/>
      <w:color w:val="000000" w:themeColor="text1"/>
      <w:sz w:val="28"/>
      <w:szCs w:val="20"/>
      <w:lang w:eastAsia="ru-RU"/>
    </w:rPr>
  </w:style>
  <w:style w:type="paragraph" w:customStyle="1" w:styleId="style">
    <w:name w:val="style"/>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character" w:customStyle="1" w:styleId="1f9">
    <w:name w:val="Заголовок №1_"/>
    <w:basedOn w:val="a0"/>
    <w:link w:val="1fa"/>
    <w:semiHidden/>
    <w:locked/>
    <w:rsid w:val="00011F5E"/>
    <w:rPr>
      <w:spacing w:val="-5"/>
      <w:sz w:val="27"/>
      <w:szCs w:val="27"/>
      <w:shd w:val="clear" w:color="auto" w:fill="FFFFFF"/>
    </w:rPr>
  </w:style>
  <w:style w:type="paragraph" w:customStyle="1" w:styleId="1fa">
    <w:name w:val="Заголовок №1"/>
    <w:basedOn w:val="a"/>
    <w:link w:val="1f9"/>
    <w:semiHidden/>
    <w:qFormat/>
    <w:rsid w:val="00011F5E"/>
    <w:pPr>
      <w:widowControl w:val="0"/>
      <w:shd w:val="clear" w:color="auto" w:fill="FFFFFF"/>
      <w:spacing w:after="0" w:line="310" w:lineRule="exact"/>
      <w:ind w:firstLine="1260"/>
      <w:contextualSpacing/>
      <w:outlineLvl w:val="0"/>
    </w:pPr>
    <w:rPr>
      <w:spacing w:val="-5"/>
      <w:sz w:val="27"/>
      <w:szCs w:val="27"/>
    </w:rPr>
  </w:style>
  <w:style w:type="paragraph" w:customStyle="1" w:styleId="afffff4">
    <w:name w:val="Заголовок статьи"/>
    <w:basedOn w:val="a"/>
    <w:next w:val="a"/>
    <w:uiPriority w:val="99"/>
    <w:semiHidden/>
    <w:qFormat/>
    <w:rsid w:val="00011F5E"/>
    <w:pPr>
      <w:autoSpaceDE w:val="0"/>
      <w:autoSpaceDN w:val="0"/>
      <w:adjustRightInd w:val="0"/>
      <w:spacing w:after="0" w:line="240" w:lineRule="auto"/>
      <w:ind w:left="1612" w:hanging="892"/>
      <w:contextualSpacing/>
      <w:jc w:val="both"/>
    </w:pPr>
    <w:rPr>
      <w:rFonts w:ascii="Arial" w:eastAsia="Times New Roman" w:hAnsi="Arial" w:cs="Arial"/>
      <w:sz w:val="24"/>
      <w:szCs w:val="24"/>
      <w:lang w:eastAsia="ru-RU"/>
    </w:rPr>
  </w:style>
  <w:style w:type="paragraph" w:customStyle="1" w:styleId="afffff5">
    <w:name w:val="Комментарий"/>
    <w:basedOn w:val="a"/>
    <w:next w:val="a"/>
    <w:uiPriority w:val="99"/>
    <w:semiHidden/>
    <w:qFormat/>
    <w:rsid w:val="00011F5E"/>
    <w:pPr>
      <w:autoSpaceDE w:val="0"/>
      <w:autoSpaceDN w:val="0"/>
      <w:adjustRightInd w:val="0"/>
      <w:spacing w:after="0" w:line="240" w:lineRule="auto"/>
      <w:ind w:left="170"/>
      <w:contextualSpacing/>
      <w:jc w:val="both"/>
    </w:pPr>
    <w:rPr>
      <w:rFonts w:ascii="Arial" w:eastAsia="Times New Roman" w:hAnsi="Arial" w:cs="Arial"/>
      <w:i/>
      <w:iCs/>
      <w:color w:val="800080"/>
      <w:sz w:val="24"/>
      <w:szCs w:val="24"/>
      <w:lang w:eastAsia="ru-RU"/>
    </w:rPr>
  </w:style>
  <w:style w:type="paragraph" w:customStyle="1" w:styleId="1fb">
    <w:name w:val="Заг 1 АННОТАЦИЯ"/>
    <w:basedOn w:val="a"/>
    <w:next w:val="a"/>
    <w:uiPriority w:val="99"/>
    <w:semiHidden/>
    <w:qFormat/>
    <w:rsid w:val="00011F5E"/>
    <w:pPr>
      <w:pageBreakBefore/>
      <w:spacing w:before="120" w:after="60" w:line="360" w:lineRule="auto"/>
      <w:contextualSpacing/>
      <w:jc w:val="center"/>
    </w:pPr>
    <w:rPr>
      <w:rFonts w:ascii="Arial" w:eastAsia="Times New Roman" w:hAnsi="Arial" w:cs="Arial"/>
      <w:b/>
      <w:bCs/>
      <w:caps/>
      <w:kern w:val="28"/>
      <w:sz w:val="24"/>
      <w:szCs w:val="24"/>
      <w:lang w:eastAsia="ru-RU"/>
    </w:rPr>
  </w:style>
  <w:style w:type="character" w:customStyle="1" w:styleId="BodytextChar">
    <w:name w:val="Body text Char"/>
    <w:link w:val="3f"/>
    <w:uiPriority w:val="99"/>
    <w:semiHidden/>
    <w:locked/>
    <w:rsid w:val="00011F5E"/>
    <w:rPr>
      <w:sz w:val="24"/>
      <w:szCs w:val="24"/>
    </w:rPr>
  </w:style>
  <w:style w:type="paragraph" w:customStyle="1" w:styleId="3f">
    <w:name w:val="Основной текст3"/>
    <w:basedOn w:val="a"/>
    <w:link w:val="BodytextChar"/>
    <w:uiPriority w:val="99"/>
    <w:semiHidden/>
    <w:qFormat/>
    <w:rsid w:val="00011F5E"/>
    <w:pPr>
      <w:spacing w:after="0" w:line="360" w:lineRule="auto"/>
      <w:ind w:firstLine="720"/>
      <w:contextualSpacing/>
      <w:jc w:val="both"/>
    </w:pPr>
    <w:rPr>
      <w:sz w:val="24"/>
      <w:szCs w:val="24"/>
    </w:rPr>
  </w:style>
  <w:style w:type="paragraph" w:customStyle="1" w:styleId="Tabletitleheader">
    <w:name w:val="Table_title_header"/>
    <w:basedOn w:val="a"/>
    <w:uiPriority w:val="99"/>
    <w:semiHidden/>
    <w:qFormat/>
    <w:rsid w:val="00011F5E"/>
    <w:pPr>
      <w:suppressAutoHyphens/>
      <w:spacing w:before="120" w:after="0" w:line="240" w:lineRule="auto"/>
      <w:contextualSpacing/>
      <w:jc w:val="center"/>
      <w:outlineLvl w:val="4"/>
    </w:pPr>
    <w:rPr>
      <w:rFonts w:ascii="Times New Roman" w:eastAsia="Times New Roman" w:hAnsi="Times New Roman" w:cs="Times New Roman"/>
      <w:sz w:val="32"/>
      <w:szCs w:val="32"/>
      <w:lang w:eastAsia="ru-RU"/>
    </w:rPr>
  </w:style>
  <w:style w:type="paragraph" w:customStyle="1" w:styleId="afffff6">
    <w:name w:val="Мария"/>
    <w:basedOn w:val="a"/>
    <w:uiPriority w:val="99"/>
    <w:semiHidden/>
    <w:qFormat/>
    <w:rsid w:val="00011F5E"/>
    <w:pPr>
      <w:spacing w:before="240" w:after="120" w:line="240" w:lineRule="auto"/>
      <w:ind w:firstLine="709"/>
      <w:contextualSpacing/>
      <w:jc w:val="both"/>
    </w:pPr>
    <w:rPr>
      <w:rFonts w:ascii="Times New Roman" w:eastAsia="Calibri" w:hAnsi="Times New Roman" w:cs="Times New Roman"/>
      <w:sz w:val="26"/>
      <w:szCs w:val="26"/>
      <w:lang w:eastAsia="ru-RU"/>
    </w:rPr>
  </w:style>
  <w:style w:type="character" w:customStyle="1" w:styleId="2f0">
    <w:name w:val="Подпись к таблице (2)_"/>
    <w:link w:val="215"/>
    <w:semiHidden/>
    <w:locked/>
    <w:rsid w:val="00011F5E"/>
    <w:rPr>
      <w:sz w:val="27"/>
      <w:szCs w:val="27"/>
      <w:shd w:val="clear" w:color="auto" w:fill="FFFFFF"/>
    </w:rPr>
  </w:style>
  <w:style w:type="paragraph" w:customStyle="1" w:styleId="215">
    <w:name w:val="Подпись к таблице (2)1"/>
    <w:basedOn w:val="a"/>
    <w:link w:val="2f0"/>
    <w:semiHidden/>
    <w:qFormat/>
    <w:rsid w:val="00011F5E"/>
    <w:pPr>
      <w:shd w:val="clear" w:color="auto" w:fill="FFFFFF"/>
      <w:spacing w:after="0" w:line="302" w:lineRule="exact"/>
      <w:contextualSpacing/>
      <w:jc w:val="both"/>
    </w:pPr>
    <w:rPr>
      <w:sz w:val="27"/>
      <w:szCs w:val="27"/>
    </w:rPr>
  </w:style>
  <w:style w:type="character" w:customStyle="1" w:styleId="75">
    <w:name w:val="Основной текст (7)_"/>
    <w:link w:val="76"/>
    <w:semiHidden/>
    <w:locked/>
    <w:rsid w:val="00011F5E"/>
    <w:rPr>
      <w:sz w:val="23"/>
      <w:szCs w:val="23"/>
      <w:shd w:val="clear" w:color="auto" w:fill="FFFFFF"/>
    </w:rPr>
  </w:style>
  <w:style w:type="paragraph" w:customStyle="1" w:styleId="76">
    <w:name w:val="Основной текст (7)"/>
    <w:basedOn w:val="a"/>
    <w:link w:val="75"/>
    <w:semiHidden/>
    <w:qFormat/>
    <w:rsid w:val="00011F5E"/>
    <w:pPr>
      <w:shd w:val="clear" w:color="auto" w:fill="FFFFFF"/>
      <w:spacing w:after="0" w:line="240" w:lineRule="atLeast"/>
      <w:contextualSpacing/>
      <w:jc w:val="right"/>
    </w:pPr>
    <w:rPr>
      <w:sz w:val="23"/>
      <w:szCs w:val="23"/>
    </w:rPr>
  </w:style>
  <w:style w:type="character" w:customStyle="1" w:styleId="84">
    <w:name w:val="Основной текст (8)_"/>
    <w:link w:val="85"/>
    <w:semiHidden/>
    <w:locked/>
    <w:rsid w:val="00011F5E"/>
    <w:rPr>
      <w:sz w:val="23"/>
      <w:szCs w:val="23"/>
      <w:shd w:val="clear" w:color="auto" w:fill="FFFFFF"/>
    </w:rPr>
  </w:style>
  <w:style w:type="paragraph" w:customStyle="1" w:styleId="85">
    <w:name w:val="Основной текст (8)"/>
    <w:basedOn w:val="a"/>
    <w:link w:val="84"/>
    <w:semiHidden/>
    <w:qFormat/>
    <w:rsid w:val="00011F5E"/>
    <w:pPr>
      <w:shd w:val="clear" w:color="auto" w:fill="FFFFFF"/>
      <w:spacing w:after="0" w:line="274" w:lineRule="exact"/>
      <w:contextualSpacing/>
      <w:jc w:val="both"/>
    </w:pPr>
    <w:rPr>
      <w:sz w:val="23"/>
      <w:szCs w:val="23"/>
    </w:rPr>
  </w:style>
  <w:style w:type="character" w:customStyle="1" w:styleId="103">
    <w:name w:val="Основной текст (10)_"/>
    <w:link w:val="104"/>
    <w:semiHidden/>
    <w:locked/>
    <w:rsid w:val="00011F5E"/>
    <w:rPr>
      <w:spacing w:val="-10"/>
      <w:sz w:val="8"/>
      <w:szCs w:val="8"/>
      <w:shd w:val="clear" w:color="auto" w:fill="FFFFFF"/>
    </w:rPr>
  </w:style>
  <w:style w:type="paragraph" w:customStyle="1" w:styleId="104">
    <w:name w:val="Основной текст (10)"/>
    <w:basedOn w:val="a"/>
    <w:link w:val="103"/>
    <w:semiHidden/>
    <w:qFormat/>
    <w:rsid w:val="00011F5E"/>
    <w:pPr>
      <w:shd w:val="clear" w:color="auto" w:fill="FFFFFF"/>
      <w:spacing w:before="120" w:after="0" w:line="240" w:lineRule="atLeast"/>
      <w:contextualSpacing/>
      <w:jc w:val="right"/>
    </w:pPr>
    <w:rPr>
      <w:spacing w:val="-10"/>
      <w:sz w:val="8"/>
      <w:szCs w:val="8"/>
    </w:rPr>
  </w:style>
  <w:style w:type="paragraph" w:customStyle="1" w:styleId="menutop">
    <w:name w:val="menutop"/>
    <w:basedOn w:val="a"/>
    <w:uiPriority w:val="99"/>
    <w:semiHidden/>
    <w:qFormat/>
    <w:rsid w:val="00011F5E"/>
    <w:pPr>
      <w:spacing w:after="0" w:line="240" w:lineRule="auto"/>
      <w:ind w:firstLine="150"/>
      <w:contextualSpacing/>
      <w:jc w:val="both"/>
    </w:pPr>
    <w:rPr>
      <w:rFonts w:ascii="Arial" w:eastAsia="Times New Roman" w:hAnsi="Arial" w:cs="Arial"/>
      <w:b/>
      <w:bCs/>
      <w:color w:val="000000"/>
      <w:sz w:val="18"/>
      <w:szCs w:val="18"/>
      <w:lang w:eastAsia="ru-RU"/>
    </w:rPr>
  </w:style>
  <w:style w:type="paragraph" w:customStyle="1" w:styleId="zagc-1">
    <w:name w:val="zagc-1"/>
    <w:basedOn w:val="a"/>
    <w:uiPriority w:val="99"/>
    <w:semiHidden/>
    <w:qFormat/>
    <w:rsid w:val="00011F5E"/>
    <w:pPr>
      <w:spacing w:before="135" w:after="75" w:line="240" w:lineRule="auto"/>
      <w:ind w:firstLine="150"/>
      <w:contextualSpacing/>
      <w:jc w:val="center"/>
    </w:pPr>
    <w:rPr>
      <w:rFonts w:ascii="Arial" w:eastAsia="Times New Roman" w:hAnsi="Arial" w:cs="Arial"/>
      <w:b/>
      <w:bCs/>
      <w:caps/>
      <w:color w:val="29211E"/>
      <w:sz w:val="20"/>
      <w:szCs w:val="20"/>
      <w:lang w:eastAsia="ru-RU"/>
    </w:rPr>
  </w:style>
  <w:style w:type="paragraph" w:customStyle="1" w:styleId="2f1">
    <w:name w:val="Верхний колонтитул2"/>
    <w:basedOn w:val="a"/>
    <w:uiPriority w:val="99"/>
    <w:semiHidden/>
    <w:qFormat/>
    <w:rsid w:val="00011F5E"/>
    <w:pPr>
      <w:autoSpaceDN w:val="0"/>
      <w:spacing w:after="0" w:line="240" w:lineRule="auto"/>
      <w:contextualSpacing/>
    </w:pPr>
    <w:rPr>
      <w:rFonts w:ascii="Tahoma" w:eastAsia="Times New Roman" w:hAnsi="Tahoma" w:cs="Tahoma"/>
      <w:color w:val="000000"/>
      <w:sz w:val="18"/>
      <w:szCs w:val="18"/>
      <w:lang w:eastAsia="ru-RU"/>
    </w:rPr>
  </w:style>
  <w:style w:type="paragraph" w:customStyle="1" w:styleId="headertext">
    <w:name w:val="headertext"/>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f2">
    <w:name w:val="Обычный (веб)2"/>
    <w:basedOn w:val="a"/>
    <w:uiPriority w:val="99"/>
    <w:semiHidden/>
    <w:qFormat/>
    <w:rsid w:val="00011F5E"/>
    <w:pPr>
      <w:suppressAutoHyphens/>
      <w:overflowPunct w:val="0"/>
      <w:autoSpaceDE w:val="0"/>
      <w:autoSpaceDN w:val="0"/>
      <w:adjustRightInd w:val="0"/>
      <w:spacing w:before="28" w:after="28" w:line="100" w:lineRule="atLeast"/>
      <w:contextualSpacing/>
    </w:pPr>
    <w:rPr>
      <w:rFonts w:ascii="Times New Roman" w:eastAsia="Times New Roman" w:hAnsi="Times New Roman" w:cs="Times New Roman"/>
      <w:kern w:val="2"/>
      <w:sz w:val="24"/>
      <w:szCs w:val="20"/>
      <w:lang w:eastAsia="ru-RU"/>
    </w:rPr>
  </w:style>
  <w:style w:type="paragraph" w:customStyle="1" w:styleId="2f3">
    <w:name w:val="Без интервала2"/>
    <w:uiPriority w:val="99"/>
    <w:semiHidden/>
    <w:qFormat/>
    <w:rsid w:val="00011F5E"/>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1">
    <w:name w:val="Основной текст 22"/>
    <w:basedOn w:val="a"/>
    <w:uiPriority w:val="99"/>
    <w:semiHidden/>
    <w:qFormat/>
    <w:rsid w:val="00011F5E"/>
    <w:pPr>
      <w:spacing w:after="0" w:line="240" w:lineRule="auto"/>
      <w:ind w:firstLine="720"/>
      <w:contextualSpacing/>
      <w:jc w:val="both"/>
    </w:pPr>
    <w:rPr>
      <w:rFonts w:ascii="Times New Roman" w:eastAsia="Times New Roman" w:hAnsi="Times New Roman" w:cs="Times New Roman"/>
      <w:sz w:val="24"/>
      <w:szCs w:val="20"/>
      <w:lang w:eastAsia="ru-RU"/>
    </w:rPr>
  </w:style>
  <w:style w:type="paragraph" w:customStyle="1" w:styleId="unformattext">
    <w:name w:val="unformattext"/>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5">
    <w:name w:val="p5"/>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6">
    <w:name w:val="p6"/>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13">
    <w:name w:val="p13"/>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j">
    <w:name w:val="_aj"/>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3">
    <w:name w:val="s_3"/>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ourcetag">
    <w:name w:val="source__tag"/>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fff7">
    <w:name w:val="реквизитПодпись"/>
    <w:basedOn w:val="a"/>
    <w:uiPriority w:val="99"/>
    <w:semiHidden/>
    <w:qFormat/>
    <w:rsid w:val="00011F5E"/>
    <w:pPr>
      <w:tabs>
        <w:tab w:val="left" w:pos="6804"/>
      </w:tabs>
      <w:suppressAutoHyphens/>
      <w:spacing w:before="360" w:after="0" w:line="240" w:lineRule="auto"/>
      <w:contextualSpacing/>
    </w:pPr>
    <w:rPr>
      <w:rFonts w:ascii="Times New Roman" w:eastAsia="Times New Roman" w:hAnsi="Times New Roman" w:cs="Times New Roman"/>
      <w:sz w:val="24"/>
      <w:szCs w:val="24"/>
      <w:lang w:eastAsia="ar-SA"/>
    </w:rPr>
  </w:style>
  <w:style w:type="paragraph" w:customStyle="1" w:styleId="Bodytext21">
    <w:name w:val="Body text (2)1"/>
    <w:basedOn w:val="a"/>
    <w:uiPriority w:val="99"/>
    <w:qFormat/>
    <w:rsid w:val="00011F5E"/>
    <w:pPr>
      <w:widowControl w:val="0"/>
      <w:shd w:val="clear" w:color="auto" w:fill="FFFFFF"/>
      <w:spacing w:after="0" w:line="298" w:lineRule="exact"/>
      <w:ind w:hanging="760"/>
      <w:contextualSpacing/>
      <w:jc w:val="center"/>
    </w:pPr>
    <w:rPr>
      <w:rFonts w:ascii="Times New Roman" w:eastAsia="Times New Roman" w:hAnsi="Times New Roman" w:cs="Times New Roman"/>
      <w:color w:val="000000"/>
      <w:sz w:val="26"/>
      <w:szCs w:val="26"/>
      <w:lang w:eastAsia="ru-RU" w:bidi="ru-RU"/>
    </w:rPr>
  </w:style>
  <w:style w:type="paragraph" w:customStyle="1" w:styleId="Bodytext3">
    <w:name w:val="Body text (3)"/>
    <w:basedOn w:val="a"/>
    <w:uiPriority w:val="99"/>
    <w:qFormat/>
    <w:rsid w:val="00011F5E"/>
    <w:pPr>
      <w:widowControl w:val="0"/>
      <w:shd w:val="clear" w:color="auto" w:fill="FFFFFF"/>
      <w:spacing w:after="300" w:line="298" w:lineRule="exact"/>
      <w:contextualSpacing/>
      <w:jc w:val="center"/>
    </w:pPr>
    <w:rPr>
      <w:rFonts w:ascii="Times New Roman" w:eastAsia="Times New Roman" w:hAnsi="Times New Roman" w:cs="Times New Roman"/>
      <w:b/>
      <w:bCs/>
      <w:color w:val="000000"/>
      <w:sz w:val="26"/>
      <w:szCs w:val="26"/>
      <w:lang w:eastAsia="ru-RU" w:bidi="ru-RU"/>
    </w:rPr>
  </w:style>
  <w:style w:type="paragraph" w:customStyle="1" w:styleId="consplusnonformatmailrucssattributepostfix">
    <w:name w:val="consplusnonformat_mailru_css_attribute_postfix"/>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onsplusnormalmailrucssattributepostfix">
    <w:name w:val="consplusnormal_mailru_css_attribute_postfix"/>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unformattexttopleveltext">
    <w:name w:val="unformattext topleveltext"/>
    <w:basedOn w:val="a"/>
    <w:uiPriority w:val="99"/>
    <w:semiHidden/>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3f0">
    <w:name w:val="Абзац списка3"/>
    <w:basedOn w:val="a"/>
    <w:uiPriority w:val="99"/>
    <w:semiHidden/>
    <w:qFormat/>
    <w:rsid w:val="00011F5E"/>
    <w:pPr>
      <w:suppressAutoHyphens/>
      <w:ind w:left="720"/>
      <w:contextualSpacing/>
    </w:pPr>
    <w:rPr>
      <w:rFonts w:ascii="Calibri" w:eastAsia="Calibri" w:hAnsi="Calibri" w:cs="Calibri"/>
      <w:lang w:eastAsia="ar-SA"/>
    </w:rPr>
  </w:style>
  <w:style w:type="character" w:customStyle="1" w:styleId="94">
    <w:name w:val="Основной текст (9)_"/>
    <w:basedOn w:val="a0"/>
    <w:link w:val="95"/>
    <w:semiHidden/>
    <w:locked/>
    <w:rsid w:val="00011F5E"/>
    <w:rPr>
      <w:rFonts w:ascii="Times New Roman" w:eastAsia="Times New Roman" w:hAnsi="Times New Roman" w:cs="Times New Roman"/>
      <w:sz w:val="19"/>
      <w:szCs w:val="19"/>
      <w:shd w:val="clear" w:color="auto" w:fill="FFFFFF"/>
    </w:rPr>
  </w:style>
  <w:style w:type="paragraph" w:customStyle="1" w:styleId="95">
    <w:name w:val="Основной текст (9)"/>
    <w:basedOn w:val="a"/>
    <w:link w:val="94"/>
    <w:semiHidden/>
    <w:qFormat/>
    <w:rsid w:val="00011F5E"/>
    <w:pPr>
      <w:shd w:val="clear" w:color="auto" w:fill="FFFFFF"/>
      <w:spacing w:before="60" w:after="720" w:line="0" w:lineRule="atLeast"/>
      <w:contextualSpacing/>
    </w:pPr>
    <w:rPr>
      <w:rFonts w:ascii="Times New Roman" w:eastAsia="Times New Roman" w:hAnsi="Times New Roman" w:cs="Times New Roman"/>
      <w:sz w:val="19"/>
      <w:szCs w:val="19"/>
    </w:rPr>
  </w:style>
  <w:style w:type="paragraph" w:customStyle="1" w:styleId="consplustitle0">
    <w:name w:val="consplustitle"/>
    <w:basedOn w:val="a"/>
    <w:uiPriority w:val="99"/>
    <w:semiHidden/>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p14">
    <w:name w:val="p14"/>
    <w:basedOn w:val="a"/>
    <w:uiPriority w:val="99"/>
    <w:semiHidden/>
    <w:qFormat/>
    <w:rsid w:val="00011F5E"/>
    <w:pPr>
      <w:suppressAutoHyphens/>
      <w:spacing w:before="280" w:after="280" w:line="240" w:lineRule="auto"/>
      <w:contextualSpacing/>
    </w:pPr>
    <w:rPr>
      <w:rFonts w:ascii="Times New Roman" w:eastAsia="Times New Roman" w:hAnsi="Times New Roman" w:cs="Times New Roman"/>
      <w:sz w:val="24"/>
      <w:szCs w:val="24"/>
      <w:lang w:eastAsia="zh-CN"/>
    </w:rPr>
  </w:style>
  <w:style w:type="paragraph" w:customStyle="1" w:styleId="afffff8">
    <w:name w:val="Обычный текст"/>
    <w:basedOn w:val="a"/>
    <w:uiPriority w:val="99"/>
    <w:semiHidden/>
    <w:qFormat/>
    <w:rsid w:val="00011F5E"/>
    <w:pPr>
      <w:widowControl w:val="0"/>
      <w:snapToGrid w:val="0"/>
      <w:spacing w:after="0" w:line="360" w:lineRule="auto"/>
      <w:contextualSpacing/>
      <w:jc w:val="both"/>
    </w:pPr>
    <w:rPr>
      <w:rFonts w:ascii="Times New Roman" w:eastAsia="Times New Roman"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semiHidden/>
    <w:qFormat/>
    <w:rsid w:val="00011F5E"/>
    <w:pPr>
      <w:spacing w:after="0" w:line="240" w:lineRule="auto"/>
      <w:contextualSpacing/>
    </w:pPr>
    <w:rPr>
      <w:rFonts w:ascii="Verdana" w:eastAsia="Times New Roman" w:hAnsi="Verdana" w:cs="Verdana"/>
      <w:sz w:val="20"/>
      <w:szCs w:val="20"/>
      <w:lang w:val="en-US"/>
    </w:rPr>
  </w:style>
  <w:style w:type="paragraph" w:customStyle="1" w:styleId="consplusnonformat1">
    <w:name w:val="consplusnonformat"/>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semiHidden/>
    <w:qFormat/>
    <w:rsid w:val="00011F5E"/>
    <w:pPr>
      <w:ind w:left="720"/>
      <w:contextualSpacing/>
    </w:pPr>
    <w:rPr>
      <w:rFonts w:ascii="Calibri" w:eastAsia="Calibri" w:hAnsi="Calibri" w:cs="Times New Roman"/>
    </w:rPr>
  </w:style>
  <w:style w:type="paragraph" w:customStyle="1" w:styleId="-11">
    <w:name w:val="Цветная заливка - Акцент 11"/>
    <w:uiPriority w:val="71"/>
    <w:semiHidden/>
    <w:qFormat/>
    <w:rsid w:val="00011F5E"/>
    <w:pPr>
      <w:spacing w:after="0" w:line="240" w:lineRule="auto"/>
      <w:contextualSpacing/>
    </w:pPr>
    <w:rPr>
      <w:rFonts w:ascii="Times New Roman" w:eastAsia="Times New Roman" w:hAnsi="Times New Roman" w:cs="Times New Roman"/>
      <w:sz w:val="24"/>
      <w:szCs w:val="24"/>
      <w:lang w:eastAsia="ru-RU"/>
    </w:rPr>
  </w:style>
  <w:style w:type="paragraph" w:customStyle="1" w:styleId="afffff9">
    <w:name w:val="÷¬__ ÷¬__ ÷¬__ ÷¬__"/>
    <w:basedOn w:val="a"/>
    <w:uiPriority w:val="99"/>
    <w:semiHidden/>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P16">
    <w:name w:val="P16"/>
    <w:basedOn w:val="a"/>
    <w:uiPriority w:val="99"/>
    <w:semiHidden/>
    <w:qFormat/>
    <w:rsid w:val="00011F5E"/>
    <w:pPr>
      <w:widowControl w:val="0"/>
      <w:adjustRightInd w:val="0"/>
      <w:spacing w:after="0" w:line="240" w:lineRule="auto"/>
      <w:contextualSpacing/>
      <w:jc w:val="center"/>
    </w:pPr>
    <w:rPr>
      <w:rFonts w:ascii="Times New Roman" w:eastAsia="SimSun1" w:hAnsi="Times New Roman" w:cs="Times New Roman"/>
      <w:b/>
      <w:sz w:val="24"/>
      <w:szCs w:val="20"/>
      <w:lang w:eastAsia="ru-RU"/>
    </w:rPr>
  </w:style>
  <w:style w:type="paragraph" w:customStyle="1" w:styleId="P59">
    <w:name w:val="P59"/>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4"/>
      <w:szCs w:val="20"/>
      <w:lang w:eastAsia="ru-RU"/>
    </w:rPr>
  </w:style>
  <w:style w:type="paragraph" w:customStyle="1" w:styleId="P61">
    <w:name w:val="P61"/>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8"/>
      <w:szCs w:val="20"/>
      <w:lang w:eastAsia="ru-RU"/>
    </w:rPr>
  </w:style>
  <w:style w:type="paragraph" w:customStyle="1" w:styleId="P103">
    <w:name w:val="P103"/>
    <w:basedOn w:val="a"/>
    <w:uiPriority w:val="99"/>
    <w:semiHidden/>
    <w:qFormat/>
    <w:rsid w:val="00011F5E"/>
    <w:pPr>
      <w:widowControl w:val="0"/>
      <w:tabs>
        <w:tab w:val="left" w:pos="6054"/>
      </w:tabs>
      <w:autoSpaceDE w:val="0"/>
      <w:autoSpaceDN w:val="0"/>
      <w:adjustRightInd w:val="0"/>
      <w:spacing w:after="0" w:line="240" w:lineRule="auto"/>
      <w:ind w:left="5760"/>
      <w:contextualSpacing/>
    </w:pPr>
    <w:rPr>
      <w:rFonts w:ascii="Times New Roman" w:eastAsia="Times New Roman" w:hAnsi="Times New Roman" w:cs="Times New Roman"/>
      <w:sz w:val="24"/>
      <w:szCs w:val="20"/>
      <w:lang w:eastAsia="ru-RU"/>
    </w:rPr>
  </w:style>
  <w:style w:type="paragraph" w:customStyle="1" w:styleId="afffffa">
    <w:name w:val="МУ Обычный стиль"/>
    <w:basedOn w:val="a"/>
    <w:autoRedefine/>
    <w:uiPriority w:val="99"/>
    <w:semiHidden/>
    <w:qFormat/>
    <w:rsid w:val="00011F5E"/>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contextualSpacing/>
      <w:jc w:val="both"/>
    </w:pPr>
    <w:rPr>
      <w:rFonts w:ascii="Times New Roman" w:eastAsia="Times New Roman" w:hAnsi="Times New Roman" w:cs="Times New Roman"/>
      <w:sz w:val="28"/>
      <w:szCs w:val="28"/>
      <w:lang w:eastAsia="ru-RU"/>
    </w:rPr>
  </w:style>
  <w:style w:type="paragraph" w:customStyle="1" w:styleId="86">
    <w:name w:val="Стиль8"/>
    <w:basedOn w:val="a"/>
    <w:uiPriority w:val="99"/>
    <w:semiHidden/>
    <w:qFormat/>
    <w:rsid w:val="00011F5E"/>
    <w:pPr>
      <w:spacing w:after="0" w:line="240" w:lineRule="auto"/>
      <w:contextualSpacing/>
    </w:pPr>
    <w:rPr>
      <w:rFonts w:ascii="Times New Roman" w:eastAsia="Calibri" w:hAnsi="Times New Roman" w:cs="Times New Roman"/>
      <w:noProof/>
      <w:sz w:val="28"/>
      <w:szCs w:val="28"/>
      <w:lang w:eastAsia="ru-RU"/>
    </w:rPr>
  </w:style>
  <w:style w:type="paragraph" w:customStyle="1" w:styleId="1">
    <w:name w:val="Абзац Уровень 1"/>
    <w:basedOn w:val="afffff8"/>
    <w:uiPriority w:val="99"/>
    <w:semiHidden/>
    <w:qFormat/>
    <w:rsid w:val="00011F5E"/>
    <w:pPr>
      <w:widowControl/>
      <w:numPr>
        <w:numId w:val="26"/>
      </w:numPr>
      <w:snapToGrid/>
    </w:pPr>
  </w:style>
  <w:style w:type="character" w:customStyle="1" w:styleId="Bodytext2">
    <w:name w:val="Body text (2)_"/>
    <w:link w:val="Bodytext20"/>
    <w:semiHidden/>
    <w:locked/>
    <w:rsid w:val="00011F5E"/>
    <w:rPr>
      <w:rFonts w:ascii="Times New Roman" w:hAnsi="Times New Roman" w:cs="Times New Roman"/>
      <w:sz w:val="28"/>
      <w:szCs w:val="28"/>
      <w:shd w:val="clear" w:color="auto" w:fill="FFFFFF"/>
    </w:rPr>
  </w:style>
  <w:style w:type="paragraph" w:customStyle="1" w:styleId="Bodytext20">
    <w:name w:val="Body text (2)"/>
    <w:basedOn w:val="a"/>
    <w:link w:val="Bodytext2"/>
    <w:semiHidden/>
    <w:qFormat/>
    <w:rsid w:val="00011F5E"/>
    <w:pPr>
      <w:widowControl w:val="0"/>
      <w:shd w:val="clear" w:color="auto" w:fill="FFFFFF"/>
      <w:spacing w:before="900" w:after="600" w:line="322" w:lineRule="exact"/>
      <w:contextualSpacing/>
      <w:jc w:val="center"/>
    </w:pPr>
    <w:rPr>
      <w:rFonts w:ascii="Times New Roman" w:hAnsi="Times New Roman" w:cs="Times New Roman"/>
      <w:sz w:val="28"/>
      <w:szCs w:val="28"/>
    </w:rPr>
  </w:style>
  <w:style w:type="paragraph" w:customStyle="1" w:styleId="xl46">
    <w:name w:val="xl46"/>
    <w:basedOn w:val="a"/>
    <w:uiPriority w:val="99"/>
    <w:semiHidden/>
    <w:qFormat/>
    <w:rsid w:val="00011F5E"/>
    <w:pPr>
      <w:pBdr>
        <w:left w:val="single" w:sz="6" w:space="0" w:color="auto"/>
        <w:bottom w:val="single" w:sz="6" w:space="0" w:color="auto"/>
      </w:pBdr>
      <w:spacing w:before="100" w:after="100" w:line="240" w:lineRule="auto"/>
      <w:contextualSpacing/>
    </w:pPr>
    <w:rPr>
      <w:rFonts w:ascii="Bookman Old Style" w:eastAsia="Calibri" w:hAnsi="Bookman Old Style" w:cs="Times New Roman"/>
      <w:b/>
      <w:sz w:val="24"/>
      <w:szCs w:val="20"/>
      <w:lang w:eastAsia="ru-RU"/>
    </w:rPr>
  </w:style>
  <w:style w:type="paragraph" w:customStyle="1" w:styleId="1fc">
    <w:name w:val="Обычный1"/>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oaenoniinee">
    <w:name w:val="oaeno niinee"/>
    <w:basedOn w:val="a"/>
    <w:uiPriority w:val="99"/>
    <w:semiHidden/>
    <w:qFormat/>
    <w:rsid w:val="00011F5E"/>
    <w:pPr>
      <w:spacing w:after="0" w:line="240" w:lineRule="auto"/>
      <w:contextualSpacing/>
      <w:jc w:val="both"/>
    </w:pPr>
    <w:rPr>
      <w:rFonts w:ascii="Times New Roman" w:eastAsia="Calibri" w:hAnsi="Times New Roman" w:cs="Times New Roman"/>
      <w:sz w:val="24"/>
      <w:szCs w:val="20"/>
      <w:lang w:eastAsia="ar-SA"/>
    </w:rPr>
  </w:style>
  <w:style w:type="paragraph" w:customStyle="1" w:styleId="340">
    <w:name w:val="Основной текст с отступом 34"/>
    <w:basedOn w:val="a"/>
    <w:uiPriority w:val="99"/>
    <w:semiHidden/>
    <w:qFormat/>
    <w:rsid w:val="00011F5E"/>
    <w:pPr>
      <w:spacing w:after="0" w:line="360" w:lineRule="auto"/>
      <w:ind w:left="1114"/>
      <w:contextualSpacing/>
      <w:jc w:val="both"/>
    </w:pPr>
    <w:rPr>
      <w:rFonts w:ascii="Times New Roman" w:eastAsia="Calibri" w:hAnsi="Times New Roman" w:cs="Times New Roman"/>
      <w:sz w:val="28"/>
      <w:szCs w:val="20"/>
      <w:lang w:eastAsia="ar-SA"/>
    </w:rPr>
  </w:style>
  <w:style w:type="paragraph" w:customStyle="1" w:styleId="1fd">
    <w:name w:val="Текст1"/>
    <w:basedOn w:val="a"/>
    <w:uiPriority w:val="99"/>
    <w:semiHidden/>
    <w:qFormat/>
    <w:rsid w:val="00011F5E"/>
    <w:pPr>
      <w:spacing w:after="0" w:line="240" w:lineRule="auto"/>
      <w:contextualSpacing/>
    </w:pPr>
    <w:rPr>
      <w:rFonts w:ascii="Courier New" w:eastAsia="Calibri" w:hAnsi="Courier New" w:cs="Times New Roman"/>
      <w:sz w:val="28"/>
      <w:szCs w:val="20"/>
      <w:lang w:eastAsia="ar-SA"/>
    </w:rPr>
  </w:style>
  <w:style w:type="paragraph" w:customStyle="1" w:styleId="1fe">
    <w:name w:val="Название1"/>
    <w:uiPriority w:val="99"/>
    <w:semiHidden/>
    <w:qFormat/>
    <w:rsid w:val="00011F5E"/>
    <w:pPr>
      <w:spacing w:after="0" w:line="240" w:lineRule="auto"/>
      <w:contextualSpacing/>
      <w:jc w:val="center"/>
    </w:pPr>
    <w:rPr>
      <w:rFonts w:ascii="Arial" w:eastAsia="Calibri" w:hAnsi="Arial" w:cs="Times New Roman"/>
      <w:sz w:val="24"/>
      <w:szCs w:val="20"/>
      <w:lang w:eastAsia="ru-RU"/>
    </w:rPr>
  </w:style>
  <w:style w:type="paragraph" w:customStyle="1" w:styleId="2f4">
    <w:name w:val="Обычный2"/>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f5">
    <w:name w:val="Название2"/>
    <w:basedOn w:val="2f4"/>
    <w:uiPriority w:val="99"/>
    <w:semiHidden/>
    <w:qFormat/>
    <w:rsid w:val="00011F5E"/>
    <w:pPr>
      <w:jc w:val="center"/>
    </w:pPr>
    <w:rPr>
      <w:rFonts w:ascii="Arial" w:hAnsi="Arial"/>
      <w:sz w:val="24"/>
    </w:rPr>
  </w:style>
  <w:style w:type="paragraph" w:customStyle="1" w:styleId="216">
    <w:name w:val="Заголовок 21"/>
    <w:basedOn w:val="2f4"/>
    <w:next w:val="2f4"/>
    <w:uiPriority w:val="99"/>
    <w:semiHidden/>
    <w:qFormat/>
    <w:rsid w:val="00011F5E"/>
    <w:pPr>
      <w:keepNext/>
      <w:jc w:val="center"/>
      <w:outlineLvl w:val="1"/>
    </w:pPr>
    <w:rPr>
      <w:rFonts w:ascii="Arial" w:hAnsi="Arial"/>
      <w:sz w:val="24"/>
    </w:rPr>
  </w:style>
  <w:style w:type="paragraph" w:customStyle="1" w:styleId="320">
    <w:name w:val="Основной текст 32"/>
    <w:basedOn w:val="2f4"/>
    <w:uiPriority w:val="99"/>
    <w:semiHidden/>
    <w:qFormat/>
    <w:rsid w:val="00011F5E"/>
    <w:pPr>
      <w:jc w:val="left"/>
    </w:pPr>
    <w:rPr>
      <w:rFonts w:ascii="Arial" w:hAnsi="Arial"/>
      <w:color w:val="FF0000"/>
    </w:rPr>
  </w:style>
  <w:style w:type="paragraph" w:customStyle="1" w:styleId="3f1">
    <w:name w:val="Обычный3"/>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22">
    <w:name w:val="Заголовок 22"/>
    <w:basedOn w:val="3f1"/>
    <w:next w:val="3f1"/>
    <w:uiPriority w:val="99"/>
    <w:semiHidden/>
    <w:qFormat/>
    <w:rsid w:val="00011F5E"/>
    <w:pPr>
      <w:keepNext/>
      <w:jc w:val="center"/>
      <w:outlineLvl w:val="1"/>
    </w:pPr>
    <w:rPr>
      <w:rFonts w:ascii="Arial" w:hAnsi="Arial"/>
      <w:sz w:val="24"/>
    </w:rPr>
  </w:style>
  <w:style w:type="paragraph" w:customStyle="1" w:styleId="Style4">
    <w:name w:val="Style4"/>
    <w:basedOn w:val="a"/>
    <w:uiPriority w:val="99"/>
    <w:semiHidden/>
    <w:qFormat/>
    <w:rsid w:val="00011F5E"/>
    <w:pPr>
      <w:widowControl w:val="0"/>
      <w:autoSpaceDE w:val="0"/>
      <w:autoSpaceDN w:val="0"/>
      <w:adjustRightInd w:val="0"/>
      <w:spacing w:after="0" w:line="322" w:lineRule="exact"/>
      <w:ind w:firstLine="710"/>
      <w:contextualSpacing/>
      <w:jc w:val="both"/>
    </w:pPr>
    <w:rPr>
      <w:rFonts w:ascii="Times New Roman" w:eastAsia="Times New Roman" w:hAnsi="Times New Roman" w:cs="Times New Roman"/>
      <w:sz w:val="24"/>
      <w:szCs w:val="24"/>
      <w:lang w:eastAsia="ru-RU"/>
    </w:rPr>
  </w:style>
  <w:style w:type="character" w:styleId="afffffb">
    <w:name w:val="annotation reference"/>
    <w:uiPriority w:val="99"/>
    <w:semiHidden/>
    <w:unhideWhenUsed/>
    <w:rsid w:val="00011F5E"/>
    <w:rPr>
      <w:sz w:val="16"/>
      <w:szCs w:val="16"/>
    </w:rPr>
  </w:style>
  <w:style w:type="character" w:customStyle="1" w:styleId="710">
    <w:name w:val="Заголовок 7 Знак1"/>
    <w:basedOn w:val="a0"/>
    <w:semiHidden/>
    <w:rsid w:val="00011F5E"/>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0"/>
    <w:semiHidden/>
    <w:rsid w:val="00011F5E"/>
    <w:rPr>
      <w:rFonts w:asciiTheme="majorHAnsi" w:eastAsiaTheme="majorEastAsia" w:hAnsiTheme="majorHAnsi" w:cstheme="majorBidi" w:hint="default"/>
      <w:bCs/>
      <w:color w:val="404040" w:themeColor="text1" w:themeTint="BF"/>
      <w:lang w:eastAsia="ru-RU"/>
    </w:rPr>
  </w:style>
  <w:style w:type="character" w:customStyle="1" w:styleId="910">
    <w:name w:val="Заголовок 9 Знак1"/>
    <w:basedOn w:val="a0"/>
    <w:semiHidden/>
    <w:rsid w:val="00011F5E"/>
    <w:rPr>
      <w:rFonts w:asciiTheme="majorHAnsi" w:eastAsiaTheme="majorEastAsia" w:hAnsiTheme="majorHAnsi" w:cstheme="majorBidi" w:hint="default"/>
      <w:bCs/>
      <w:i/>
      <w:iCs/>
      <w:color w:val="404040" w:themeColor="text1" w:themeTint="BF"/>
      <w:lang w:eastAsia="ru-RU"/>
    </w:rPr>
  </w:style>
  <w:style w:type="character" w:customStyle="1" w:styleId="2Exact">
    <w:name w:val="Основной текст (2) Exact"/>
    <w:rsid w:val="00011F5E"/>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1ff">
    <w:name w:val="Текст выноски Знак1"/>
    <w:basedOn w:val="a0"/>
    <w:uiPriority w:val="99"/>
    <w:semiHidden/>
    <w:rsid w:val="00011F5E"/>
    <w:rPr>
      <w:rFonts w:ascii="Tahoma" w:eastAsia="Times New Roman" w:hAnsi="Tahoma" w:cs="Tahoma"/>
      <w:bCs/>
      <w:sz w:val="16"/>
      <w:szCs w:val="16"/>
      <w:lang w:eastAsia="ru-RU"/>
    </w:rPr>
  </w:style>
  <w:style w:type="character" w:customStyle="1" w:styleId="FontStyle32">
    <w:name w:val="Font Style32"/>
    <w:rsid w:val="00011F5E"/>
    <w:rPr>
      <w:rFonts w:ascii="Times New Roman" w:hAnsi="Times New Roman" w:cs="Times New Roman" w:hint="default"/>
      <w:sz w:val="22"/>
      <w:szCs w:val="22"/>
    </w:rPr>
  </w:style>
  <w:style w:type="character" w:customStyle="1" w:styleId="apple-style-span">
    <w:name w:val="apple-style-span"/>
    <w:uiPriority w:val="99"/>
    <w:rsid w:val="00011F5E"/>
    <w:rPr>
      <w:rFonts w:ascii="Times New Roman" w:hAnsi="Times New Roman" w:cs="Times New Roman" w:hint="default"/>
    </w:rPr>
  </w:style>
  <w:style w:type="character" w:customStyle="1" w:styleId="1ff0">
    <w:name w:val="Подзаголовок Знак1"/>
    <w:basedOn w:val="a0"/>
    <w:rsid w:val="00011F5E"/>
    <w:rPr>
      <w:rFonts w:asciiTheme="majorHAnsi" w:eastAsiaTheme="majorEastAsia" w:hAnsiTheme="majorHAnsi" w:cstheme="majorBidi"/>
      <w:bCs/>
      <w:i/>
      <w:iCs/>
      <w:color w:val="4F81BD" w:themeColor="accent1"/>
      <w:spacing w:val="15"/>
      <w:sz w:val="24"/>
      <w:szCs w:val="24"/>
      <w:lang w:eastAsia="ru-RU"/>
    </w:rPr>
  </w:style>
  <w:style w:type="paragraph" w:styleId="afffff1">
    <w:name w:val="annotation subject"/>
    <w:basedOn w:val="afffff"/>
    <w:next w:val="afffff"/>
    <w:link w:val="afffff0"/>
    <w:uiPriority w:val="99"/>
    <w:semiHidden/>
    <w:unhideWhenUsed/>
    <w:rsid w:val="00011F5E"/>
    <w:rPr>
      <w:b/>
      <w:bCs/>
    </w:rPr>
  </w:style>
  <w:style w:type="character" w:customStyle="1" w:styleId="1ff1">
    <w:name w:val="Тема примечания Знак1"/>
    <w:basedOn w:val="1f7"/>
    <w:uiPriority w:val="99"/>
    <w:semiHidden/>
    <w:rsid w:val="00011F5E"/>
    <w:rPr>
      <w:b/>
      <w:bCs/>
      <w:sz w:val="20"/>
      <w:szCs w:val="20"/>
    </w:rPr>
  </w:style>
  <w:style w:type="character" w:customStyle="1" w:styleId="217">
    <w:name w:val="Основной текст с отступом 2 Знак1"/>
    <w:basedOn w:val="a0"/>
    <w:semiHidden/>
    <w:rsid w:val="00011F5E"/>
    <w:rPr>
      <w:rFonts w:ascii="Times New Roman" w:eastAsia="Times New Roman" w:hAnsi="Times New Roman" w:cs="Times New Roman"/>
      <w:bCs/>
      <w:sz w:val="28"/>
      <w:szCs w:val="28"/>
      <w:lang w:eastAsia="ru-RU"/>
    </w:rPr>
  </w:style>
  <w:style w:type="character" w:customStyle="1" w:styleId="footnotemark">
    <w:name w:val="footnote mark"/>
    <w:rsid w:val="00011F5E"/>
    <w:rPr>
      <w:rFonts w:ascii="Times New Roman" w:eastAsia="Times New Roman" w:hAnsi="Times New Roman" w:cs="Times New Roman" w:hint="default"/>
      <w:color w:val="000000"/>
      <w:sz w:val="20"/>
      <w:vertAlign w:val="superscript"/>
    </w:rPr>
  </w:style>
  <w:style w:type="character" w:customStyle="1" w:styleId="fn">
    <w:name w:val="fn"/>
    <w:basedOn w:val="a0"/>
    <w:rsid w:val="00011F5E"/>
  </w:style>
  <w:style w:type="character" w:customStyle="1" w:styleId="1ff2">
    <w:name w:val="Текст концевой сноски Знак1"/>
    <w:basedOn w:val="a0"/>
    <w:semiHidden/>
    <w:rsid w:val="00011F5E"/>
    <w:rPr>
      <w:rFonts w:ascii="Times New Roman" w:eastAsia="Times New Roman" w:hAnsi="Times New Roman" w:cs="Times New Roman"/>
      <w:bCs/>
      <w:sz w:val="20"/>
      <w:szCs w:val="20"/>
      <w:lang w:eastAsia="ru-RU"/>
    </w:rPr>
  </w:style>
  <w:style w:type="character" w:customStyle="1" w:styleId="218">
    <w:name w:val="Основной текст 2 Знак1"/>
    <w:basedOn w:val="a0"/>
    <w:uiPriority w:val="99"/>
    <w:semiHidden/>
    <w:rsid w:val="00011F5E"/>
    <w:rPr>
      <w:rFonts w:ascii="Times New Roman" w:eastAsia="Times New Roman" w:hAnsi="Times New Roman" w:cs="Times New Roman"/>
      <w:bCs/>
      <w:sz w:val="28"/>
      <w:szCs w:val="28"/>
      <w:lang w:eastAsia="ru-RU"/>
    </w:rPr>
  </w:style>
  <w:style w:type="character" w:customStyle="1" w:styleId="311">
    <w:name w:val="Основной текст 3 Знак1"/>
    <w:basedOn w:val="a0"/>
    <w:uiPriority w:val="99"/>
    <w:semiHidden/>
    <w:rsid w:val="00011F5E"/>
    <w:rPr>
      <w:rFonts w:ascii="Times New Roman" w:eastAsia="Times New Roman" w:hAnsi="Times New Roman" w:cs="Times New Roman"/>
      <w:bCs/>
      <w:sz w:val="16"/>
      <w:szCs w:val="16"/>
      <w:lang w:eastAsia="ru-RU"/>
    </w:rPr>
  </w:style>
  <w:style w:type="character" w:customStyle="1" w:styleId="312">
    <w:name w:val="Основной текст с отступом 3 Знак1"/>
    <w:basedOn w:val="a0"/>
    <w:semiHidden/>
    <w:rsid w:val="00011F5E"/>
    <w:rPr>
      <w:rFonts w:ascii="Times New Roman" w:eastAsia="Times New Roman" w:hAnsi="Times New Roman" w:cs="Times New Roman"/>
      <w:bCs/>
      <w:sz w:val="16"/>
      <w:szCs w:val="16"/>
      <w:lang w:eastAsia="ru-RU"/>
    </w:rPr>
  </w:style>
  <w:style w:type="character" w:customStyle="1" w:styleId="1ff3">
    <w:name w:val="Схема документа Знак1"/>
    <w:basedOn w:val="a0"/>
    <w:uiPriority w:val="99"/>
    <w:semiHidden/>
    <w:rsid w:val="00011F5E"/>
    <w:rPr>
      <w:rFonts w:ascii="Tahoma" w:eastAsia="Times New Roman" w:hAnsi="Tahoma" w:cs="Tahoma"/>
      <w:bCs/>
      <w:sz w:val="16"/>
      <w:szCs w:val="16"/>
      <w:lang w:eastAsia="ru-RU"/>
    </w:rPr>
  </w:style>
  <w:style w:type="character" w:customStyle="1" w:styleId="1ff4">
    <w:name w:val="Текст Знак1"/>
    <w:basedOn w:val="a0"/>
    <w:semiHidden/>
    <w:rsid w:val="00011F5E"/>
    <w:rPr>
      <w:rFonts w:ascii="Consolas" w:eastAsia="Times New Roman" w:hAnsi="Consolas" w:cs="Consolas"/>
      <w:bCs/>
      <w:sz w:val="21"/>
      <w:szCs w:val="21"/>
      <w:lang w:eastAsia="ru-RU"/>
    </w:rPr>
  </w:style>
  <w:style w:type="character" w:customStyle="1" w:styleId="FontStyle47">
    <w:name w:val="Font Style47"/>
    <w:rsid w:val="00011F5E"/>
    <w:rPr>
      <w:rFonts w:ascii="Times New Roman" w:hAnsi="Times New Roman" w:cs="Times New Roman" w:hint="default"/>
      <w:sz w:val="22"/>
    </w:rPr>
  </w:style>
  <w:style w:type="character" w:customStyle="1" w:styleId="spell">
    <w:name w:val="spell"/>
    <w:basedOn w:val="a0"/>
    <w:rsid w:val="00011F5E"/>
  </w:style>
  <w:style w:type="character" w:customStyle="1" w:styleId="2f6">
    <w:name w:val="Основной текст (2) + Не полужирный"/>
    <w:basedOn w:val="27"/>
    <w:rsid w:val="00011F5E"/>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5">
    <w:name w:val="Основной текст + 12"/>
    <w:aliases w:val="5 pt,Интервал 0 pt,Основной текст + Полужирный"/>
    <w:basedOn w:val="afff"/>
    <w:rsid w:val="00011F5E"/>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ffc">
    <w:name w:val="Не вступил в силу"/>
    <w:rsid w:val="00011F5E"/>
    <w:rPr>
      <w:b/>
      <w:bCs w:val="0"/>
      <w:color w:val="008080"/>
    </w:rPr>
  </w:style>
  <w:style w:type="character" w:customStyle="1" w:styleId="bold">
    <w:name w:val="bold"/>
    <w:uiPriority w:val="99"/>
    <w:rsid w:val="00011F5E"/>
    <w:rPr>
      <w:b/>
      <w:bCs/>
    </w:rPr>
  </w:style>
  <w:style w:type="character" w:customStyle="1" w:styleId="1pt">
    <w:name w:val="Основной текст + Интервал 1 pt"/>
    <w:rsid w:val="00011F5E"/>
    <w:rPr>
      <w:rFonts w:ascii="Times New Roman" w:eastAsia="Times New Roman" w:hAnsi="Times New Roman" w:cs="Times New Roman" w:hint="default"/>
      <w:spacing w:val="30"/>
      <w:sz w:val="17"/>
      <w:szCs w:val="17"/>
      <w:shd w:val="clear" w:color="auto" w:fill="FFFFFF"/>
      <w:lang w:eastAsia="ru-RU"/>
    </w:rPr>
  </w:style>
  <w:style w:type="character" w:customStyle="1" w:styleId="96">
    <w:name w:val="Знак Знак9"/>
    <w:rsid w:val="00011F5E"/>
    <w:rPr>
      <w:rFonts w:ascii="Times New Roman" w:eastAsia="Times New Roman" w:hAnsi="Times New Roman" w:cs="Times New Roman" w:hint="default"/>
      <w:sz w:val="24"/>
      <w:szCs w:val="24"/>
    </w:rPr>
  </w:style>
  <w:style w:type="character" w:customStyle="1" w:styleId="2f7">
    <w:name w:val="Подпись к таблице (2)"/>
    <w:rsid w:val="00011F5E"/>
    <w:rPr>
      <w:sz w:val="27"/>
      <w:szCs w:val="27"/>
      <w:u w:val="single"/>
      <w:shd w:val="clear" w:color="auto" w:fill="FFFFFF"/>
      <w:lang w:bidi="ar-SA"/>
    </w:rPr>
  </w:style>
  <w:style w:type="character" w:customStyle="1" w:styleId="87">
    <w:name w:val="Основной текст (8) + Не полужирный"/>
    <w:rsid w:val="00011F5E"/>
    <w:rPr>
      <w:b/>
      <w:bCs/>
      <w:sz w:val="23"/>
      <w:szCs w:val="23"/>
      <w:shd w:val="clear" w:color="auto" w:fill="FFFFFF"/>
      <w:lang w:bidi="ar-SA"/>
    </w:rPr>
  </w:style>
  <w:style w:type="character" w:customStyle="1" w:styleId="29pt">
    <w:name w:val="Основной текст (2) + 9 pt"/>
    <w:aliases w:val="Полужирный"/>
    <w:rsid w:val="00011F5E"/>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011F5E"/>
  </w:style>
  <w:style w:type="character" w:customStyle="1" w:styleId="4a">
    <w:name w:val="Основной текст4"/>
    <w:rsid w:val="00011F5E"/>
    <w:rPr>
      <w:rFonts w:ascii="Times New Roman" w:eastAsia="Times New Roman" w:hAnsi="Times New Roman" w:cs="Times New Roman" w:hint="default"/>
      <w:sz w:val="25"/>
      <w:szCs w:val="25"/>
      <w:shd w:val="clear" w:color="auto" w:fill="FFFFFF"/>
    </w:rPr>
  </w:style>
  <w:style w:type="character" w:customStyle="1" w:styleId="s2">
    <w:name w:val="s2"/>
    <w:rsid w:val="00011F5E"/>
  </w:style>
  <w:style w:type="character" w:customStyle="1" w:styleId="s10">
    <w:name w:val="s1"/>
    <w:rsid w:val="00011F5E"/>
  </w:style>
  <w:style w:type="character" w:customStyle="1" w:styleId="fontstyle01">
    <w:name w:val="fontstyle01"/>
    <w:rsid w:val="00011F5E"/>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f"/>
    <w:rsid w:val="00011F5E"/>
    <w:rPr>
      <w:rFonts w:ascii="Times New Roman" w:eastAsia="Times New Roman" w:hAnsi="Times New Roman" w:cs="Times New Roman"/>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f"/>
    <w:rsid w:val="00011F5E"/>
    <w:rPr>
      <w:rFonts w:ascii="Candara" w:eastAsia="Candara" w:hAnsi="Candara" w:cs="Candara"/>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highlightsearch">
    <w:name w:val="highlightsearch"/>
    <w:basedOn w:val="a0"/>
    <w:uiPriority w:val="99"/>
    <w:rsid w:val="00011F5E"/>
  </w:style>
  <w:style w:type="character" w:customStyle="1" w:styleId="news-date-time">
    <w:name w:val="news-date-time"/>
    <w:rsid w:val="00011F5E"/>
  </w:style>
  <w:style w:type="character" w:customStyle="1" w:styleId="s4">
    <w:name w:val="s4"/>
    <w:rsid w:val="00011F5E"/>
  </w:style>
  <w:style w:type="character" w:customStyle="1" w:styleId="2f8">
    <w:name w:val="Название Знак2"/>
    <w:basedOn w:val="a0"/>
    <w:rsid w:val="00011F5E"/>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011F5E"/>
    <w:rPr>
      <w:sz w:val="24"/>
    </w:rPr>
  </w:style>
  <w:style w:type="character" w:customStyle="1" w:styleId="HeaderChar">
    <w:name w:val="Header Char"/>
    <w:locked/>
    <w:rsid w:val="00011F5E"/>
    <w:rPr>
      <w:rFonts w:ascii="Times New Roman" w:hAnsi="Times New Roman" w:cs="Times New Roman" w:hint="default"/>
      <w:sz w:val="24"/>
      <w:szCs w:val="24"/>
      <w:lang w:val="x-none" w:eastAsia="ru-RU"/>
    </w:rPr>
  </w:style>
  <w:style w:type="character" w:customStyle="1" w:styleId="1ff5">
    <w:name w:val="Основной шрифт абзаца1"/>
    <w:rsid w:val="00011F5E"/>
  </w:style>
  <w:style w:type="character" w:customStyle="1" w:styleId="2f9">
    <w:name w:val="Основной текст (2) + Полужирный"/>
    <w:rsid w:val="00011F5E"/>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011F5E"/>
    <w:rPr>
      <w:rFonts w:ascii="Times New Roman" w:hAnsi="Times New Roman" w:cs="Times New Roman" w:hint="default"/>
    </w:rPr>
  </w:style>
  <w:style w:type="character" w:customStyle="1" w:styleId="FontStyle107">
    <w:name w:val="Font Style107"/>
    <w:rsid w:val="00011F5E"/>
    <w:rPr>
      <w:rFonts w:ascii="Times New Roman" w:hAnsi="Times New Roman" w:cs="Times New Roman" w:hint="default"/>
      <w:sz w:val="26"/>
      <w:szCs w:val="26"/>
    </w:rPr>
  </w:style>
  <w:style w:type="character" w:customStyle="1" w:styleId="afffffd">
    <w:name w:val="Цветовое выделение для Текст"/>
    <w:rsid w:val="00011F5E"/>
    <w:rPr>
      <w:rFonts w:ascii="Times New Roman CYR" w:hAnsi="Times New Roman CYR" w:cs="Times New Roman CYR" w:hint="default"/>
    </w:rPr>
  </w:style>
  <w:style w:type="character" w:customStyle="1" w:styleId="val">
    <w:name w:val="val"/>
    <w:basedOn w:val="a0"/>
    <w:rsid w:val="00011F5E"/>
  </w:style>
  <w:style w:type="table" w:customStyle="1" w:styleId="TableNormal">
    <w:name w:val="Table Normal"/>
    <w:uiPriority w:val="2"/>
    <w:semiHidden/>
    <w:qFormat/>
    <w:rsid w:val="00011F5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msonormal0">
    <w:name w:val="msonormal"/>
    <w:basedOn w:val="a"/>
    <w:rsid w:val="009503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4">
    <w:name w:val="h4"/>
    <w:basedOn w:val="a0"/>
    <w:rsid w:val="009503B7"/>
  </w:style>
  <w:style w:type="character" w:customStyle="1" w:styleId="orgcontacts-phonenumber">
    <w:name w:val="orgcontacts-phonenumber"/>
    <w:basedOn w:val="a0"/>
    <w:rsid w:val="009503B7"/>
  </w:style>
  <w:style w:type="paragraph" w:customStyle="1" w:styleId="231">
    <w:name w:val="Основной текст 23"/>
    <w:basedOn w:val="a"/>
    <w:rsid w:val="00522BC7"/>
    <w:pPr>
      <w:spacing w:after="0" w:line="360" w:lineRule="auto"/>
      <w:ind w:firstLine="709"/>
      <w:jc w:val="both"/>
    </w:pPr>
    <w:rPr>
      <w:rFonts w:ascii="Times New Roman" w:eastAsia="Times New Roman" w:hAnsi="Times New Roman" w:cs="Times New Roman"/>
      <w:sz w:val="2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434">
      <w:bodyDiv w:val="1"/>
      <w:marLeft w:val="0"/>
      <w:marRight w:val="0"/>
      <w:marTop w:val="0"/>
      <w:marBottom w:val="0"/>
      <w:divBdr>
        <w:top w:val="none" w:sz="0" w:space="0" w:color="auto"/>
        <w:left w:val="none" w:sz="0" w:space="0" w:color="auto"/>
        <w:bottom w:val="none" w:sz="0" w:space="0" w:color="auto"/>
        <w:right w:val="none" w:sz="0" w:space="0" w:color="auto"/>
      </w:divBdr>
    </w:div>
    <w:div w:id="14692689">
      <w:bodyDiv w:val="1"/>
      <w:marLeft w:val="0"/>
      <w:marRight w:val="0"/>
      <w:marTop w:val="0"/>
      <w:marBottom w:val="0"/>
      <w:divBdr>
        <w:top w:val="none" w:sz="0" w:space="0" w:color="auto"/>
        <w:left w:val="none" w:sz="0" w:space="0" w:color="auto"/>
        <w:bottom w:val="none" w:sz="0" w:space="0" w:color="auto"/>
        <w:right w:val="none" w:sz="0" w:space="0" w:color="auto"/>
      </w:divBdr>
    </w:div>
    <w:div w:id="16657922">
      <w:bodyDiv w:val="1"/>
      <w:marLeft w:val="0"/>
      <w:marRight w:val="0"/>
      <w:marTop w:val="0"/>
      <w:marBottom w:val="0"/>
      <w:divBdr>
        <w:top w:val="none" w:sz="0" w:space="0" w:color="auto"/>
        <w:left w:val="none" w:sz="0" w:space="0" w:color="auto"/>
        <w:bottom w:val="none" w:sz="0" w:space="0" w:color="auto"/>
        <w:right w:val="none" w:sz="0" w:space="0" w:color="auto"/>
      </w:divBdr>
    </w:div>
    <w:div w:id="18745819">
      <w:bodyDiv w:val="1"/>
      <w:marLeft w:val="0"/>
      <w:marRight w:val="0"/>
      <w:marTop w:val="0"/>
      <w:marBottom w:val="0"/>
      <w:divBdr>
        <w:top w:val="none" w:sz="0" w:space="0" w:color="auto"/>
        <w:left w:val="none" w:sz="0" w:space="0" w:color="auto"/>
        <w:bottom w:val="none" w:sz="0" w:space="0" w:color="auto"/>
        <w:right w:val="none" w:sz="0" w:space="0" w:color="auto"/>
      </w:divBdr>
    </w:div>
    <w:div w:id="29846638">
      <w:bodyDiv w:val="1"/>
      <w:marLeft w:val="0"/>
      <w:marRight w:val="0"/>
      <w:marTop w:val="0"/>
      <w:marBottom w:val="0"/>
      <w:divBdr>
        <w:top w:val="none" w:sz="0" w:space="0" w:color="auto"/>
        <w:left w:val="none" w:sz="0" w:space="0" w:color="auto"/>
        <w:bottom w:val="none" w:sz="0" w:space="0" w:color="auto"/>
        <w:right w:val="none" w:sz="0" w:space="0" w:color="auto"/>
      </w:divBdr>
    </w:div>
    <w:div w:id="35203979">
      <w:bodyDiv w:val="1"/>
      <w:marLeft w:val="0"/>
      <w:marRight w:val="0"/>
      <w:marTop w:val="0"/>
      <w:marBottom w:val="0"/>
      <w:divBdr>
        <w:top w:val="none" w:sz="0" w:space="0" w:color="auto"/>
        <w:left w:val="none" w:sz="0" w:space="0" w:color="auto"/>
        <w:bottom w:val="none" w:sz="0" w:space="0" w:color="auto"/>
        <w:right w:val="none" w:sz="0" w:space="0" w:color="auto"/>
      </w:divBdr>
    </w:div>
    <w:div w:id="35467970">
      <w:bodyDiv w:val="1"/>
      <w:marLeft w:val="0"/>
      <w:marRight w:val="0"/>
      <w:marTop w:val="0"/>
      <w:marBottom w:val="0"/>
      <w:divBdr>
        <w:top w:val="none" w:sz="0" w:space="0" w:color="auto"/>
        <w:left w:val="none" w:sz="0" w:space="0" w:color="auto"/>
        <w:bottom w:val="none" w:sz="0" w:space="0" w:color="auto"/>
        <w:right w:val="none" w:sz="0" w:space="0" w:color="auto"/>
      </w:divBdr>
    </w:div>
    <w:div w:id="42406561">
      <w:bodyDiv w:val="1"/>
      <w:marLeft w:val="0"/>
      <w:marRight w:val="0"/>
      <w:marTop w:val="0"/>
      <w:marBottom w:val="0"/>
      <w:divBdr>
        <w:top w:val="none" w:sz="0" w:space="0" w:color="auto"/>
        <w:left w:val="none" w:sz="0" w:space="0" w:color="auto"/>
        <w:bottom w:val="none" w:sz="0" w:space="0" w:color="auto"/>
        <w:right w:val="none" w:sz="0" w:space="0" w:color="auto"/>
      </w:divBdr>
    </w:div>
    <w:div w:id="46223425">
      <w:bodyDiv w:val="1"/>
      <w:marLeft w:val="0"/>
      <w:marRight w:val="0"/>
      <w:marTop w:val="0"/>
      <w:marBottom w:val="0"/>
      <w:divBdr>
        <w:top w:val="none" w:sz="0" w:space="0" w:color="auto"/>
        <w:left w:val="none" w:sz="0" w:space="0" w:color="auto"/>
        <w:bottom w:val="none" w:sz="0" w:space="0" w:color="auto"/>
        <w:right w:val="none" w:sz="0" w:space="0" w:color="auto"/>
      </w:divBdr>
    </w:div>
    <w:div w:id="65033131">
      <w:bodyDiv w:val="1"/>
      <w:marLeft w:val="0"/>
      <w:marRight w:val="0"/>
      <w:marTop w:val="0"/>
      <w:marBottom w:val="0"/>
      <w:divBdr>
        <w:top w:val="none" w:sz="0" w:space="0" w:color="auto"/>
        <w:left w:val="none" w:sz="0" w:space="0" w:color="auto"/>
        <w:bottom w:val="none" w:sz="0" w:space="0" w:color="auto"/>
        <w:right w:val="none" w:sz="0" w:space="0" w:color="auto"/>
      </w:divBdr>
    </w:div>
    <w:div w:id="71779192">
      <w:bodyDiv w:val="1"/>
      <w:marLeft w:val="0"/>
      <w:marRight w:val="0"/>
      <w:marTop w:val="0"/>
      <w:marBottom w:val="0"/>
      <w:divBdr>
        <w:top w:val="none" w:sz="0" w:space="0" w:color="auto"/>
        <w:left w:val="none" w:sz="0" w:space="0" w:color="auto"/>
        <w:bottom w:val="none" w:sz="0" w:space="0" w:color="auto"/>
        <w:right w:val="none" w:sz="0" w:space="0" w:color="auto"/>
      </w:divBdr>
    </w:div>
    <w:div w:id="91630695">
      <w:bodyDiv w:val="1"/>
      <w:marLeft w:val="0"/>
      <w:marRight w:val="0"/>
      <w:marTop w:val="0"/>
      <w:marBottom w:val="0"/>
      <w:divBdr>
        <w:top w:val="none" w:sz="0" w:space="0" w:color="auto"/>
        <w:left w:val="none" w:sz="0" w:space="0" w:color="auto"/>
        <w:bottom w:val="none" w:sz="0" w:space="0" w:color="auto"/>
        <w:right w:val="none" w:sz="0" w:space="0" w:color="auto"/>
      </w:divBdr>
    </w:div>
    <w:div w:id="97676890">
      <w:bodyDiv w:val="1"/>
      <w:marLeft w:val="0"/>
      <w:marRight w:val="0"/>
      <w:marTop w:val="0"/>
      <w:marBottom w:val="0"/>
      <w:divBdr>
        <w:top w:val="none" w:sz="0" w:space="0" w:color="auto"/>
        <w:left w:val="none" w:sz="0" w:space="0" w:color="auto"/>
        <w:bottom w:val="none" w:sz="0" w:space="0" w:color="auto"/>
        <w:right w:val="none" w:sz="0" w:space="0" w:color="auto"/>
      </w:divBdr>
    </w:div>
    <w:div w:id="98532652">
      <w:bodyDiv w:val="1"/>
      <w:marLeft w:val="0"/>
      <w:marRight w:val="0"/>
      <w:marTop w:val="0"/>
      <w:marBottom w:val="0"/>
      <w:divBdr>
        <w:top w:val="none" w:sz="0" w:space="0" w:color="auto"/>
        <w:left w:val="none" w:sz="0" w:space="0" w:color="auto"/>
        <w:bottom w:val="none" w:sz="0" w:space="0" w:color="auto"/>
        <w:right w:val="none" w:sz="0" w:space="0" w:color="auto"/>
      </w:divBdr>
    </w:div>
    <w:div w:id="99572057">
      <w:bodyDiv w:val="1"/>
      <w:marLeft w:val="0"/>
      <w:marRight w:val="0"/>
      <w:marTop w:val="0"/>
      <w:marBottom w:val="0"/>
      <w:divBdr>
        <w:top w:val="none" w:sz="0" w:space="0" w:color="auto"/>
        <w:left w:val="none" w:sz="0" w:space="0" w:color="auto"/>
        <w:bottom w:val="none" w:sz="0" w:space="0" w:color="auto"/>
        <w:right w:val="none" w:sz="0" w:space="0" w:color="auto"/>
      </w:divBdr>
    </w:div>
    <w:div w:id="107630099">
      <w:bodyDiv w:val="1"/>
      <w:marLeft w:val="0"/>
      <w:marRight w:val="0"/>
      <w:marTop w:val="0"/>
      <w:marBottom w:val="0"/>
      <w:divBdr>
        <w:top w:val="none" w:sz="0" w:space="0" w:color="auto"/>
        <w:left w:val="none" w:sz="0" w:space="0" w:color="auto"/>
        <w:bottom w:val="none" w:sz="0" w:space="0" w:color="auto"/>
        <w:right w:val="none" w:sz="0" w:space="0" w:color="auto"/>
      </w:divBdr>
    </w:div>
    <w:div w:id="108278179">
      <w:bodyDiv w:val="1"/>
      <w:marLeft w:val="0"/>
      <w:marRight w:val="0"/>
      <w:marTop w:val="0"/>
      <w:marBottom w:val="0"/>
      <w:divBdr>
        <w:top w:val="none" w:sz="0" w:space="0" w:color="auto"/>
        <w:left w:val="none" w:sz="0" w:space="0" w:color="auto"/>
        <w:bottom w:val="none" w:sz="0" w:space="0" w:color="auto"/>
        <w:right w:val="none" w:sz="0" w:space="0" w:color="auto"/>
      </w:divBdr>
    </w:div>
    <w:div w:id="112599599">
      <w:bodyDiv w:val="1"/>
      <w:marLeft w:val="0"/>
      <w:marRight w:val="0"/>
      <w:marTop w:val="0"/>
      <w:marBottom w:val="0"/>
      <w:divBdr>
        <w:top w:val="none" w:sz="0" w:space="0" w:color="auto"/>
        <w:left w:val="none" w:sz="0" w:space="0" w:color="auto"/>
        <w:bottom w:val="none" w:sz="0" w:space="0" w:color="auto"/>
        <w:right w:val="none" w:sz="0" w:space="0" w:color="auto"/>
      </w:divBdr>
    </w:div>
    <w:div w:id="112791927">
      <w:bodyDiv w:val="1"/>
      <w:marLeft w:val="0"/>
      <w:marRight w:val="0"/>
      <w:marTop w:val="0"/>
      <w:marBottom w:val="0"/>
      <w:divBdr>
        <w:top w:val="none" w:sz="0" w:space="0" w:color="auto"/>
        <w:left w:val="none" w:sz="0" w:space="0" w:color="auto"/>
        <w:bottom w:val="none" w:sz="0" w:space="0" w:color="auto"/>
        <w:right w:val="none" w:sz="0" w:space="0" w:color="auto"/>
      </w:divBdr>
    </w:div>
    <w:div w:id="142047510">
      <w:bodyDiv w:val="1"/>
      <w:marLeft w:val="0"/>
      <w:marRight w:val="0"/>
      <w:marTop w:val="0"/>
      <w:marBottom w:val="0"/>
      <w:divBdr>
        <w:top w:val="none" w:sz="0" w:space="0" w:color="auto"/>
        <w:left w:val="none" w:sz="0" w:space="0" w:color="auto"/>
        <w:bottom w:val="none" w:sz="0" w:space="0" w:color="auto"/>
        <w:right w:val="none" w:sz="0" w:space="0" w:color="auto"/>
      </w:divBdr>
    </w:div>
    <w:div w:id="143281827">
      <w:bodyDiv w:val="1"/>
      <w:marLeft w:val="0"/>
      <w:marRight w:val="0"/>
      <w:marTop w:val="0"/>
      <w:marBottom w:val="0"/>
      <w:divBdr>
        <w:top w:val="none" w:sz="0" w:space="0" w:color="auto"/>
        <w:left w:val="none" w:sz="0" w:space="0" w:color="auto"/>
        <w:bottom w:val="none" w:sz="0" w:space="0" w:color="auto"/>
        <w:right w:val="none" w:sz="0" w:space="0" w:color="auto"/>
      </w:divBdr>
    </w:div>
    <w:div w:id="169834436">
      <w:bodyDiv w:val="1"/>
      <w:marLeft w:val="0"/>
      <w:marRight w:val="0"/>
      <w:marTop w:val="0"/>
      <w:marBottom w:val="0"/>
      <w:divBdr>
        <w:top w:val="none" w:sz="0" w:space="0" w:color="auto"/>
        <w:left w:val="none" w:sz="0" w:space="0" w:color="auto"/>
        <w:bottom w:val="none" w:sz="0" w:space="0" w:color="auto"/>
        <w:right w:val="none" w:sz="0" w:space="0" w:color="auto"/>
      </w:divBdr>
    </w:div>
    <w:div w:id="171454792">
      <w:bodyDiv w:val="1"/>
      <w:marLeft w:val="0"/>
      <w:marRight w:val="0"/>
      <w:marTop w:val="0"/>
      <w:marBottom w:val="0"/>
      <w:divBdr>
        <w:top w:val="none" w:sz="0" w:space="0" w:color="auto"/>
        <w:left w:val="none" w:sz="0" w:space="0" w:color="auto"/>
        <w:bottom w:val="none" w:sz="0" w:space="0" w:color="auto"/>
        <w:right w:val="none" w:sz="0" w:space="0" w:color="auto"/>
      </w:divBdr>
    </w:div>
    <w:div w:id="177735794">
      <w:bodyDiv w:val="1"/>
      <w:marLeft w:val="0"/>
      <w:marRight w:val="0"/>
      <w:marTop w:val="0"/>
      <w:marBottom w:val="0"/>
      <w:divBdr>
        <w:top w:val="none" w:sz="0" w:space="0" w:color="auto"/>
        <w:left w:val="none" w:sz="0" w:space="0" w:color="auto"/>
        <w:bottom w:val="none" w:sz="0" w:space="0" w:color="auto"/>
        <w:right w:val="none" w:sz="0" w:space="0" w:color="auto"/>
      </w:divBdr>
    </w:div>
    <w:div w:id="180708736">
      <w:bodyDiv w:val="1"/>
      <w:marLeft w:val="0"/>
      <w:marRight w:val="0"/>
      <w:marTop w:val="0"/>
      <w:marBottom w:val="0"/>
      <w:divBdr>
        <w:top w:val="none" w:sz="0" w:space="0" w:color="auto"/>
        <w:left w:val="none" w:sz="0" w:space="0" w:color="auto"/>
        <w:bottom w:val="none" w:sz="0" w:space="0" w:color="auto"/>
        <w:right w:val="none" w:sz="0" w:space="0" w:color="auto"/>
      </w:divBdr>
    </w:div>
    <w:div w:id="188882434">
      <w:bodyDiv w:val="1"/>
      <w:marLeft w:val="0"/>
      <w:marRight w:val="0"/>
      <w:marTop w:val="0"/>
      <w:marBottom w:val="0"/>
      <w:divBdr>
        <w:top w:val="none" w:sz="0" w:space="0" w:color="auto"/>
        <w:left w:val="none" w:sz="0" w:space="0" w:color="auto"/>
        <w:bottom w:val="none" w:sz="0" w:space="0" w:color="auto"/>
        <w:right w:val="none" w:sz="0" w:space="0" w:color="auto"/>
      </w:divBdr>
    </w:div>
    <w:div w:id="191234558">
      <w:bodyDiv w:val="1"/>
      <w:marLeft w:val="0"/>
      <w:marRight w:val="0"/>
      <w:marTop w:val="0"/>
      <w:marBottom w:val="0"/>
      <w:divBdr>
        <w:top w:val="none" w:sz="0" w:space="0" w:color="auto"/>
        <w:left w:val="none" w:sz="0" w:space="0" w:color="auto"/>
        <w:bottom w:val="none" w:sz="0" w:space="0" w:color="auto"/>
        <w:right w:val="none" w:sz="0" w:space="0" w:color="auto"/>
      </w:divBdr>
    </w:div>
    <w:div w:id="202601839">
      <w:bodyDiv w:val="1"/>
      <w:marLeft w:val="0"/>
      <w:marRight w:val="0"/>
      <w:marTop w:val="0"/>
      <w:marBottom w:val="0"/>
      <w:divBdr>
        <w:top w:val="none" w:sz="0" w:space="0" w:color="auto"/>
        <w:left w:val="none" w:sz="0" w:space="0" w:color="auto"/>
        <w:bottom w:val="none" w:sz="0" w:space="0" w:color="auto"/>
        <w:right w:val="none" w:sz="0" w:space="0" w:color="auto"/>
      </w:divBdr>
    </w:div>
    <w:div w:id="205021593">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14855043">
      <w:bodyDiv w:val="1"/>
      <w:marLeft w:val="0"/>
      <w:marRight w:val="0"/>
      <w:marTop w:val="0"/>
      <w:marBottom w:val="0"/>
      <w:divBdr>
        <w:top w:val="none" w:sz="0" w:space="0" w:color="auto"/>
        <w:left w:val="none" w:sz="0" w:space="0" w:color="auto"/>
        <w:bottom w:val="none" w:sz="0" w:space="0" w:color="auto"/>
        <w:right w:val="none" w:sz="0" w:space="0" w:color="auto"/>
      </w:divBdr>
    </w:div>
    <w:div w:id="224923918">
      <w:bodyDiv w:val="1"/>
      <w:marLeft w:val="0"/>
      <w:marRight w:val="0"/>
      <w:marTop w:val="0"/>
      <w:marBottom w:val="0"/>
      <w:divBdr>
        <w:top w:val="none" w:sz="0" w:space="0" w:color="auto"/>
        <w:left w:val="none" w:sz="0" w:space="0" w:color="auto"/>
        <w:bottom w:val="none" w:sz="0" w:space="0" w:color="auto"/>
        <w:right w:val="none" w:sz="0" w:space="0" w:color="auto"/>
      </w:divBdr>
    </w:div>
    <w:div w:id="242567737">
      <w:bodyDiv w:val="1"/>
      <w:marLeft w:val="0"/>
      <w:marRight w:val="0"/>
      <w:marTop w:val="0"/>
      <w:marBottom w:val="0"/>
      <w:divBdr>
        <w:top w:val="none" w:sz="0" w:space="0" w:color="auto"/>
        <w:left w:val="none" w:sz="0" w:space="0" w:color="auto"/>
        <w:bottom w:val="none" w:sz="0" w:space="0" w:color="auto"/>
        <w:right w:val="none" w:sz="0" w:space="0" w:color="auto"/>
      </w:divBdr>
    </w:div>
    <w:div w:id="246765964">
      <w:bodyDiv w:val="1"/>
      <w:marLeft w:val="0"/>
      <w:marRight w:val="0"/>
      <w:marTop w:val="0"/>
      <w:marBottom w:val="0"/>
      <w:divBdr>
        <w:top w:val="none" w:sz="0" w:space="0" w:color="auto"/>
        <w:left w:val="none" w:sz="0" w:space="0" w:color="auto"/>
        <w:bottom w:val="none" w:sz="0" w:space="0" w:color="auto"/>
        <w:right w:val="none" w:sz="0" w:space="0" w:color="auto"/>
      </w:divBdr>
    </w:div>
    <w:div w:id="251471310">
      <w:bodyDiv w:val="1"/>
      <w:marLeft w:val="0"/>
      <w:marRight w:val="0"/>
      <w:marTop w:val="0"/>
      <w:marBottom w:val="0"/>
      <w:divBdr>
        <w:top w:val="none" w:sz="0" w:space="0" w:color="auto"/>
        <w:left w:val="none" w:sz="0" w:space="0" w:color="auto"/>
        <w:bottom w:val="none" w:sz="0" w:space="0" w:color="auto"/>
        <w:right w:val="none" w:sz="0" w:space="0" w:color="auto"/>
      </w:divBdr>
    </w:div>
    <w:div w:id="254438680">
      <w:bodyDiv w:val="1"/>
      <w:marLeft w:val="0"/>
      <w:marRight w:val="0"/>
      <w:marTop w:val="0"/>
      <w:marBottom w:val="0"/>
      <w:divBdr>
        <w:top w:val="none" w:sz="0" w:space="0" w:color="auto"/>
        <w:left w:val="none" w:sz="0" w:space="0" w:color="auto"/>
        <w:bottom w:val="none" w:sz="0" w:space="0" w:color="auto"/>
        <w:right w:val="none" w:sz="0" w:space="0" w:color="auto"/>
      </w:divBdr>
    </w:div>
    <w:div w:id="264120848">
      <w:bodyDiv w:val="1"/>
      <w:marLeft w:val="0"/>
      <w:marRight w:val="0"/>
      <w:marTop w:val="0"/>
      <w:marBottom w:val="0"/>
      <w:divBdr>
        <w:top w:val="none" w:sz="0" w:space="0" w:color="auto"/>
        <w:left w:val="none" w:sz="0" w:space="0" w:color="auto"/>
        <w:bottom w:val="none" w:sz="0" w:space="0" w:color="auto"/>
        <w:right w:val="none" w:sz="0" w:space="0" w:color="auto"/>
      </w:divBdr>
    </w:div>
    <w:div w:id="264726330">
      <w:bodyDiv w:val="1"/>
      <w:marLeft w:val="0"/>
      <w:marRight w:val="0"/>
      <w:marTop w:val="0"/>
      <w:marBottom w:val="0"/>
      <w:divBdr>
        <w:top w:val="none" w:sz="0" w:space="0" w:color="auto"/>
        <w:left w:val="none" w:sz="0" w:space="0" w:color="auto"/>
        <w:bottom w:val="none" w:sz="0" w:space="0" w:color="auto"/>
        <w:right w:val="none" w:sz="0" w:space="0" w:color="auto"/>
      </w:divBdr>
    </w:div>
    <w:div w:id="267853118">
      <w:bodyDiv w:val="1"/>
      <w:marLeft w:val="0"/>
      <w:marRight w:val="0"/>
      <w:marTop w:val="0"/>
      <w:marBottom w:val="0"/>
      <w:divBdr>
        <w:top w:val="none" w:sz="0" w:space="0" w:color="auto"/>
        <w:left w:val="none" w:sz="0" w:space="0" w:color="auto"/>
        <w:bottom w:val="none" w:sz="0" w:space="0" w:color="auto"/>
        <w:right w:val="none" w:sz="0" w:space="0" w:color="auto"/>
      </w:divBdr>
    </w:div>
    <w:div w:id="272902064">
      <w:bodyDiv w:val="1"/>
      <w:marLeft w:val="0"/>
      <w:marRight w:val="0"/>
      <w:marTop w:val="0"/>
      <w:marBottom w:val="0"/>
      <w:divBdr>
        <w:top w:val="none" w:sz="0" w:space="0" w:color="auto"/>
        <w:left w:val="none" w:sz="0" w:space="0" w:color="auto"/>
        <w:bottom w:val="none" w:sz="0" w:space="0" w:color="auto"/>
        <w:right w:val="none" w:sz="0" w:space="0" w:color="auto"/>
      </w:divBdr>
    </w:div>
    <w:div w:id="300423997">
      <w:bodyDiv w:val="1"/>
      <w:marLeft w:val="0"/>
      <w:marRight w:val="0"/>
      <w:marTop w:val="0"/>
      <w:marBottom w:val="0"/>
      <w:divBdr>
        <w:top w:val="none" w:sz="0" w:space="0" w:color="auto"/>
        <w:left w:val="none" w:sz="0" w:space="0" w:color="auto"/>
        <w:bottom w:val="none" w:sz="0" w:space="0" w:color="auto"/>
        <w:right w:val="none" w:sz="0" w:space="0" w:color="auto"/>
      </w:divBdr>
    </w:div>
    <w:div w:id="316343170">
      <w:bodyDiv w:val="1"/>
      <w:marLeft w:val="0"/>
      <w:marRight w:val="0"/>
      <w:marTop w:val="0"/>
      <w:marBottom w:val="0"/>
      <w:divBdr>
        <w:top w:val="none" w:sz="0" w:space="0" w:color="auto"/>
        <w:left w:val="none" w:sz="0" w:space="0" w:color="auto"/>
        <w:bottom w:val="none" w:sz="0" w:space="0" w:color="auto"/>
        <w:right w:val="none" w:sz="0" w:space="0" w:color="auto"/>
      </w:divBdr>
    </w:div>
    <w:div w:id="326832120">
      <w:bodyDiv w:val="1"/>
      <w:marLeft w:val="0"/>
      <w:marRight w:val="0"/>
      <w:marTop w:val="0"/>
      <w:marBottom w:val="0"/>
      <w:divBdr>
        <w:top w:val="none" w:sz="0" w:space="0" w:color="auto"/>
        <w:left w:val="none" w:sz="0" w:space="0" w:color="auto"/>
        <w:bottom w:val="none" w:sz="0" w:space="0" w:color="auto"/>
        <w:right w:val="none" w:sz="0" w:space="0" w:color="auto"/>
      </w:divBdr>
    </w:div>
    <w:div w:id="337969173">
      <w:bodyDiv w:val="1"/>
      <w:marLeft w:val="0"/>
      <w:marRight w:val="0"/>
      <w:marTop w:val="0"/>
      <w:marBottom w:val="0"/>
      <w:divBdr>
        <w:top w:val="none" w:sz="0" w:space="0" w:color="auto"/>
        <w:left w:val="none" w:sz="0" w:space="0" w:color="auto"/>
        <w:bottom w:val="none" w:sz="0" w:space="0" w:color="auto"/>
        <w:right w:val="none" w:sz="0" w:space="0" w:color="auto"/>
      </w:divBdr>
    </w:div>
    <w:div w:id="351732526">
      <w:bodyDiv w:val="1"/>
      <w:marLeft w:val="0"/>
      <w:marRight w:val="0"/>
      <w:marTop w:val="0"/>
      <w:marBottom w:val="0"/>
      <w:divBdr>
        <w:top w:val="none" w:sz="0" w:space="0" w:color="auto"/>
        <w:left w:val="none" w:sz="0" w:space="0" w:color="auto"/>
        <w:bottom w:val="none" w:sz="0" w:space="0" w:color="auto"/>
        <w:right w:val="none" w:sz="0" w:space="0" w:color="auto"/>
      </w:divBdr>
    </w:div>
    <w:div w:id="356081199">
      <w:bodyDiv w:val="1"/>
      <w:marLeft w:val="0"/>
      <w:marRight w:val="0"/>
      <w:marTop w:val="0"/>
      <w:marBottom w:val="0"/>
      <w:divBdr>
        <w:top w:val="none" w:sz="0" w:space="0" w:color="auto"/>
        <w:left w:val="none" w:sz="0" w:space="0" w:color="auto"/>
        <w:bottom w:val="none" w:sz="0" w:space="0" w:color="auto"/>
        <w:right w:val="none" w:sz="0" w:space="0" w:color="auto"/>
      </w:divBdr>
    </w:div>
    <w:div w:id="364451508">
      <w:bodyDiv w:val="1"/>
      <w:marLeft w:val="0"/>
      <w:marRight w:val="0"/>
      <w:marTop w:val="0"/>
      <w:marBottom w:val="0"/>
      <w:divBdr>
        <w:top w:val="none" w:sz="0" w:space="0" w:color="auto"/>
        <w:left w:val="none" w:sz="0" w:space="0" w:color="auto"/>
        <w:bottom w:val="none" w:sz="0" w:space="0" w:color="auto"/>
        <w:right w:val="none" w:sz="0" w:space="0" w:color="auto"/>
      </w:divBdr>
    </w:div>
    <w:div w:id="365954352">
      <w:bodyDiv w:val="1"/>
      <w:marLeft w:val="0"/>
      <w:marRight w:val="0"/>
      <w:marTop w:val="0"/>
      <w:marBottom w:val="0"/>
      <w:divBdr>
        <w:top w:val="none" w:sz="0" w:space="0" w:color="auto"/>
        <w:left w:val="none" w:sz="0" w:space="0" w:color="auto"/>
        <w:bottom w:val="none" w:sz="0" w:space="0" w:color="auto"/>
        <w:right w:val="none" w:sz="0" w:space="0" w:color="auto"/>
      </w:divBdr>
    </w:div>
    <w:div w:id="382951716">
      <w:bodyDiv w:val="1"/>
      <w:marLeft w:val="0"/>
      <w:marRight w:val="0"/>
      <w:marTop w:val="0"/>
      <w:marBottom w:val="0"/>
      <w:divBdr>
        <w:top w:val="none" w:sz="0" w:space="0" w:color="auto"/>
        <w:left w:val="none" w:sz="0" w:space="0" w:color="auto"/>
        <w:bottom w:val="none" w:sz="0" w:space="0" w:color="auto"/>
        <w:right w:val="none" w:sz="0" w:space="0" w:color="auto"/>
      </w:divBdr>
    </w:div>
    <w:div w:id="390884810">
      <w:bodyDiv w:val="1"/>
      <w:marLeft w:val="0"/>
      <w:marRight w:val="0"/>
      <w:marTop w:val="0"/>
      <w:marBottom w:val="0"/>
      <w:divBdr>
        <w:top w:val="none" w:sz="0" w:space="0" w:color="auto"/>
        <w:left w:val="none" w:sz="0" w:space="0" w:color="auto"/>
        <w:bottom w:val="none" w:sz="0" w:space="0" w:color="auto"/>
        <w:right w:val="none" w:sz="0" w:space="0" w:color="auto"/>
      </w:divBdr>
    </w:div>
    <w:div w:id="395009045">
      <w:bodyDiv w:val="1"/>
      <w:marLeft w:val="0"/>
      <w:marRight w:val="0"/>
      <w:marTop w:val="0"/>
      <w:marBottom w:val="0"/>
      <w:divBdr>
        <w:top w:val="none" w:sz="0" w:space="0" w:color="auto"/>
        <w:left w:val="none" w:sz="0" w:space="0" w:color="auto"/>
        <w:bottom w:val="none" w:sz="0" w:space="0" w:color="auto"/>
        <w:right w:val="none" w:sz="0" w:space="0" w:color="auto"/>
      </w:divBdr>
    </w:div>
    <w:div w:id="395473804">
      <w:bodyDiv w:val="1"/>
      <w:marLeft w:val="0"/>
      <w:marRight w:val="0"/>
      <w:marTop w:val="0"/>
      <w:marBottom w:val="0"/>
      <w:divBdr>
        <w:top w:val="none" w:sz="0" w:space="0" w:color="auto"/>
        <w:left w:val="none" w:sz="0" w:space="0" w:color="auto"/>
        <w:bottom w:val="none" w:sz="0" w:space="0" w:color="auto"/>
        <w:right w:val="none" w:sz="0" w:space="0" w:color="auto"/>
      </w:divBdr>
    </w:div>
    <w:div w:id="400375014">
      <w:bodyDiv w:val="1"/>
      <w:marLeft w:val="0"/>
      <w:marRight w:val="0"/>
      <w:marTop w:val="0"/>
      <w:marBottom w:val="0"/>
      <w:divBdr>
        <w:top w:val="none" w:sz="0" w:space="0" w:color="auto"/>
        <w:left w:val="none" w:sz="0" w:space="0" w:color="auto"/>
        <w:bottom w:val="none" w:sz="0" w:space="0" w:color="auto"/>
        <w:right w:val="none" w:sz="0" w:space="0" w:color="auto"/>
      </w:divBdr>
    </w:div>
    <w:div w:id="408622323">
      <w:bodyDiv w:val="1"/>
      <w:marLeft w:val="0"/>
      <w:marRight w:val="0"/>
      <w:marTop w:val="0"/>
      <w:marBottom w:val="0"/>
      <w:divBdr>
        <w:top w:val="none" w:sz="0" w:space="0" w:color="auto"/>
        <w:left w:val="none" w:sz="0" w:space="0" w:color="auto"/>
        <w:bottom w:val="none" w:sz="0" w:space="0" w:color="auto"/>
        <w:right w:val="none" w:sz="0" w:space="0" w:color="auto"/>
      </w:divBdr>
    </w:div>
    <w:div w:id="411783906">
      <w:bodyDiv w:val="1"/>
      <w:marLeft w:val="0"/>
      <w:marRight w:val="0"/>
      <w:marTop w:val="0"/>
      <w:marBottom w:val="0"/>
      <w:divBdr>
        <w:top w:val="none" w:sz="0" w:space="0" w:color="auto"/>
        <w:left w:val="none" w:sz="0" w:space="0" w:color="auto"/>
        <w:bottom w:val="none" w:sz="0" w:space="0" w:color="auto"/>
        <w:right w:val="none" w:sz="0" w:space="0" w:color="auto"/>
      </w:divBdr>
    </w:div>
    <w:div w:id="418865054">
      <w:bodyDiv w:val="1"/>
      <w:marLeft w:val="0"/>
      <w:marRight w:val="0"/>
      <w:marTop w:val="0"/>
      <w:marBottom w:val="0"/>
      <w:divBdr>
        <w:top w:val="none" w:sz="0" w:space="0" w:color="auto"/>
        <w:left w:val="none" w:sz="0" w:space="0" w:color="auto"/>
        <w:bottom w:val="none" w:sz="0" w:space="0" w:color="auto"/>
        <w:right w:val="none" w:sz="0" w:space="0" w:color="auto"/>
      </w:divBdr>
    </w:div>
    <w:div w:id="430704233">
      <w:bodyDiv w:val="1"/>
      <w:marLeft w:val="0"/>
      <w:marRight w:val="0"/>
      <w:marTop w:val="0"/>
      <w:marBottom w:val="0"/>
      <w:divBdr>
        <w:top w:val="none" w:sz="0" w:space="0" w:color="auto"/>
        <w:left w:val="none" w:sz="0" w:space="0" w:color="auto"/>
        <w:bottom w:val="none" w:sz="0" w:space="0" w:color="auto"/>
        <w:right w:val="none" w:sz="0" w:space="0" w:color="auto"/>
      </w:divBdr>
    </w:div>
    <w:div w:id="435374175">
      <w:bodyDiv w:val="1"/>
      <w:marLeft w:val="0"/>
      <w:marRight w:val="0"/>
      <w:marTop w:val="0"/>
      <w:marBottom w:val="0"/>
      <w:divBdr>
        <w:top w:val="none" w:sz="0" w:space="0" w:color="auto"/>
        <w:left w:val="none" w:sz="0" w:space="0" w:color="auto"/>
        <w:bottom w:val="none" w:sz="0" w:space="0" w:color="auto"/>
        <w:right w:val="none" w:sz="0" w:space="0" w:color="auto"/>
      </w:divBdr>
    </w:div>
    <w:div w:id="450513750">
      <w:bodyDiv w:val="1"/>
      <w:marLeft w:val="0"/>
      <w:marRight w:val="0"/>
      <w:marTop w:val="0"/>
      <w:marBottom w:val="0"/>
      <w:divBdr>
        <w:top w:val="none" w:sz="0" w:space="0" w:color="auto"/>
        <w:left w:val="none" w:sz="0" w:space="0" w:color="auto"/>
        <w:bottom w:val="none" w:sz="0" w:space="0" w:color="auto"/>
        <w:right w:val="none" w:sz="0" w:space="0" w:color="auto"/>
      </w:divBdr>
    </w:div>
    <w:div w:id="460343646">
      <w:bodyDiv w:val="1"/>
      <w:marLeft w:val="0"/>
      <w:marRight w:val="0"/>
      <w:marTop w:val="0"/>
      <w:marBottom w:val="0"/>
      <w:divBdr>
        <w:top w:val="none" w:sz="0" w:space="0" w:color="auto"/>
        <w:left w:val="none" w:sz="0" w:space="0" w:color="auto"/>
        <w:bottom w:val="none" w:sz="0" w:space="0" w:color="auto"/>
        <w:right w:val="none" w:sz="0" w:space="0" w:color="auto"/>
      </w:divBdr>
    </w:div>
    <w:div w:id="469131108">
      <w:bodyDiv w:val="1"/>
      <w:marLeft w:val="0"/>
      <w:marRight w:val="0"/>
      <w:marTop w:val="0"/>
      <w:marBottom w:val="0"/>
      <w:divBdr>
        <w:top w:val="none" w:sz="0" w:space="0" w:color="auto"/>
        <w:left w:val="none" w:sz="0" w:space="0" w:color="auto"/>
        <w:bottom w:val="none" w:sz="0" w:space="0" w:color="auto"/>
        <w:right w:val="none" w:sz="0" w:space="0" w:color="auto"/>
      </w:divBdr>
    </w:div>
    <w:div w:id="470751595">
      <w:bodyDiv w:val="1"/>
      <w:marLeft w:val="0"/>
      <w:marRight w:val="0"/>
      <w:marTop w:val="0"/>
      <w:marBottom w:val="0"/>
      <w:divBdr>
        <w:top w:val="none" w:sz="0" w:space="0" w:color="auto"/>
        <w:left w:val="none" w:sz="0" w:space="0" w:color="auto"/>
        <w:bottom w:val="none" w:sz="0" w:space="0" w:color="auto"/>
        <w:right w:val="none" w:sz="0" w:space="0" w:color="auto"/>
      </w:divBdr>
    </w:div>
    <w:div w:id="494036250">
      <w:bodyDiv w:val="1"/>
      <w:marLeft w:val="0"/>
      <w:marRight w:val="0"/>
      <w:marTop w:val="0"/>
      <w:marBottom w:val="0"/>
      <w:divBdr>
        <w:top w:val="none" w:sz="0" w:space="0" w:color="auto"/>
        <w:left w:val="none" w:sz="0" w:space="0" w:color="auto"/>
        <w:bottom w:val="none" w:sz="0" w:space="0" w:color="auto"/>
        <w:right w:val="none" w:sz="0" w:space="0" w:color="auto"/>
      </w:divBdr>
    </w:div>
    <w:div w:id="525603440">
      <w:bodyDiv w:val="1"/>
      <w:marLeft w:val="0"/>
      <w:marRight w:val="0"/>
      <w:marTop w:val="0"/>
      <w:marBottom w:val="0"/>
      <w:divBdr>
        <w:top w:val="none" w:sz="0" w:space="0" w:color="auto"/>
        <w:left w:val="none" w:sz="0" w:space="0" w:color="auto"/>
        <w:bottom w:val="none" w:sz="0" w:space="0" w:color="auto"/>
        <w:right w:val="none" w:sz="0" w:space="0" w:color="auto"/>
      </w:divBdr>
    </w:div>
    <w:div w:id="528758149">
      <w:bodyDiv w:val="1"/>
      <w:marLeft w:val="0"/>
      <w:marRight w:val="0"/>
      <w:marTop w:val="0"/>
      <w:marBottom w:val="0"/>
      <w:divBdr>
        <w:top w:val="none" w:sz="0" w:space="0" w:color="auto"/>
        <w:left w:val="none" w:sz="0" w:space="0" w:color="auto"/>
        <w:bottom w:val="none" w:sz="0" w:space="0" w:color="auto"/>
        <w:right w:val="none" w:sz="0" w:space="0" w:color="auto"/>
      </w:divBdr>
    </w:div>
    <w:div w:id="542251871">
      <w:bodyDiv w:val="1"/>
      <w:marLeft w:val="0"/>
      <w:marRight w:val="0"/>
      <w:marTop w:val="0"/>
      <w:marBottom w:val="0"/>
      <w:divBdr>
        <w:top w:val="none" w:sz="0" w:space="0" w:color="auto"/>
        <w:left w:val="none" w:sz="0" w:space="0" w:color="auto"/>
        <w:bottom w:val="none" w:sz="0" w:space="0" w:color="auto"/>
        <w:right w:val="none" w:sz="0" w:space="0" w:color="auto"/>
      </w:divBdr>
    </w:div>
    <w:div w:id="572356128">
      <w:bodyDiv w:val="1"/>
      <w:marLeft w:val="0"/>
      <w:marRight w:val="0"/>
      <w:marTop w:val="0"/>
      <w:marBottom w:val="0"/>
      <w:divBdr>
        <w:top w:val="none" w:sz="0" w:space="0" w:color="auto"/>
        <w:left w:val="none" w:sz="0" w:space="0" w:color="auto"/>
        <w:bottom w:val="none" w:sz="0" w:space="0" w:color="auto"/>
        <w:right w:val="none" w:sz="0" w:space="0" w:color="auto"/>
      </w:divBdr>
    </w:div>
    <w:div w:id="588782136">
      <w:bodyDiv w:val="1"/>
      <w:marLeft w:val="0"/>
      <w:marRight w:val="0"/>
      <w:marTop w:val="0"/>
      <w:marBottom w:val="0"/>
      <w:divBdr>
        <w:top w:val="none" w:sz="0" w:space="0" w:color="auto"/>
        <w:left w:val="none" w:sz="0" w:space="0" w:color="auto"/>
        <w:bottom w:val="none" w:sz="0" w:space="0" w:color="auto"/>
        <w:right w:val="none" w:sz="0" w:space="0" w:color="auto"/>
      </w:divBdr>
    </w:div>
    <w:div w:id="588974470">
      <w:bodyDiv w:val="1"/>
      <w:marLeft w:val="0"/>
      <w:marRight w:val="0"/>
      <w:marTop w:val="0"/>
      <w:marBottom w:val="0"/>
      <w:divBdr>
        <w:top w:val="none" w:sz="0" w:space="0" w:color="auto"/>
        <w:left w:val="none" w:sz="0" w:space="0" w:color="auto"/>
        <w:bottom w:val="none" w:sz="0" w:space="0" w:color="auto"/>
        <w:right w:val="none" w:sz="0" w:space="0" w:color="auto"/>
      </w:divBdr>
    </w:div>
    <w:div w:id="589047415">
      <w:bodyDiv w:val="1"/>
      <w:marLeft w:val="0"/>
      <w:marRight w:val="0"/>
      <w:marTop w:val="0"/>
      <w:marBottom w:val="0"/>
      <w:divBdr>
        <w:top w:val="none" w:sz="0" w:space="0" w:color="auto"/>
        <w:left w:val="none" w:sz="0" w:space="0" w:color="auto"/>
        <w:bottom w:val="none" w:sz="0" w:space="0" w:color="auto"/>
        <w:right w:val="none" w:sz="0" w:space="0" w:color="auto"/>
      </w:divBdr>
    </w:div>
    <w:div w:id="595596749">
      <w:bodyDiv w:val="1"/>
      <w:marLeft w:val="0"/>
      <w:marRight w:val="0"/>
      <w:marTop w:val="0"/>
      <w:marBottom w:val="0"/>
      <w:divBdr>
        <w:top w:val="none" w:sz="0" w:space="0" w:color="auto"/>
        <w:left w:val="none" w:sz="0" w:space="0" w:color="auto"/>
        <w:bottom w:val="none" w:sz="0" w:space="0" w:color="auto"/>
        <w:right w:val="none" w:sz="0" w:space="0" w:color="auto"/>
      </w:divBdr>
    </w:div>
    <w:div w:id="603003736">
      <w:bodyDiv w:val="1"/>
      <w:marLeft w:val="0"/>
      <w:marRight w:val="0"/>
      <w:marTop w:val="0"/>
      <w:marBottom w:val="0"/>
      <w:divBdr>
        <w:top w:val="none" w:sz="0" w:space="0" w:color="auto"/>
        <w:left w:val="none" w:sz="0" w:space="0" w:color="auto"/>
        <w:bottom w:val="none" w:sz="0" w:space="0" w:color="auto"/>
        <w:right w:val="none" w:sz="0" w:space="0" w:color="auto"/>
      </w:divBdr>
    </w:div>
    <w:div w:id="606891847">
      <w:bodyDiv w:val="1"/>
      <w:marLeft w:val="0"/>
      <w:marRight w:val="0"/>
      <w:marTop w:val="0"/>
      <w:marBottom w:val="0"/>
      <w:divBdr>
        <w:top w:val="none" w:sz="0" w:space="0" w:color="auto"/>
        <w:left w:val="none" w:sz="0" w:space="0" w:color="auto"/>
        <w:bottom w:val="none" w:sz="0" w:space="0" w:color="auto"/>
        <w:right w:val="none" w:sz="0" w:space="0" w:color="auto"/>
      </w:divBdr>
    </w:div>
    <w:div w:id="617370044">
      <w:bodyDiv w:val="1"/>
      <w:marLeft w:val="0"/>
      <w:marRight w:val="0"/>
      <w:marTop w:val="0"/>
      <w:marBottom w:val="0"/>
      <w:divBdr>
        <w:top w:val="none" w:sz="0" w:space="0" w:color="auto"/>
        <w:left w:val="none" w:sz="0" w:space="0" w:color="auto"/>
        <w:bottom w:val="none" w:sz="0" w:space="0" w:color="auto"/>
        <w:right w:val="none" w:sz="0" w:space="0" w:color="auto"/>
      </w:divBdr>
    </w:div>
    <w:div w:id="620916166">
      <w:bodyDiv w:val="1"/>
      <w:marLeft w:val="0"/>
      <w:marRight w:val="0"/>
      <w:marTop w:val="0"/>
      <w:marBottom w:val="0"/>
      <w:divBdr>
        <w:top w:val="none" w:sz="0" w:space="0" w:color="auto"/>
        <w:left w:val="none" w:sz="0" w:space="0" w:color="auto"/>
        <w:bottom w:val="none" w:sz="0" w:space="0" w:color="auto"/>
        <w:right w:val="none" w:sz="0" w:space="0" w:color="auto"/>
      </w:divBdr>
    </w:div>
    <w:div w:id="627932216">
      <w:bodyDiv w:val="1"/>
      <w:marLeft w:val="0"/>
      <w:marRight w:val="0"/>
      <w:marTop w:val="0"/>
      <w:marBottom w:val="0"/>
      <w:divBdr>
        <w:top w:val="none" w:sz="0" w:space="0" w:color="auto"/>
        <w:left w:val="none" w:sz="0" w:space="0" w:color="auto"/>
        <w:bottom w:val="none" w:sz="0" w:space="0" w:color="auto"/>
        <w:right w:val="none" w:sz="0" w:space="0" w:color="auto"/>
      </w:divBdr>
    </w:div>
    <w:div w:id="631791325">
      <w:bodyDiv w:val="1"/>
      <w:marLeft w:val="0"/>
      <w:marRight w:val="0"/>
      <w:marTop w:val="0"/>
      <w:marBottom w:val="0"/>
      <w:divBdr>
        <w:top w:val="none" w:sz="0" w:space="0" w:color="auto"/>
        <w:left w:val="none" w:sz="0" w:space="0" w:color="auto"/>
        <w:bottom w:val="none" w:sz="0" w:space="0" w:color="auto"/>
        <w:right w:val="none" w:sz="0" w:space="0" w:color="auto"/>
      </w:divBdr>
    </w:div>
    <w:div w:id="644311060">
      <w:bodyDiv w:val="1"/>
      <w:marLeft w:val="0"/>
      <w:marRight w:val="0"/>
      <w:marTop w:val="0"/>
      <w:marBottom w:val="0"/>
      <w:divBdr>
        <w:top w:val="none" w:sz="0" w:space="0" w:color="auto"/>
        <w:left w:val="none" w:sz="0" w:space="0" w:color="auto"/>
        <w:bottom w:val="none" w:sz="0" w:space="0" w:color="auto"/>
        <w:right w:val="none" w:sz="0" w:space="0" w:color="auto"/>
      </w:divBdr>
    </w:div>
    <w:div w:id="646322997">
      <w:bodyDiv w:val="1"/>
      <w:marLeft w:val="0"/>
      <w:marRight w:val="0"/>
      <w:marTop w:val="0"/>
      <w:marBottom w:val="0"/>
      <w:divBdr>
        <w:top w:val="none" w:sz="0" w:space="0" w:color="auto"/>
        <w:left w:val="none" w:sz="0" w:space="0" w:color="auto"/>
        <w:bottom w:val="none" w:sz="0" w:space="0" w:color="auto"/>
        <w:right w:val="none" w:sz="0" w:space="0" w:color="auto"/>
      </w:divBdr>
    </w:div>
    <w:div w:id="655957276">
      <w:bodyDiv w:val="1"/>
      <w:marLeft w:val="0"/>
      <w:marRight w:val="0"/>
      <w:marTop w:val="0"/>
      <w:marBottom w:val="0"/>
      <w:divBdr>
        <w:top w:val="none" w:sz="0" w:space="0" w:color="auto"/>
        <w:left w:val="none" w:sz="0" w:space="0" w:color="auto"/>
        <w:bottom w:val="none" w:sz="0" w:space="0" w:color="auto"/>
        <w:right w:val="none" w:sz="0" w:space="0" w:color="auto"/>
      </w:divBdr>
    </w:div>
    <w:div w:id="667557655">
      <w:bodyDiv w:val="1"/>
      <w:marLeft w:val="0"/>
      <w:marRight w:val="0"/>
      <w:marTop w:val="0"/>
      <w:marBottom w:val="0"/>
      <w:divBdr>
        <w:top w:val="none" w:sz="0" w:space="0" w:color="auto"/>
        <w:left w:val="none" w:sz="0" w:space="0" w:color="auto"/>
        <w:bottom w:val="none" w:sz="0" w:space="0" w:color="auto"/>
        <w:right w:val="none" w:sz="0" w:space="0" w:color="auto"/>
      </w:divBdr>
    </w:div>
    <w:div w:id="714547811">
      <w:bodyDiv w:val="1"/>
      <w:marLeft w:val="0"/>
      <w:marRight w:val="0"/>
      <w:marTop w:val="0"/>
      <w:marBottom w:val="0"/>
      <w:divBdr>
        <w:top w:val="none" w:sz="0" w:space="0" w:color="auto"/>
        <w:left w:val="none" w:sz="0" w:space="0" w:color="auto"/>
        <w:bottom w:val="none" w:sz="0" w:space="0" w:color="auto"/>
        <w:right w:val="none" w:sz="0" w:space="0" w:color="auto"/>
      </w:divBdr>
    </w:div>
    <w:div w:id="716316226">
      <w:bodyDiv w:val="1"/>
      <w:marLeft w:val="0"/>
      <w:marRight w:val="0"/>
      <w:marTop w:val="0"/>
      <w:marBottom w:val="0"/>
      <w:divBdr>
        <w:top w:val="none" w:sz="0" w:space="0" w:color="auto"/>
        <w:left w:val="none" w:sz="0" w:space="0" w:color="auto"/>
        <w:bottom w:val="none" w:sz="0" w:space="0" w:color="auto"/>
        <w:right w:val="none" w:sz="0" w:space="0" w:color="auto"/>
      </w:divBdr>
    </w:div>
    <w:div w:id="717510374">
      <w:bodyDiv w:val="1"/>
      <w:marLeft w:val="0"/>
      <w:marRight w:val="0"/>
      <w:marTop w:val="0"/>
      <w:marBottom w:val="0"/>
      <w:divBdr>
        <w:top w:val="none" w:sz="0" w:space="0" w:color="auto"/>
        <w:left w:val="none" w:sz="0" w:space="0" w:color="auto"/>
        <w:bottom w:val="none" w:sz="0" w:space="0" w:color="auto"/>
        <w:right w:val="none" w:sz="0" w:space="0" w:color="auto"/>
      </w:divBdr>
    </w:div>
    <w:div w:id="724716589">
      <w:bodyDiv w:val="1"/>
      <w:marLeft w:val="0"/>
      <w:marRight w:val="0"/>
      <w:marTop w:val="0"/>
      <w:marBottom w:val="0"/>
      <w:divBdr>
        <w:top w:val="none" w:sz="0" w:space="0" w:color="auto"/>
        <w:left w:val="none" w:sz="0" w:space="0" w:color="auto"/>
        <w:bottom w:val="none" w:sz="0" w:space="0" w:color="auto"/>
        <w:right w:val="none" w:sz="0" w:space="0" w:color="auto"/>
      </w:divBdr>
    </w:div>
    <w:div w:id="736439990">
      <w:bodyDiv w:val="1"/>
      <w:marLeft w:val="0"/>
      <w:marRight w:val="0"/>
      <w:marTop w:val="0"/>
      <w:marBottom w:val="0"/>
      <w:divBdr>
        <w:top w:val="none" w:sz="0" w:space="0" w:color="auto"/>
        <w:left w:val="none" w:sz="0" w:space="0" w:color="auto"/>
        <w:bottom w:val="none" w:sz="0" w:space="0" w:color="auto"/>
        <w:right w:val="none" w:sz="0" w:space="0" w:color="auto"/>
      </w:divBdr>
    </w:div>
    <w:div w:id="739866874">
      <w:bodyDiv w:val="1"/>
      <w:marLeft w:val="0"/>
      <w:marRight w:val="0"/>
      <w:marTop w:val="0"/>
      <w:marBottom w:val="0"/>
      <w:divBdr>
        <w:top w:val="none" w:sz="0" w:space="0" w:color="auto"/>
        <w:left w:val="none" w:sz="0" w:space="0" w:color="auto"/>
        <w:bottom w:val="none" w:sz="0" w:space="0" w:color="auto"/>
        <w:right w:val="none" w:sz="0" w:space="0" w:color="auto"/>
      </w:divBdr>
    </w:div>
    <w:div w:id="743064998">
      <w:bodyDiv w:val="1"/>
      <w:marLeft w:val="0"/>
      <w:marRight w:val="0"/>
      <w:marTop w:val="0"/>
      <w:marBottom w:val="0"/>
      <w:divBdr>
        <w:top w:val="none" w:sz="0" w:space="0" w:color="auto"/>
        <w:left w:val="none" w:sz="0" w:space="0" w:color="auto"/>
        <w:bottom w:val="none" w:sz="0" w:space="0" w:color="auto"/>
        <w:right w:val="none" w:sz="0" w:space="0" w:color="auto"/>
      </w:divBdr>
    </w:div>
    <w:div w:id="744373069">
      <w:bodyDiv w:val="1"/>
      <w:marLeft w:val="0"/>
      <w:marRight w:val="0"/>
      <w:marTop w:val="0"/>
      <w:marBottom w:val="0"/>
      <w:divBdr>
        <w:top w:val="none" w:sz="0" w:space="0" w:color="auto"/>
        <w:left w:val="none" w:sz="0" w:space="0" w:color="auto"/>
        <w:bottom w:val="none" w:sz="0" w:space="0" w:color="auto"/>
        <w:right w:val="none" w:sz="0" w:space="0" w:color="auto"/>
      </w:divBdr>
    </w:div>
    <w:div w:id="748963240">
      <w:bodyDiv w:val="1"/>
      <w:marLeft w:val="0"/>
      <w:marRight w:val="0"/>
      <w:marTop w:val="0"/>
      <w:marBottom w:val="0"/>
      <w:divBdr>
        <w:top w:val="none" w:sz="0" w:space="0" w:color="auto"/>
        <w:left w:val="none" w:sz="0" w:space="0" w:color="auto"/>
        <w:bottom w:val="none" w:sz="0" w:space="0" w:color="auto"/>
        <w:right w:val="none" w:sz="0" w:space="0" w:color="auto"/>
      </w:divBdr>
    </w:div>
    <w:div w:id="750081003">
      <w:bodyDiv w:val="1"/>
      <w:marLeft w:val="0"/>
      <w:marRight w:val="0"/>
      <w:marTop w:val="0"/>
      <w:marBottom w:val="0"/>
      <w:divBdr>
        <w:top w:val="none" w:sz="0" w:space="0" w:color="auto"/>
        <w:left w:val="none" w:sz="0" w:space="0" w:color="auto"/>
        <w:bottom w:val="none" w:sz="0" w:space="0" w:color="auto"/>
        <w:right w:val="none" w:sz="0" w:space="0" w:color="auto"/>
      </w:divBdr>
    </w:div>
    <w:div w:id="765274543">
      <w:bodyDiv w:val="1"/>
      <w:marLeft w:val="0"/>
      <w:marRight w:val="0"/>
      <w:marTop w:val="0"/>
      <w:marBottom w:val="0"/>
      <w:divBdr>
        <w:top w:val="none" w:sz="0" w:space="0" w:color="auto"/>
        <w:left w:val="none" w:sz="0" w:space="0" w:color="auto"/>
        <w:bottom w:val="none" w:sz="0" w:space="0" w:color="auto"/>
        <w:right w:val="none" w:sz="0" w:space="0" w:color="auto"/>
      </w:divBdr>
    </w:div>
    <w:div w:id="772633213">
      <w:bodyDiv w:val="1"/>
      <w:marLeft w:val="0"/>
      <w:marRight w:val="0"/>
      <w:marTop w:val="0"/>
      <w:marBottom w:val="0"/>
      <w:divBdr>
        <w:top w:val="none" w:sz="0" w:space="0" w:color="auto"/>
        <w:left w:val="none" w:sz="0" w:space="0" w:color="auto"/>
        <w:bottom w:val="none" w:sz="0" w:space="0" w:color="auto"/>
        <w:right w:val="none" w:sz="0" w:space="0" w:color="auto"/>
      </w:divBdr>
    </w:div>
    <w:div w:id="775557964">
      <w:bodyDiv w:val="1"/>
      <w:marLeft w:val="0"/>
      <w:marRight w:val="0"/>
      <w:marTop w:val="0"/>
      <w:marBottom w:val="0"/>
      <w:divBdr>
        <w:top w:val="none" w:sz="0" w:space="0" w:color="auto"/>
        <w:left w:val="none" w:sz="0" w:space="0" w:color="auto"/>
        <w:bottom w:val="none" w:sz="0" w:space="0" w:color="auto"/>
        <w:right w:val="none" w:sz="0" w:space="0" w:color="auto"/>
      </w:divBdr>
    </w:div>
    <w:div w:id="781077160">
      <w:bodyDiv w:val="1"/>
      <w:marLeft w:val="0"/>
      <w:marRight w:val="0"/>
      <w:marTop w:val="0"/>
      <w:marBottom w:val="0"/>
      <w:divBdr>
        <w:top w:val="none" w:sz="0" w:space="0" w:color="auto"/>
        <w:left w:val="none" w:sz="0" w:space="0" w:color="auto"/>
        <w:bottom w:val="none" w:sz="0" w:space="0" w:color="auto"/>
        <w:right w:val="none" w:sz="0" w:space="0" w:color="auto"/>
      </w:divBdr>
    </w:div>
    <w:div w:id="785079487">
      <w:bodyDiv w:val="1"/>
      <w:marLeft w:val="0"/>
      <w:marRight w:val="0"/>
      <w:marTop w:val="0"/>
      <w:marBottom w:val="0"/>
      <w:divBdr>
        <w:top w:val="none" w:sz="0" w:space="0" w:color="auto"/>
        <w:left w:val="none" w:sz="0" w:space="0" w:color="auto"/>
        <w:bottom w:val="none" w:sz="0" w:space="0" w:color="auto"/>
        <w:right w:val="none" w:sz="0" w:space="0" w:color="auto"/>
      </w:divBdr>
    </w:div>
    <w:div w:id="793329639">
      <w:bodyDiv w:val="1"/>
      <w:marLeft w:val="0"/>
      <w:marRight w:val="0"/>
      <w:marTop w:val="0"/>
      <w:marBottom w:val="0"/>
      <w:divBdr>
        <w:top w:val="none" w:sz="0" w:space="0" w:color="auto"/>
        <w:left w:val="none" w:sz="0" w:space="0" w:color="auto"/>
        <w:bottom w:val="none" w:sz="0" w:space="0" w:color="auto"/>
        <w:right w:val="none" w:sz="0" w:space="0" w:color="auto"/>
      </w:divBdr>
    </w:div>
    <w:div w:id="797837741">
      <w:bodyDiv w:val="1"/>
      <w:marLeft w:val="0"/>
      <w:marRight w:val="0"/>
      <w:marTop w:val="0"/>
      <w:marBottom w:val="0"/>
      <w:divBdr>
        <w:top w:val="none" w:sz="0" w:space="0" w:color="auto"/>
        <w:left w:val="none" w:sz="0" w:space="0" w:color="auto"/>
        <w:bottom w:val="none" w:sz="0" w:space="0" w:color="auto"/>
        <w:right w:val="none" w:sz="0" w:space="0" w:color="auto"/>
      </w:divBdr>
    </w:div>
    <w:div w:id="802622103">
      <w:bodyDiv w:val="1"/>
      <w:marLeft w:val="0"/>
      <w:marRight w:val="0"/>
      <w:marTop w:val="0"/>
      <w:marBottom w:val="0"/>
      <w:divBdr>
        <w:top w:val="none" w:sz="0" w:space="0" w:color="auto"/>
        <w:left w:val="none" w:sz="0" w:space="0" w:color="auto"/>
        <w:bottom w:val="none" w:sz="0" w:space="0" w:color="auto"/>
        <w:right w:val="none" w:sz="0" w:space="0" w:color="auto"/>
      </w:divBdr>
    </w:div>
    <w:div w:id="815994702">
      <w:bodyDiv w:val="1"/>
      <w:marLeft w:val="0"/>
      <w:marRight w:val="0"/>
      <w:marTop w:val="0"/>
      <w:marBottom w:val="0"/>
      <w:divBdr>
        <w:top w:val="none" w:sz="0" w:space="0" w:color="auto"/>
        <w:left w:val="none" w:sz="0" w:space="0" w:color="auto"/>
        <w:bottom w:val="none" w:sz="0" w:space="0" w:color="auto"/>
        <w:right w:val="none" w:sz="0" w:space="0" w:color="auto"/>
      </w:divBdr>
    </w:div>
    <w:div w:id="825125938">
      <w:bodyDiv w:val="1"/>
      <w:marLeft w:val="0"/>
      <w:marRight w:val="0"/>
      <w:marTop w:val="0"/>
      <w:marBottom w:val="0"/>
      <w:divBdr>
        <w:top w:val="none" w:sz="0" w:space="0" w:color="auto"/>
        <w:left w:val="none" w:sz="0" w:space="0" w:color="auto"/>
        <w:bottom w:val="none" w:sz="0" w:space="0" w:color="auto"/>
        <w:right w:val="none" w:sz="0" w:space="0" w:color="auto"/>
      </w:divBdr>
    </w:div>
    <w:div w:id="841048961">
      <w:bodyDiv w:val="1"/>
      <w:marLeft w:val="0"/>
      <w:marRight w:val="0"/>
      <w:marTop w:val="0"/>
      <w:marBottom w:val="0"/>
      <w:divBdr>
        <w:top w:val="none" w:sz="0" w:space="0" w:color="auto"/>
        <w:left w:val="none" w:sz="0" w:space="0" w:color="auto"/>
        <w:bottom w:val="none" w:sz="0" w:space="0" w:color="auto"/>
        <w:right w:val="none" w:sz="0" w:space="0" w:color="auto"/>
      </w:divBdr>
    </w:div>
    <w:div w:id="849758515">
      <w:bodyDiv w:val="1"/>
      <w:marLeft w:val="0"/>
      <w:marRight w:val="0"/>
      <w:marTop w:val="0"/>
      <w:marBottom w:val="0"/>
      <w:divBdr>
        <w:top w:val="none" w:sz="0" w:space="0" w:color="auto"/>
        <w:left w:val="none" w:sz="0" w:space="0" w:color="auto"/>
        <w:bottom w:val="none" w:sz="0" w:space="0" w:color="auto"/>
        <w:right w:val="none" w:sz="0" w:space="0" w:color="auto"/>
      </w:divBdr>
    </w:div>
    <w:div w:id="850606652">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854995402">
      <w:bodyDiv w:val="1"/>
      <w:marLeft w:val="0"/>
      <w:marRight w:val="0"/>
      <w:marTop w:val="0"/>
      <w:marBottom w:val="0"/>
      <w:divBdr>
        <w:top w:val="none" w:sz="0" w:space="0" w:color="auto"/>
        <w:left w:val="none" w:sz="0" w:space="0" w:color="auto"/>
        <w:bottom w:val="none" w:sz="0" w:space="0" w:color="auto"/>
        <w:right w:val="none" w:sz="0" w:space="0" w:color="auto"/>
      </w:divBdr>
    </w:div>
    <w:div w:id="855121910">
      <w:bodyDiv w:val="1"/>
      <w:marLeft w:val="0"/>
      <w:marRight w:val="0"/>
      <w:marTop w:val="0"/>
      <w:marBottom w:val="0"/>
      <w:divBdr>
        <w:top w:val="none" w:sz="0" w:space="0" w:color="auto"/>
        <w:left w:val="none" w:sz="0" w:space="0" w:color="auto"/>
        <w:bottom w:val="none" w:sz="0" w:space="0" w:color="auto"/>
        <w:right w:val="none" w:sz="0" w:space="0" w:color="auto"/>
      </w:divBdr>
    </w:div>
    <w:div w:id="857698655">
      <w:bodyDiv w:val="1"/>
      <w:marLeft w:val="0"/>
      <w:marRight w:val="0"/>
      <w:marTop w:val="0"/>
      <w:marBottom w:val="0"/>
      <w:divBdr>
        <w:top w:val="none" w:sz="0" w:space="0" w:color="auto"/>
        <w:left w:val="none" w:sz="0" w:space="0" w:color="auto"/>
        <w:bottom w:val="none" w:sz="0" w:space="0" w:color="auto"/>
        <w:right w:val="none" w:sz="0" w:space="0" w:color="auto"/>
      </w:divBdr>
    </w:div>
    <w:div w:id="861477248">
      <w:bodyDiv w:val="1"/>
      <w:marLeft w:val="0"/>
      <w:marRight w:val="0"/>
      <w:marTop w:val="0"/>
      <w:marBottom w:val="0"/>
      <w:divBdr>
        <w:top w:val="none" w:sz="0" w:space="0" w:color="auto"/>
        <w:left w:val="none" w:sz="0" w:space="0" w:color="auto"/>
        <w:bottom w:val="none" w:sz="0" w:space="0" w:color="auto"/>
        <w:right w:val="none" w:sz="0" w:space="0" w:color="auto"/>
      </w:divBdr>
    </w:div>
    <w:div w:id="870991655">
      <w:bodyDiv w:val="1"/>
      <w:marLeft w:val="0"/>
      <w:marRight w:val="0"/>
      <w:marTop w:val="0"/>
      <w:marBottom w:val="0"/>
      <w:divBdr>
        <w:top w:val="none" w:sz="0" w:space="0" w:color="auto"/>
        <w:left w:val="none" w:sz="0" w:space="0" w:color="auto"/>
        <w:bottom w:val="none" w:sz="0" w:space="0" w:color="auto"/>
        <w:right w:val="none" w:sz="0" w:space="0" w:color="auto"/>
      </w:divBdr>
    </w:div>
    <w:div w:id="875775947">
      <w:bodyDiv w:val="1"/>
      <w:marLeft w:val="0"/>
      <w:marRight w:val="0"/>
      <w:marTop w:val="0"/>
      <w:marBottom w:val="0"/>
      <w:divBdr>
        <w:top w:val="none" w:sz="0" w:space="0" w:color="auto"/>
        <w:left w:val="none" w:sz="0" w:space="0" w:color="auto"/>
        <w:bottom w:val="none" w:sz="0" w:space="0" w:color="auto"/>
        <w:right w:val="none" w:sz="0" w:space="0" w:color="auto"/>
      </w:divBdr>
    </w:div>
    <w:div w:id="880437953">
      <w:bodyDiv w:val="1"/>
      <w:marLeft w:val="0"/>
      <w:marRight w:val="0"/>
      <w:marTop w:val="0"/>
      <w:marBottom w:val="0"/>
      <w:divBdr>
        <w:top w:val="none" w:sz="0" w:space="0" w:color="auto"/>
        <w:left w:val="none" w:sz="0" w:space="0" w:color="auto"/>
        <w:bottom w:val="none" w:sz="0" w:space="0" w:color="auto"/>
        <w:right w:val="none" w:sz="0" w:space="0" w:color="auto"/>
      </w:divBdr>
    </w:div>
    <w:div w:id="885333665">
      <w:bodyDiv w:val="1"/>
      <w:marLeft w:val="0"/>
      <w:marRight w:val="0"/>
      <w:marTop w:val="0"/>
      <w:marBottom w:val="0"/>
      <w:divBdr>
        <w:top w:val="none" w:sz="0" w:space="0" w:color="auto"/>
        <w:left w:val="none" w:sz="0" w:space="0" w:color="auto"/>
        <w:bottom w:val="none" w:sz="0" w:space="0" w:color="auto"/>
        <w:right w:val="none" w:sz="0" w:space="0" w:color="auto"/>
      </w:divBdr>
    </w:div>
    <w:div w:id="888880085">
      <w:bodyDiv w:val="1"/>
      <w:marLeft w:val="0"/>
      <w:marRight w:val="0"/>
      <w:marTop w:val="0"/>
      <w:marBottom w:val="0"/>
      <w:divBdr>
        <w:top w:val="none" w:sz="0" w:space="0" w:color="auto"/>
        <w:left w:val="none" w:sz="0" w:space="0" w:color="auto"/>
        <w:bottom w:val="none" w:sz="0" w:space="0" w:color="auto"/>
        <w:right w:val="none" w:sz="0" w:space="0" w:color="auto"/>
      </w:divBdr>
    </w:div>
    <w:div w:id="891041438">
      <w:bodyDiv w:val="1"/>
      <w:marLeft w:val="0"/>
      <w:marRight w:val="0"/>
      <w:marTop w:val="0"/>
      <w:marBottom w:val="0"/>
      <w:divBdr>
        <w:top w:val="none" w:sz="0" w:space="0" w:color="auto"/>
        <w:left w:val="none" w:sz="0" w:space="0" w:color="auto"/>
        <w:bottom w:val="none" w:sz="0" w:space="0" w:color="auto"/>
        <w:right w:val="none" w:sz="0" w:space="0" w:color="auto"/>
      </w:divBdr>
    </w:div>
    <w:div w:id="902787826">
      <w:bodyDiv w:val="1"/>
      <w:marLeft w:val="0"/>
      <w:marRight w:val="0"/>
      <w:marTop w:val="0"/>
      <w:marBottom w:val="0"/>
      <w:divBdr>
        <w:top w:val="none" w:sz="0" w:space="0" w:color="auto"/>
        <w:left w:val="none" w:sz="0" w:space="0" w:color="auto"/>
        <w:bottom w:val="none" w:sz="0" w:space="0" w:color="auto"/>
        <w:right w:val="none" w:sz="0" w:space="0" w:color="auto"/>
      </w:divBdr>
    </w:div>
    <w:div w:id="912199502">
      <w:bodyDiv w:val="1"/>
      <w:marLeft w:val="0"/>
      <w:marRight w:val="0"/>
      <w:marTop w:val="0"/>
      <w:marBottom w:val="0"/>
      <w:divBdr>
        <w:top w:val="none" w:sz="0" w:space="0" w:color="auto"/>
        <w:left w:val="none" w:sz="0" w:space="0" w:color="auto"/>
        <w:bottom w:val="none" w:sz="0" w:space="0" w:color="auto"/>
        <w:right w:val="none" w:sz="0" w:space="0" w:color="auto"/>
      </w:divBdr>
    </w:div>
    <w:div w:id="912932973">
      <w:bodyDiv w:val="1"/>
      <w:marLeft w:val="0"/>
      <w:marRight w:val="0"/>
      <w:marTop w:val="0"/>
      <w:marBottom w:val="0"/>
      <w:divBdr>
        <w:top w:val="none" w:sz="0" w:space="0" w:color="auto"/>
        <w:left w:val="none" w:sz="0" w:space="0" w:color="auto"/>
        <w:bottom w:val="none" w:sz="0" w:space="0" w:color="auto"/>
        <w:right w:val="none" w:sz="0" w:space="0" w:color="auto"/>
      </w:divBdr>
    </w:div>
    <w:div w:id="920142179">
      <w:bodyDiv w:val="1"/>
      <w:marLeft w:val="0"/>
      <w:marRight w:val="0"/>
      <w:marTop w:val="0"/>
      <w:marBottom w:val="0"/>
      <w:divBdr>
        <w:top w:val="none" w:sz="0" w:space="0" w:color="auto"/>
        <w:left w:val="none" w:sz="0" w:space="0" w:color="auto"/>
        <w:bottom w:val="none" w:sz="0" w:space="0" w:color="auto"/>
        <w:right w:val="none" w:sz="0" w:space="0" w:color="auto"/>
      </w:divBdr>
    </w:div>
    <w:div w:id="923224800">
      <w:bodyDiv w:val="1"/>
      <w:marLeft w:val="0"/>
      <w:marRight w:val="0"/>
      <w:marTop w:val="0"/>
      <w:marBottom w:val="0"/>
      <w:divBdr>
        <w:top w:val="none" w:sz="0" w:space="0" w:color="auto"/>
        <w:left w:val="none" w:sz="0" w:space="0" w:color="auto"/>
        <w:bottom w:val="none" w:sz="0" w:space="0" w:color="auto"/>
        <w:right w:val="none" w:sz="0" w:space="0" w:color="auto"/>
      </w:divBdr>
    </w:div>
    <w:div w:id="924460618">
      <w:bodyDiv w:val="1"/>
      <w:marLeft w:val="0"/>
      <w:marRight w:val="0"/>
      <w:marTop w:val="0"/>
      <w:marBottom w:val="0"/>
      <w:divBdr>
        <w:top w:val="none" w:sz="0" w:space="0" w:color="auto"/>
        <w:left w:val="none" w:sz="0" w:space="0" w:color="auto"/>
        <w:bottom w:val="none" w:sz="0" w:space="0" w:color="auto"/>
        <w:right w:val="none" w:sz="0" w:space="0" w:color="auto"/>
      </w:divBdr>
    </w:div>
    <w:div w:id="924916810">
      <w:bodyDiv w:val="1"/>
      <w:marLeft w:val="0"/>
      <w:marRight w:val="0"/>
      <w:marTop w:val="0"/>
      <w:marBottom w:val="0"/>
      <w:divBdr>
        <w:top w:val="none" w:sz="0" w:space="0" w:color="auto"/>
        <w:left w:val="none" w:sz="0" w:space="0" w:color="auto"/>
        <w:bottom w:val="none" w:sz="0" w:space="0" w:color="auto"/>
        <w:right w:val="none" w:sz="0" w:space="0" w:color="auto"/>
      </w:divBdr>
    </w:div>
    <w:div w:id="925967249">
      <w:bodyDiv w:val="1"/>
      <w:marLeft w:val="0"/>
      <w:marRight w:val="0"/>
      <w:marTop w:val="0"/>
      <w:marBottom w:val="0"/>
      <w:divBdr>
        <w:top w:val="none" w:sz="0" w:space="0" w:color="auto"/>
        <w:left w:val="none" w:sz="0" w:space="0" w:color="auto"/>
        <w:bottom w:val="none" w:sz="0" w:space="0" w:color="auto"/>
        <w:right w:val="none" w:sz="0" w:space="0" w:color="auto"/>
      </w:divBdr>
    </w:div>
    <w:div w:id="927345898">
      <w:bodyDiv w:val="1"/>
      <w:marLeft w:val="0"/>
      <w:marRight w:val="0"/>
      <w:marTop w:val="0"/>
      <w:marBottom w:val="0"/>
      <w:divBdr>
        <w:top w:val="none" w:sz="0" w:space="0" w:color="auto"/>
        <w:left w:val="none" w:sz="0" w:space="0" w:color="auto"/>
        <w:bottom w:val="none" w:sz="0" w:space="0" w:color="auto"/>
        <w:right w:val="none" w:sz="0" w:space="0" w:color="auto"/>
      </w:divBdr>
    </w:div>
    <w:div w:id="932779342">
      <w:bodyDiv w:val="1"/>
      <w:marLeft w:val="0"/>
      <w:marRight w:val="0"/>
      <w:marTop w:val="0"/>
      <w:marBottom w:val="0"/>
      <w:divBdr>
        <w:top w:val="none" w:sz="0" w:space="0" w:color="auto"/>
        <w:left w:val="none" w:sz="0" w:space="0" w:color="auto"/>
        <w:bottom w:val="none" w:sz="0" w:space="0" w:color="auto"/>
        <w:right w:val="none" w:sz="0" w:space="0" w:color="auto"/>
      </w:divBdr>
    </w:div>
    <w:div w:id="947783632">
      <w:bodyDiv w:val="1"/>
      <w:marLeft w:val="0"/>
      <w:marRight w:val="0"/>
      <w:marTop w:val="0"/>
      <w:marBottom w:val="0"/>
      <w:divBdr>
        <w:top w:val="none" w:sz="0" w:space="0" w:color="auto"/>
        <w:left w:val="none" w:sz="0" w:space="0" w:color="auto"/>
        <w:bottom w:val="none" w:sz="0" w:space="0" w:color="auto"/>
        <w:right w:val="none" w:sz="0" w:space="0" w:color="auto"/>
      </w:divBdr>
    </w:div>
    <w:div w:id="957221974">
      <w:bodyDiv w:val="1"/>
      <w:marLeft w:val="0"/>
      <w:marRight w:val="0"/>
      <w:marTop w:val="0"/>
      <w:marBottom w:val="0"/>
      <w:divBdr>
        <w:top w:val="none" w:sz="0" w:space="0" w:color="auto"/>
        <w:left w:val="none" w:sz="0" w:space="0" w:color="auto"/>
        <w:bottom w:val="none" w:sz="0" w:space="0" w:color="auto"/>
        <w:right w:val="none" w:sz="0" w:space="0" w:color="auto"/>
      </w:divBdr>
    </w:div>
    <w:div w:id="973562756">
      <w:bodyDiv w:val="1"/>
      <w:marLeft w:val="0"/>
      <w:marRight w:val="0"/>
      <w:marTop w:val="0"/>
      <w:marBottom w:val="0"/>
      <w:divBdr>
        <w:top w:val="none" w:sz="0" w:space="0" w:color="auto"/>
        <w:left w:val="none" w:sz="0" w:space="0" w:color="auto"/>
        <w:bottom w:val="none" w:sz="0" w:space="0" w:color="auto"/>
        <w:right w:val="none" w:sz="0" w:space="0" w:color="auto"/>
      </w:divBdr>
    </w:div>
    <w:div w:id="993801185">
      <w:bodyDiv w:val="1"/>
      <w:marLeft w:val="0"/>
      <w:marRight w:val="0"/>
      <w:marTop w:val="0"/>
      <w:marBottom w:val="0"/>
      <w:divBdr>
        <w:top w:val="none" w:sz="0" w:space="0" w:color="auto"/>
        <w:left w:val="none" w:sz="0" w:space="0" w:color="auto"/>
        <w:bottom w:val="none" w:sz="0" w:space="0" w:color="auto"/>
        <w:right w:val="none" w:sz="0" w:space="0" w:color="auto"/>
      </w:divBdr>
    </w:div>
    <w:div w:id="1000961218">
      <w:bodyDiv w:val="1"/>
      <w:marLeft w:val="0"/>
      <w:marRight w:val="0"/>
      <w:marTop w:val="0"/>
      <w:marBottom w:val="0"/>
      <w:divBdr>
        <w:top w:val="none" w:sz="0" w:space="0" w:color="auto"/>
        <w:left w:val="none" w:sz="0" w:space="0" w:color="auto"/>
        <w:bottom w:val="none" w:sz="0" w:space="0" w:color="auto"/>
        <w:right w:val="none" w:sz="0" w:space="0" w:color="auto"/>
      </w:divBdr>
    </w:div>
    <w:div w:id="1006320727">
      <w:bodyDiv w:val="1"/>
      <w:marLeft w:val="0"/>
      <w:marRight w:val="0"/>
      <w:marTop w:val="0"/>
      <w:marBottom w:val="0"/>
      <w:divBdr>
        <w:top w:val="none" w:sz="0" w:space="0" w:color="auto"/>
        <w:left w:val="none" w:sz="0" w:space="0" w:color="auto"/>
        <w:bottom w:val="none" w:sz="0" w:space="0" w:color="auto"/>
        <w:right w:val="none" w:sz="0" w:space="0" w:color="auto"/>
      </w:divBdr>
    </w:div>
    <w:div w:id="1023097035">
      <w:bodyDiv w:val="1"/>
      <w:marLeft w:val="0"/>
      <w:marRight w:val="0"/>
      <w:marTop w:val="0"/>
      <w:marBottom w:val="0"/>
      <w:divBdr>
        <w:top w:val="none" w:sz="0" w:space="0" w:color="auto"/>
        <w:left w:val="none" w:sz="0" w:space="0" w:color="auto"/>
        <w:bottom w:val="none" w:sz="0" w:space="0" w:color="auto"/>
        <w:right w:val="none" w:sz="0" w:space="0" w:color="auto"/>
      </w:divBdr>
    </w:div>
    <w:div w:id="1025641012">
      <w:bodyDiv w:val="1"/>
      <w:marLeft w:val="0"/>
      <w:marRight w:val="0"/>
      <w:marTop w:val="0"/>
      <w:marBottom w:val="0"/>
      <w:divBdr>
        <w:top w:val="none" w:sz="0" w:space="0" w:color="auto"/>
        <w:left w:val="none" w:sz="0" w:space="0" w:color="auto"/>
        <w:bottom w:val="none" w:sz="0" w:space="0" w:color="auto"/>
        <w:right w:val="none" w:sz="0" w:space="0" w:color="auto"/>
      </w:divBdr>
    </w:div>
    <w:div w:id="1047874373">
      <w:bodyDiv w:val="1"/>
      <w:marLeft w:val="0"/>
      <w:marRight w:val="0"/>
      <w:marTop w:val="0"/>
      <w:marBottom w:val="0"/>
      <w:divBdr>
        <w:top w:val="none" w:sz="0" w:space="0" w:color="auto"/>
        <w:left w:val="none" w:sz="0" w:space="0" w:color="auto"/>
        <w:bottom w:val="none" w:sz="0" w:space="0" w:color="auto"/>
        <w:right w:val="none" w:sz="0" w:space="0" w:color="auto"/>
      </w:divBdr>
    </w:div>
    <w:div w:id="1066999490">
      <w:bodyDiv w:val="1"/>
      <w:marLeft w:val="0"/>
      <w:marRight w:val="0"/>
      <w:marTop w:val="0"/>
      <w:marBottom w:val="0"/>
      <w:divBdr>
        <w:top w:val="none" w:sz="0" w:space="0" w:color="auto"/>
        <w:left w:val="none" w:sz="0" w:space="0" w:color="auto"/>
        <w:bottom w:val="none" w:sz="0" w:space="0" w:color="auto"/>
        <w:right w:val="none" w:sz="0" w:space="0" w:color="auto"/>
      </w:divBdr>
    </w:div>
    <w:div w:id="1068386198">
      <w:bodyDiv w:val="1"/>
      <w:marLeft w:val="0"/>
      <w:marRight w:val="0"/>
      <w:marTop w:val="0"/>
      <w:marBottom w:val="0"/>
      <w:divBdr>
        <w:top w:val="none" w:sz="0" w:space="0" w:color="auto"/>
        <w:left w:val="none" w:sz="0" w:space="0" w:color="auto"/>
        <w:bottom w:val="none" w:sz="0" w:space="0" w:color="auto"/>
        <w:right w:val="none" w:sz="0" w:space="0" w:color="auto"/>
      </w:divBdr>
    </w:div>
    <w:div w:id="1068959217">
      <w:bodyDiv w:val="1"/>
      <w:marLeft w:val="0"/>
      <w:marRight w:val="0"/>
      <w:marTop w:val="0"/>
      <w:marBottom w:val="0"/>
      <w:divBdr>
        <w:top w:val="none" w:sz="0" w:space="0" w:color="auto"/>
        <w:left w:val="none" w:sz="0" w:space="0" w:color="auto"/>
        <w:bottom w:val="none" w:sz="0" w:space="0" w:color="auto"/>
        <w:right w:val="none" w:sz="0" w:space="0" w:color="auto"/>
      </w:divBdr>
    </w:div>
    <w:div w:id="1069378531">
      <w:bodyDiv w:val="1"/>
      <w:marLeft w:val="0"/>
      <w:marRight w:val="0"/>
      <w:marTop w:val="0"/>
      <w:marBottom w:val="0"/>
      <w:divBdr>
        <w:top w:val="none" w:sz="0" w:space="0" w:color="auto"/>
        <w:left w:val="none" w:sz="0" w:space="0" w:color="auto"/>
        <w:bottom w:val="none" w:sz="0" w:space="0" w:color="auto"/>
        <w:right w:val="none" w:sz="0" w:space="0" w:color="auto"/>
      </w:divBdr>
    </w:div>
    <w:div w:id="1073548739">
      <w:bodyDiv w:val="1"/>
      <w:marLeft w:val="0"/>
      <w:marRight w:val="0"/>
      <w:marTop w:val="0"/>
      <w:marBottom w:val="0"/>
      <w:divBdr>
        <w:top w:val="none" w:sz="0" w:space="0" w:color="auto"/>
        <w:left w:val="none" w:sz="0" w:space="0" w:color="auto"/>
        <w:bottom w:val="none" w:sz="0" w:space="0" w:color="auto"/>
        <w:right w:val="none" w:sz="0" w:space="0" w:color="auto"/>
      </w:divBdr>
    </w:div>
    <w:div w:id="1075123852">
      <w:bodyDiv w:val="1"/>
      <w:marLeft w:val="0"/>
      <w:marRight w:val="0"/>
      <w:marTop w:val="0"/>
      <w:marBottom w:val="0"/>
      <w:divBdr>
        <w:top w:val="none" w:sz="0" w:space="0" w:color="auto"/>
        <w:left w:val="none" w:sz="0" w:space="0" w:color="auto"/>
        <w:bottom w:val="none" w:sz="0" w:space="0" w:color="auto"/>
        <w:right w:val="none" w:sz="0" w:space="0" w:color="auto"/>
      </w:divBdr>
    </w:div>
    <w:div w:id="1082068020">
      <w:bodyDiv w:val="1"/>
      <w:marLeft w:val="0"/>
      <w:marRight w:val="0"/>
      <w:marTop w:val="0"/>
      <w:marBottom w:val="0"/>
      <w:divBdr>
        <w:top w:val="none" w:sz="0" w:space="0" w:color="auto"/>
        <w:left w:val="none" w:sz="0" w:space="0" w:color="auto"/>
        <w:bottom w:val="none" w:sz="0" w:space="0" w:color="auto"/>
        <w:right w:val="none" w:sz="0" w:space="0" w:color="auto"/>
      </w:divBdr>
    </w:div>
    <w:div w:id="1091052702">
      <w:bodyDiv w:val="1"/>
      <w:marLeft w:val="0"/>
      <w:marRight w:val="0"/>
      <w:marTop w:val="0"/>
      <w:marBottom w:val="0"/>
      <w:divBdr>
        <w:top w:val="none" w:sz="0" w:space="0" w:color="auto"/>
        <w:left w:val="none" w:sz="0" w:space="0" w:color="auto"/>
        <w:bottom w:val="none" w:sz="0" w:space="0" w:color="auto"/>
        <w:right w:val="none" w:sz="0" w:space="0" w:color="auto"/>
      </w:divBdr>
    </w:div>
    <w:div w:id="1096704813">
      <w:bodyDiv w:val="1"/>
      <w:marLeft w:val="0"/>
      <w:marRight w:val="0"/>
      <w:marTop w:val="0"/>
      <w:marBottom w:val="0"/>
      <w:divBdr>
        <w:top w:val="none" w:sz="0" w:space="0" w:color="auto"/>
        <w:left w:val="none" w:sz="0" w:space="0" w:color="auto"/>
        <w:bottom w:val="none" w:sz="0" w:space="0" w:color="auto"/>
        <w:right w:val="none" w:sz="0" w:space="0" w:color="auto"/>
      </w:divBdr>
    </w:div>
    <w:div w:id="1100177699">
      <w:bodyDiv w:val="1"/>
      <w:marLeft w:val="0"/>
      <w:marRight w:val="0"/>
      <w:marTop w:val="0"/>
      <w:marBottom w:val="0"/>
      <w:divBdr>
        <w:top w:val="none" w:sz="0" w:space="0" w:color="auto"/>
        <w:left w:val="none" w:sz="0" w:space="0" w:color="auto"/>
        <w:bottom w:val="none" w:sz="0" w:space="0" w:color="auto"/>
        <w:right w:val="none" w:sz="0" w:space="0" w:color="auto"/>
      </w:divBdr>
    </w:div>
    <w:div w:id="1110778160">
      <w:bodyDiv w:val="1"/>
      <w:marLeft w:val="0"/>
      <w:marRight w:val="0"/>
      <w:marTop w:val="0"/>
      <w:marBottom w:val="0"/>
      <w:divBdr>
        <w:top w:val="none" w:sz="0" w:space="0" w:color="auto"/>
        <w:left w:val="none" w:sz="0" w:space="0" w:color="auto"/>
        <w:bottom w:val="none" w:sz="0" w:space="0" w:color="auto"/>
        <w:right w:val="none" w:sz="0" w:space="0" w:color="auto"/>
      </w:divBdr>
    </w:div>
    <w:div w:id="1112940705">
      <w:bodyDiv w:val="1"/>
      <w:marLeft w:val="0"/>
      <w:marRight w:val="0"/>
      <w:marTop w:val="0"/>
      <w:marBottom w:val="0"/>
      <w:divBdr>
        <w:top w:val="none" w:sz="0" w:space="0" w:color="auto"/>
        <w:left w:val="none" w:sz="0" w:space="0" w:color="auto"/>
        <w:bottom w:val="none" w:sz="0" w:space="0" w:color="auto"/>
        <w:right w:val="none" w:sz="0" w:space="0" w:color="auto"/>
      </w:divBdr>
    </w:div>
    <w:div w:id="1119495187">
      <w:bodyDiv w:val="1"/>
      <w:marLeft w:val="0"/>
      <w:marRight w:val="0"/>
      <w:marTop w:val="0"/>
      <w:marBottom w:val="0"/>
      <w:divBdr>
        <w:top w:val="none" w:sz="0" w:space="0" w:color="auto"/>
        <w:left w:val="none" w:sz="0" w:space="0" w:color="auto"/>
        <w:bottom w:val="none" w:sz="0" w:space="0" w:color="auto"/>
        <w:right w:val="none" w:sz="0" w:space="0" w:color="auto"/>
      </w:divBdr>
    </w:div>
    <w:div w:id="1119643942">
      <w:bodyDiv w:val="1"/>
      <w:marLeft w:val="0"/>
      <w:marRight w:val="0"/>
      <w:marTop w:val="0"/>
      <w:marBottom w:val="0"/>
      <w:divBdr>
        <w:top w:val="none" w:sz="0" w:space="0" w:color="auto"/>
        <w:left w:val="none" w:sz="0" w:space="0" w:color="auto"/>
        <w:bottom w:val="none" w:sz="0" w:space="0" w:color="auto"/>
        <w:right w:val="none" w:sz="0" w:space="0" w:color="auto"/>
      </w:divBdr>
    </w:div>
    <w:div w:id="1130123280">
      <w:bodyDiv w:val="1"/>
      <w:marLeft w:val="0"/>
      <w:marRight w:val="0"/>
      <w:marTop w:val="0"/>
      <w:marBottom w:val="0"/>
      <w:divBdr>
        <w:top w:val="none" w:sz="0" w:space="0" w:color="auto"/>
        <w:left w:val="none" w:sz="0" w:space="0" w:color="auto"/>
        <w:bottom w:val="none" w:sz="0" w:space="0" w:color="auto"/>
        <w:right w:val="none" w:sz="0" w:space="0" w:color="auto"/>
      </w:divBdr>
    </w:div>
    <w:div w:id="1131555194">
      <w:bodyDiv w:val="1"/>
      <w:marLeft w:val="0"/>
      <w:marRight w:val="0"/>
      <w:marTop w:val="0"/>
      <w:marBottom w:val="0"/>
      <w:divBdr>
        <w:top w:val="none" w:sz="0" w:space="0" w:color="auto"/>
        <w:left w:val="none" w:sz="0" w:space="0" w:color="auto"/>
        <w:bottom w:val="none" w:sz="0" w:space="0" w:color="auto"/>
        <w:right w:val="none" w:sz="0" w:space="0" w:color="auto"/>
      </w:divBdr>
    </w:div>
    <w:div w:id="1147284559">
      <w:bodyDiv w:val="1"/>
      <w:marLeft w:val="0"/>
      <w:marRight w:val="0"/>
      <w:marTop w:val="0"/>
      <w:marBottom w:val="0"/>
      <w:divBdr>
        <w:top w:val="none" w:sz="0" w:space="0" w:color="auto"/>
        <w:left w:val="none" w:sz="0" w:space="0" w:color="auto"/>
        <w:bottom w:val="none" w:sz="0" w:space="0" w:color="auto"/>
        <w:right w:val="none" w:sz="0" w:space="0" w:color="auto"/>
      </w:divBdr>
    </w:div>
    <w:div w:id="1160392880">
      <w:bodyDiv w:val="1"/>
      <w:marLeft w:val="0"/>
      <w:marRight w:val="0"/>
      <w:marTop w:val="0"/>
      <w:marBottom w:val="0"/>
      <w:divBdr>
        <w:top w:val="none" w:sz="0" w:space="0" w:color="auto"/>
        <w:left w:val="none" w:sz="0" w:space="0" w:color="auto"/>
        <w:bottom w:val="none" w:sz="0" w:space="0" w:color="auto"/>
        <w:right w:val="none" w:sz="0" w:space="0" w:color="auto"/>
      </w:divBdr>
    </w:div>
    <w:div w:id="1165054054">
      <w:bodyDiv w:val="1"/>
      <w:marLeft w:val="0"/>
      <w:marRight w:val="0"/>
      <w:marTop w:val="0"/>
      <w:marBottom w:val="0"/>
      <w:divBdr>
        <w:top w:val="none" w:sz="0" w:space="0" w:color="auto"/>
        <w:left w:val="none" w:sz="0" w:space="0" w:color="auto"/>
        <w:bottom w:val="none" w:sz="0" w:space="0" w:color="auto"/>
        <w:right w:val="none" w:sz="0" w:space="0" w:color="auto"/>
      </w:divBdr>
    </w:div>
    <w:div w:id="1168669730">
      <w:bodyDiv w:val="1"/>
      <w:marLeft w:val="0"/>
      <w:marRight w:val="0"/>
      <w:marTop w:val="0"/>
      <w:marBottom w:val="0"/>
      <w:divBdr>
        <w:top w:val="none" w:sz="0" w:space="0" w:color="auto"/>
        <w:left w:val="none" w:sz="0" w:space="0" w:color="auto"/>
        <w:bottom w:val="none" w:sz="0" w:space="0" w:color="auto"/>
        <w:right w:val="none" w:sz="0" w:space="0" w:color="auto"/>
      </w:divBdr>
    </w:div>
    <w:div w:id="1170683822">
      <w:bodyDiv w:val="1"/>
      <w:marLeft w:val="0"/>
      <w:marRight w:val="0"/>
      <w:marTop w:val="0"/>
      <w:marBottom w:val="0"/>
      <w:divBdr>
        <w:top w:val="none" w:sz="0" w:space="0" w:color="auto"/>
        <w:left w:val="none" w:sz="0" w:space="0" w:color="auto"/>
        <w:bottom w:val="none" w:sz="0" w:space="0" w:color="auto"/>
        <w:right w:val="none" w:sz="0" w:space="0" w:color="auto"/>
      </w:divBdr>
    </w:div>
    <w:div w:id="1176074302">
      <w:bodyDiv w:val="1"/>
      <w:marLeft w:val="0"/>
      <w:marRight w:val="0"/>
      <w:marTop w:val="0"/>
      <w:marBottom w:val="0"/>
      <w:divBdr>
        <w:top w:val="none" w:sz="0" w:space="0" w:color="auto"/>
        <w:left w:val="none" w:sz="0" w:space="0" w:color="auto"/>
        <w:bottom w:val="none" w:sz="0" w:space="0" w:color="auto"/>
        <w:right w:val="none" w:sz="0" w:space="0" w:color="auto"/>
      </w:divBdr>
    </w:div>
    <w:div w:id="1195315006">
      <w:bodyDiv w:val="1"/>
      <w:marLeft w:val="0"/>
      <w:marRight w:val="0"/>
      <w:marTop w:val="0"/>
      <w:marBottom w:val="0"/>
      <w:divBdr>
        <w:top w:val="none" w:sz="0" w:space="0" w:color="auto"/>
        <w:left w:val="none" w:sz="0" w:space="0" w:color="auto"/>
        <w:bottom w:val="none" w:sz="0" w:space="0" w:color="auto"/>
        <w:right w:val="none" w:sz="0" w:space="0" w:color="auto"/>
      </w:divBdr>
    </w:div>
    <w:div w:id="1196312757">
      <w:bodyDiv w:val="1"/>
      <w:marLeft w:val="0"/>
      <w:marRight w:val="0"/>
      <w:marTop w:val="0"/>
      <w:marBottom w:val="0"/>
      <w:divBdr>
        <w:top w:val="none" w:sz="0" w:space="0" w:color="auto"/>
        <w:left w:val="none" w:sz="0" w:space="0" w:color="auto"/>
        <w:bottom w:val="none" w:sz="0" w:space="0" w:color="auto"/>
        <w:right w:val="none" w:sz="0" w:space="0" w:color="auto"/>
      </w:divBdr>
    </w:div>
    <w:div w:id="1199128165">
      <w:bodyDiv w:val="1"/>
      <w:marLeft w:val="0"/>
      <w:marRight w:val="0"/>
      <w:marTop w:val="0"/>
      <w:marBottom w:val="0"/>
      <w:divBdr>
        <w:top w:val="none" w:sz="0" w:space="0" w:color="auto"/>
        <w:left w:val="none" w:sz="0" w:space="0" w:color="auto"/>
        <w:bottom w:val="none" w:sz="0" w:space="0" w:color="auto"/>
        <w:right w:val="none" w:sz="0" w:space="0" w:color="auto"/>
      </w:divBdr>
    </w:div>
    <w:div w:id="1224298034">
      <w:bodyDiv w:val="1"/>
      <w:marLeft w:val="0"/>
      <w:marRight w:val="0"/>
      <w:marTop w:val="0"/>
      <w:marBottom w:val="0"/>
      <w:divBdr>
        <w:top w:val="none" w:sz="0" w:space="0" w:color="auto"/>
        <w:left w:val="none" w:sz="0" w:space="0" w:color="auto"/>
        <w:bottom w:val="none" w:sz="0" w:space="0" w:color="auto"/>
        <w:right w:val="none" w:sz="0" w:space="0" w:color="auto"/>
      </w:divBdr>
    </w:div>
    <w:div w:id="1226720104">
      <w:bodyDiv w:val="1"/>
      <w:marLeft w:val="0"/>
      <w:marRight w:val="0"/>
      <w:marTop w:val="0"/>
      <w:marBottom w:val="0"/>
      <w:divBdr>
        <w:top w:val="none" w:sz="0" w:space="0" w:color="auto"/>
        <w:left w:val="none" w:sz="0" w:space="0" w:color="auto"/>
        <w:bottom w:val="none" w:sz="0" w:space="0" w:color="auto"/>
        <w:right w:val="none" w:sz="0" w:space="0" w:color="auto"/>
      </w:divBdr>
    </w:div>
    <w:div w:id="1260868603">
      <w:bodyDiv w:val="1"/>
      <w:marLeft w:val="0"/>
      <w:marRight w:val="0"/>
      <w:marTop w:val="0"/>
      <w:marBottom w:val="0"/>
      <w:divBdr>
        <w:top w:val="none" w:sz="0" w:space="0" w:color="auto"/>
        <w:left w:val="none" w:sz="0" w:space="0" w:color="auto"/>
        <w:bottom w:val="none" w:sz="0" w:space="0" w:color="auto"/>
        <w:right w:val="none" w:sz="0" w:space="0" w:color="auto"/>
      </w:divBdr>
    </w:div>
    <w:div w:id="1263295689">
      <w:bodyDiv w:val="1"/>
      <w:marLeft w:val="0"/>
      <w:marRight w:val="0"/>
      <w:marTop w:val="0"/>
      <w:marBottom w:val="0"/>
      <w:divBdr>
        <w:top w:val="none" w:sz="0" w:space="0" w:color="auto"/>
        <w:left w:val="none" w:sz="0" w:space="0" w:color="auto"/>
        <w:bottom w:val="none" w:sz="0" w:space="0" w:color="auto"/>
        <w:right w:val="none" w:sz="0" w:space="0" w:color="auto"/>
      </w:divBdr>
    </w:div>
    <w:div w:id="1263342559">
      <w:bodyDiv w:val="1"/>
      <w:marLeft w:val="0"/>
      <w:marRight w:val="0"/>
      <w:marTop w:val="0"/>
      <w:marBottom w:val="0"/>
      <w:divBdr>
        <w:top w:val="none" w:sz="0" w:space="0" w:color="auto"/>
        <w:left w:val="none" w:sz="0" w:space="0" w:color="auto"/>
        <w:bottom w:val="none" w:sz="0" w:space="0" w:color="auto"/>
        <w:right w:val="none" w:sz="0" w:space="0" w:color="auto"/>
      </w:divBdr>
    </w:div>
    <w:div w:id="1267428120">
      <w:bodyDiv w:val="1"/>
      <w:marLeft w:val="0"/>
      <w:marRight w:val="0"/>
      <w:marTop w:val="0"/>
      <w:marBottom w:val="0"/>
      <w:divBdr>
        <w:top w:val="none" w:sz="0" w:space="0" w:color="auto"/>
        <w:left w:val="none" w:sz="0" w:space="0" w:color="auto"/>
        <w:bottom w:val="none" w:sz="0" w:space="0" w:color="auto"/>
        <w:right w:val="none" w:sz="0" w:space="0" w:color="auto"/>
      </w:divBdr>
    </w:div>
    <w:div w:id="1288467851">
      <w:bodyDiv w:val="1"/>
      <w:marLeft w:val="0"/>
      <w:marRight w:val="0"/>
      <w:marTop w:val="0"/>
      <w:marBottom w:val="0"/>
      <w:divBdr>
        <w:top w:val="none" w:sz="0" w:space="0" w:color="auto"/>
        <w:left w:val="none" w:sz="0" w:space="0" w:color="auto"/>
        <w:bottom w:val="none" w:sz="0" w:space="0" w:color="auto"/>
        <w:right w:val="none" w:sz="0" w:space="0" w:color="auto"/>
      </w:divBdr>
    </w:div>
    <w:div w:id="1309431717">
      <w:bodyDiv w:val="1"/>
      <w:marLeft w:val="0"/>
      <w:marRight w:val="0"/>
      <w:marTop w:val="0"/>
      <w:marBottom w:val="0"/>
      <w:divBdr>
        <w:top w:val="none" w:sz="0" w:space="0" w:color="auto"/>
        <w:left w:val="none" w:sz="0" w:space="0" w:color="auto"/>
        <w:bottom w:val="none" w:sz="0" w:space="0" w:color="auto"/>
        <w:right w:val="none" w:sz="0" w:space="0" w:color="auto"/>
      </w:divBdr>
    </w:div>
    <w:div w:id="1311905168">
      <w:bodyDiv w:val="1"/>
      <w:marLeft w:val="0"/>
      <w:marRight w:val="0"/>
      <w:marTop w:val="0"/>
      <w:marBottom w:val="0"/>
      <w:divBdr>
        <w:top w:val="none" w:sz="0" w:space="0" w:color="auto"/>
        <w:left w:val="none" w:sz="0" w:space="0" w:color="auto"/>
        <w:bottom w:val="none" w:sz="0" w:space="0" w:color="auto"/>
        <w:right w:val="none" w:sz="0" w:space="0" w:color="auto"/>
      </w:divBdr>
    </w:div>
    <w:div w:id="1324548705">
      <w:bodyDiv w:val="1"/>
      <w:marLeft w:val="0"/>
      <w:marRight w:val="0"/>
      <w:marTop w:val="0"/>
      <w:marBottom w:val="0"/>
      <w:divBdr>
        <w:top w:val="none" w:sz="0" w:space="0" w:color="auto"/>
        <w:left w:val="none" w:sz="0" w:space="0" w:color="auto"/>
        <w:bottom w:val="none" w:sz="0" w:space="0" w:color="auto"/>
        <w:right w:val="none" w:sz="0" w:space="0" w:color="auto"/>
      </w:divBdr>
    </w:div>
    <w:div w:id="1343585370">
      <w:bodyDiv w:val="1"/>
      <w:marLeft w:val="0"/>
      <w:marRight w:val="0"/>
      <w:marTop w:val="0"/>
      <w:marBottom w:val="0"/>
      <w:divBdr>
        <w:top w:val="none" w:sz="0" w:space="0" w:color="auto"/>
        <w:left w:val="none" w:sz="0" w:space="0" w:color="auto"/>
        <w:bottom w:val="none" w:sz="0" w:space="0" w:color="auto"/>
        <w:right w:val="none" w:sz="0" w:space="0" w:color="auto"/>
      </w:divBdr>
    </w:div>
    <w:div w:id="1344747350">
      <w:bodyDiv w:val="1"/>
      <w:marLeft w:val="0"/>
      <w:marRight w:val="0"/>
      <w:marTop w:val="0"/>
      <w:marBottom w:val="0"/>
      <w:divBdr>
        <w:top w:val="none" w:sz="0" w:space="0" w:color="auto"/>
        <w:left w:val="none" w:sz="0" w:space="0" w:color="auto"/>
        <w:bottom w:val="none" w:sz="0" w:space="0" w:color="auto"/>
        <w:right w:val="none" w:sz="0" w:space="0" w:color="auto"/>
      </w:divBdr>
    </w:div>
    <w:div w:id="1349024905">
      <w:bodyDiv w:val="1"/>
      <w:marLeft w:val="0"/>
      <w:marRight w:val="0"/>
      <w:marTop w:val="0"/>
      <w:marBottom w:val="0"/>
      <w:divBdr>
        <w:top w:val="none" w:sz="0" w:space="0" w:color="auto"/>
        <w:left w:val="none" w:sz="0" w:space="0" w:color="auto"/>
        <w:bottom w:val="none" w:sz="0" w:space="0" w:color="auto"/>
        <w:right w:val="none" w:sz="0" w:space="0" w:color="auto"/>
      </w:divBdr>
    </w:div>
    <w:div w:id="1354646086">
      <w:bodyDiv w:val="1"/>
      <w:marLeft w:val="0"/>
      <w:marRight w:val="0"/>
      <w:marTop w:val="0"/>
      <w:marBottom w:val="0"/>
      <w:divBdr>
        <w:top w:val="none" w:sz="0" w:space="0" w:color="auto"/>
        <w:left w:val="none" w:sz="0" w:space="0" w:color="auto"/>
        <w:bottom w:val="none" w:sz="0" w:space="0" w:color="auto"/>
        <w:right w:val="none" w:sz="0" w:space="0" w:color="auto"/>
      </w:divBdr>
    </w:div>
    <w:div w:id="1356156560">
      <w:bodyDiv w:val="1"/>
      <w:marLeft w:val="0"/>
      <w:marRight w:val="0"/>
      <w:marTop w:val="0"/>
      <w:marBottom w:val="0"/>
      <w:divBdr>
        <w:top w:val="none" w:sz="0" w:space="0" w:color="auto"/>
        <w:left w:val="none" w:sz="0" w:space="0" w:color="auto"/>
        <w:bottom w:val="none" w:sz="0" w:space="0" w:color="auto"/>
        <w:right w:val="none" w:sz="0" w:space="0" w:color="auto"/>
      </w:divBdr>
    </w:div>
    <w:div w:id="1360471686">
      <w:bodyDiv w:val="1"/>
      <w:marLeft w:val="0"/>
      <w:marRight w:val="0"/>
      <w:marTop w:val="0"/>
      <w:marBottom w:val="0"/>
      <w:divBdr>
        <w:top w:val="none" w:sz="0" w:space="0" w:color="auto"/>
        <w:left w:val="none" w:sz="0" w:space="0" w:color="auto"/>
        <w:bottom w:val="none" w:sz="0" w:space="0" w:color="auto"/>
        <w:right w:val="none" w:sz="0" w:space="0" w:color="auto"/>
      </w:divBdr>
    </w:div>
    <w:div w:id="1366128676">
      <w:bodyDiv w:val="1"/>
      <w:marLeft w:val="0"/>
      <w:marRight w:val="0"/>
      <w:marTop w:val="0"/>
      <w:marBottom w:val="0"/>
      <w:divBdr>
        <w:top w:val="none" w:sz="0" w:space="0" w:color="auto"/>
        <w:left w:val="none" w:sz="0" w:space="0" w:color="auto"/>
        <w:bottom w:val="none" w:sz="0" w:space="0" w:color="auto"/>
        <w:right w:val="none" w:sz="0" w:space="0" w:color="auto"/>
      </w:divBdr>
    </w:div>
    <w:div w:id="1394354010">
      <w:bodyDiv w:val="1"/>
      <w:marLeft w:val="0"/>
      <w:marRight w:val="0"/>
      <w:marTop w:val="0"/>
      <w:marBottom w:val="0"/>
      <w:divBdr>
        <w:top w:val="none" w:sz="0" w:space="0" w:color="auto"/>
        <w:left w:val="none" w:sz="0" w:space="0" w:color="auto"/>
        <w:bottom w:val="none" w:sz="0" w:space="0" w:color="auto"/>
        <w:right w:val="none" w:sz="0" w:space="0" w:color="auto"/>
      </w:divBdr>
    </w:div>
    <w:div w:id="1404599370">
      <w:bodyDiv w:val="1"/>
      <w:marLeft w:val="0"/>
      <w:marRight w:val="0"/>
      <w:marTop w:val="0"/>
      <w:marBottom w:val="0"/>
      <w:divBdr>
        <w:top w:val="none" w:sz="0" w:space="0" w:color="auto"/>
        <w:left w:val="none" w:sz="0" w:space="0" w:color="auto"/>
        <w:bottom w:val="none" w:sz="0" w:space="0" w:color="auto"/>
        <w:right w:val="none" w:sz="0" w:space="0" w:color="auto"/>
      </w:divBdr>
    </w:div>
    <w:div w:id="1413892694">
      <w:bodyDiv w:val="1"/>
      <w:marLeft w:val="0"/>
      <w:marRight w:val="0"/>
      <w:marTop w:val="0"/>
      <w:marBottom w:val="0"/>
      <w:divBdr>
        <w:top w:val="none" w:sz="0" w:space="0" w:color="auto"/>
        <w:left w:val="none" w:sz="0" w:space="0" w:color="auto"/>
        <w:bottom w:val="none" w:sz="0" w:space="0" w:color="auto"/>
        <w:right w:val="none" w:sz="0" w:space="0" w:color="auto"/>
      </w:divBdr>
    </w:div>
    <w:div w:id="1426610621">
      <w:bodyDiv w:val="1"/>
      <w:marLeft w:val="0"/>
      <w:marRight w:val="0"/>
      <w:marTop w:val="0"/>
      <w:marBottom w:val="0"/>
      <w:divBdr>
        <w:top w:val="none" w:sz="0" w:space="0" w:color="auto"/>
        <w:left w:val="none" w:sz="0" w:space="0" w:color="auto"/>
        <w:bottom w:val="none" w:sz="0" w:space="0" w:color="auto"/>
        <w:right w:val="none" w:sz="0" w:space="0" w:color="auto"/>
      </w:divBdr>
    </w:div>
    <w:div w:id="1428774778">
      <w:bodyDiv w:val="1"/>
      <w:marLeft w:val="0"/>
      <w:marRight w:val="0"/>
      <w:marTop w:val="0"/>
      <w:marBottom w:val="0"/>
      <w:divBdr>
        <w:top w:val="none" w:sz="0" w:space="0" w:color="auto"/>
        <w:left w:val="none" w:sz="0" w:space="0" w:color="auto"/>
        <w:bottom w:val="none" w:sz="0" w:space="0" w:color="auto"/>
        <w:right w:val="none" w:sz="0" w:space="0" w:color="auto"/>
      </w:divBdr>
    </w:div>
    <w:div w:id="1442452097">
      <w:bodyDiv w:val="1"/>
      <w:marLeft w:val="0"/>
      <w:marRight w:val="0"/>
      <w:marTop w:val="0"/>
      <w:marBottom w:val="0"/>
      <w:divBdr>
        <w:top w:val="none" w:sz="0" w:space="0" w:color="auto"/>
        <w:left w:val="none" w:sz="0" w:space="0" w:color="auto"/>
        <w:bottom w:val="none" w:sz="0" w:space="0" w:color="auto"/>
        <w:right w:val="none" w:sz="0" w:space="0" w:color="auto"/>
      </w:divBdr>
    </w:div>
    <w:div w:id="1448235883">
      <w:bodyDiv w:val="1"/>
      <w:marLeft w:val="0"/>
      <w:marRight w:val="0"/>
      <w:marTop w:val="0"/>
      <w:marBottom w:val="0"/>
      <w:divBdr>
        <w:top w:val="none" w:sz="0" w:space="0" w:color="auto"/>
        <w:left w:val="none" w:sz="0" w:space="0" w:color="auto"/>
        <w:bottom w:val="none" w:sz="0" w:space="0" w:color="auto"/>
        <w:right w:val="none" w:sz="0" w:space="0" w:color="auto"/>
      </w:divBdr>
    </w:div>
    <w:div w:id="1478692540">
      <w:bodyDiv w:val="1"/>
      <w:marLeft w:val="0"/>
      <w:marRight w:val="0"/>
      <w:marTop w:val="0"/>
      <w:marBottom w:val="0"/>
      <w:divBdr>
        <w:top w:val="none" w:sz="0" w:space="0" w:color="auto"/>
        <w:left w:val="none" w:sz="0" w:space="0" w:color="auto"/>
        <w:bottom w:val="none" w:sz="0" w:space="0" w:color="auto"/>
        <w:right w:val="none" w:sz="0" w:space="0" w:color="auto"/>
      </w:divBdr>
    </w:div>
    <w:div w:id="1484347167">
      <w:bodyDiv w:val="1"/>
      <w:marLeft w:val="0"/>
      <w:marRight w:val="0"/>
      <w:marTop w:val="0"/>
      <w:marBottom w:val="0"/>
      <w:divBdr>
        <w:top w:val="none" w:sz="0" w:space="0" w:color="auto"/>
        <w:left w:val="none" w:sz="0" w:space="0" w:color="auto"/>
        <w:bottom w:val="none" w:sz="0" w:space="0" w:color="auto"/>
        <w:right w:val="none" w:sz="0" w:space="0" w:color="auto"/>
      </w:divBdr>
    </w:div>
    <w:div w:id="1488588142">
      <w:bodyDiv w:val="1"/>
      <w:marLeft w:val="0"/>
      <w:marRight w:val="0"/>
      <w:marTop w:val="0"/>
      <w:marBottom w:val="0"/>
      <w:divBdr>
        <w:top w:val="none" w:sz="0" w:space="0" w:color="auto"/>
        <w:left w:val="none" w:sz="0" w:space="0" w:color="auto"/>
        <w:bottom w:val="none" w:sz="0" w:space="0" w:color="auto"/>
        <w:right w:val="none" w:sz="0" w:space="0" w:color="auto"/>
      </w:divBdr>
    </w:div>
    <w:div w:id="1491828432">
      <w:bodyDiv w:val="1"/>
      <w:marLeft w:val="0"/>
      <w:marRight w:val="0"/>
      <w:marTop w:val="0"/>
      <w:marBottom w:val="0"/>
      <w:divBdr>
        <w:top w:val="none" w:sz="0" w:space="0" w:color="auto"/>
        <w:left w:val="none" w:sz="0" w:space="0" w:color="auto"/>
        <w:bottom w:val="none" w:sz="0" w:space="0" w:color="auto"/>
        <w:right w:val="none" w:sz="0" w:space="0" w:color="auto"/>
      </w:divBdr>
    </w:div>
    <w:div w:id="1497457414">
      <w:bodyDiv w:val="1"/>
      <w:marLeft w:val="0"/>
      <w:marRight w:val="0"/>
      <w:marTop w:val="0"/>
      <w:marBottom w:val="0"/>
      <w:divBdr>
        <w:top w:val="none" w:sz="0" w:space="0" w:color="auto"/>
        <w:left w:val="none" w:sz="0" w:space="0" w:color="auto"/>
        <w:bottom w:val="none" w:sz="0" w:space="0" w:color="auto"/>
        <w:right w:val="none" w:sz="0" w:space="0" w:color="auto"/>
      </w:divBdr>
    </w:div>
    <w:div w:id="1497723780">
      <w:bodyDiv w:val="1"/>
      <w:marLeft w:val="0"/>
      <w:marRight w:val="0"/>
      <w:marTop w:val="0"/>
      <w:marBottom w:val="0"/>
      <w:divBdr>
        <w:top w:val="none" w:sz="0" w:space="0" w:color="auto"/>
        <w:left w:val="none" w:sz="0" w:space="0" w:color="auto"/>
        <w:bottom w:val="none" w:sz="0" w:space="0" w:color="auto"/>
        <w:right w:val="none" w:sz="0" w:space="0" w:color="auto"/>
      </w:divBdr>
    </w:div>
    <w:div w:id="1501460046">
      <w:bodyDiv w:val="1"/>
      <w:marLeft w:val="0"/>
      <w:marRight w:val="0"/>
      <w:marTop w:val="0"/>
      <w:marBottom w:val="0"/>
      <w:divBdr>
        <w:top w:val="none" w:sz="0" w:space="0" w:color="auto"/>
        <w:left w:val="none" w:sz="0" w:space="0" w:color="auto"/>
        <w:bottom w:val="none" w:sz="0" w:space="0" w:color="auto"/>
        <w:right w:val="none" w:sz="0" w:space="0" w:color="auto"/>
      </w:divBdr>
    </w:div>
    <w:div w:id="1502619430">
      <w:bodyDiv w:val="1"/>
      <w:marLeft w:val="0"/>
      <w:marRight w:val="0"/>
      <w:marTop w:val="0"/>
      <w:marBottom w:val="0"/>
      <w:divBdr>
        <w:top w:val="none" w:sz="0" w:space="0" w:color="auto"/>
        <w:left w:val="none" w:sz="0" w:space="0" w:color="auto"/>
        <w:bottom w:val="none" w:sz="0" w:space="0" w:color="auto"/>
        <w:right w:val="none" w:sz="0" w:space="0" w:color="auto"/>
      </w:divBdr>
    </w:div>
    <w:div w:id="1505513035">
      <w:bodyDiv w:val="1"/>
      <w:marLeft w:val="0"/>
      <w:marRight w:val="0"/>
      <w:marTop w:val="0"/>
      <w:marBottom w:val="0"/>
      <w:divBdr>
        <w:top w:val="none" w:sz="0" w:space="0" w:color="auto"/>
        <w:left w:val="none" w:sz="0" w:space="0" w:color="auto"/>
        <w:bottom w:val="none" w:sz="0" w:space="0" w:color="auto"/>
        <w:right w:val="none" w:sz="0" w:space="0" w:color="auto"/>
      </w:divBdr>
    </w:div>
    <w:div w:id="1515681853">
      <w:bodyDiv w:val="1"/>
      <w:marLeft w:val="0"/>
      <w:marRight w:val="0"/>
      <w:marTop w:val="0"/>
      <w:marBottom w:val="0"/>
      <w:divBdr>
        <w:top w:val="none" w:sz="0" w:space="0" w:color="auto"/>
        <w:left w:val="none" w:sz="0" w:space="0" w:color="auto"/>
        <w:bottom w:val="none" w:sz="0" w:space="0" w:color="auto"/>
        <w:right w:val="none" w:sz="0" w:space="0" w:color="auto"/>
      </w:divBdr>
    </w:div>
    <w:div w:id="1517576135">
      <w:bodyDiv w:val="1"/>
      <w:marLeft w:val="0"/>
      <w:marRight w:val="0"/>
      <w:marTop w:val="0"/>
      <w:marBottom w:val="0"/>
      <w:divBdr>
        <w:top w:val="none" w:sz="0" w:space="0" w:color="auto"/>
        <w:left w:val="none" w:sz="0" w:space="0" w:color="auto"/>
        <w:bottom w:val="none" w:sz="0" w:space="0" w:color="auto"/>
        <w:right w:val="none" w:sz="0" w:space="0" w:color="auto"/>
      </w:divBdr>
    </w:div>
    <w:div w:id="1521511626">
      <w:bodyDiv w:val="1"/>
      <w:marLeft w:val="0"/>
      <w:marRight w:val="0"/>
      <w:marTop w:val="0"/>
      <w:marBottom w:val="0"/>
      <w:divBdr>
        <w:top w:val="none" w:sz="0" w:space="0" w:color="auto"/>
        <w:left w:val="none" w:sz="0" w:space="0" w:color="auto"/>
        <w:bottom w:val="none" w:sz="0" w:space="0" w:color="auto"/>
        <w:right w:val="none" w:sz="0" w:space="0" w:color="auto"/>
      </w:divBdr>
    </w:div>
    <w:div w:id="1522477656">
      <w:bodyDiv w:val="1"/>
      <w:marLeft w:val="0"/>
      <w:marRight w:val="0"/>
      <w:marTop w:val="0"/>
      <w:marBottom w:val="0"/>
      <w:divBdr>
        <w:top w:val="none" w:sz="0" w:space="0" w:color="auto"/>
        <w:left w:val="none" w:sz="0" w:space="0" w:color="auto"/>
        <w:bottom w:val="none" w:sz="0" w:space="0" w:color="auto"/>
        <w:right w:val="none" w:sz="0" w:space="0" w:color="auto"/>
      </w:divBdr>
    </w:div>
    <w:div w:id="1530677517">
      <w:bodyDiv w:val="1"/>
      <w:marLeft w:val="0"/>
      <w:marRight w:val="0"/>
      <w:marTop w:val="0"/>
      <w:marBottom w:val="0"/>
      <w:divBdr>
        <w:top w:val="none" w:sz="0" w:space="0" w:color="auto"/>
        <w:left w:val="none" w:sz="0" w:space="0" w:color="auto"/>
        <w:bottom w:val="none" w:sz="0" w:space="0" w:color="auto"/>
        <w:right w:val="none" w:sz="0" w:space="0" w:color="auto"/>
      </w:divBdr>
    </w:div>
    <w:div w:id="1532187755">
      <w:bodyDiv w:val="1"/>
      <w:marLeft w:val="0"/>
      <w:marRight w:val="0"/>
      <w:marTop w:val="0"/>
      <w:marBottom w:val="0"/>
      <w:divBdr>
        <w:top w:val="none" w:sz="0" w:space="0" w:color="auto"/>
        <w:left w:val="none" w:sz="0" w:space="0" w:color="auto"/>
        <w:bottom w:val="none" w:sz="0" w:space="0" w:color="auto"/>
        <w:right w:val="none" w:sz="0" w:space="0" w:color="auto"/>
      </w:divBdr>
    </w:div>
    <w:div w:id="1542862807">
      <w:bodyDiv w:val="1"/>
      <w:marLeft w:val="0"/>
      <w:marRight w:val="0"/>
      <w:marTop w:val="0"/>
      <w:marBottom w:val="0"/>
      <w:divBdr>
        <w:top w:val="none" w:sz="0" w:space="0" w:color="auto"/>
        <w:left w:val="none" w:sz="0" w:space="0" w:color="auto"/>
        <w:bottom w:val="none" w:sz="0" w:space="0" w:color="auto"/>
        <w:right w:val="none" w:sz="0" w:space="0" w:color="auto"/>
      </w:divBdr>
    </w:div>
    <w:div w:id="1588267501">
      <w:bodyDiv w:val="1"/>
      <w:marLeft w:val="0"/>
      <w:marRight w:val="0"/>
      <w:marTop w:val="0"/>
      <w:marBottom w:val="0"/>
      <w:divBdr>
        <w:top w:val="none" w:sz="0" w:space="0" w:color="auto"/>
        <w:left w:val="none" w:sz="0" w:space="0" w:color="auto"/>
        <w:bottom w:val="none" w:sz="0" w:space="0" w:color="auto"/>
        <w:right w:val="none" w:sz="0" w:space="0" w:color="auto"/>
      </w:divBdr>
    </w:div>
    <w:div w:id="1590579075">
      <w:bodyDiv w:val="1"/>
      <w:marLeft w:val="0"/>
      <w:marRight w:val="0"/>
      <w:marTop w:val="0"/>
      <w:marBottom w:val="0"/>
      <w:divBdr>
        <w:top w:val="none" w:sz="0" w:space="0" w:color="auto"/>
        <w:left w:val="none" w:sz="0" w:space="0" w:color="auto"/>
        <w:bottom w:val="none" w:sz="0" w:space="0" w:color="auto"/>
        <w:right w:val="none" w:sz="0" w:space="0" w:color="auto"/>
      </w:divBdr>
    </w:div>
    <w:div w:id="1599679180">
      <w:bodyDiv w:val="1"/>
      <w:marLeft w:val="0"/>
      <w:marRight w:val="0"/>
      <w:marTop w:val="0"/>
      <w:marBottom w:val="0"/>
      <w:divBdr>
        <w:top w:val="none" w:sz="0" w:space="0" w:color="auto"/>
        <w:left w:val="none" w:sz="0" w:space="0" w:color="auto"/>
        <w:bottom w:val="none" w:sz="0" w:space="0" w:color="auto"/>
        <w:right w:val="none" w:sz="0" w:space="0" w:color="auto"/>
      </w:divBdr>
    </w:div>
    <w:div w:id="1602834853">
      <w:bodyDiv w:val="1"/>
      <w:marLeft w:val="0"/>
      <w:marRight w:val="0"/>
      <w:marTop w:val="0"/>
      <w:marBottom w:val="0"/>
      <w:divBdr>
        <w:top w:val="none" w:sz="0" w:space="0" w:color="auto"/>
        <w:left w:val="none" w:sz="0" w:space="0" w:color="auto"/>
        <w:bottom w:val="none" w:sz="0" w:space="0" w:color="auto"/>
        <w:right w:val="none" w:sz="0" w:space="0" w:color="auto"/>
      </w:divBdr>
    </w:div>
    <w:div w:id="1603882330">
      <w:bodyDiv w:val="1"/>
      <w:marLeft w:val="0"/>
      <w:marRight w:val="0"/>
      <w:marTop w:val="0"/>
      <w:marBottom w:val="0"/>
      <w:divBdr>
        <w:top w:val="none" w:sz="0" w:space="0" w:color="auto"/>
        <w:left w:val="none" w:sz="0" w:space="0" w:color="auto"/>
        <w:bottom w:val="none" w:sz="0" w:space="0" w:color="auto"/>
        <w:right w:val="none" w:sz="0" w:space="0" w:color="auto"/>
      </w:divBdr>
    </w:div>
    <w:div w:id="1609196597">
      <w:bodyDiv w:val="1"/>
      <w:marLeft w:val="0"/>
      <w:marRight w:val="0"/>
      <w:marTop w:val="0"/>
      <w:marBottom w:val="0"/>
      <w:divBdr>
        <w:top w:val="none" w:sz="0" w:space="0" w:color="auto"/>
        <w:left w:val="none" w:sz="0" w:space="0" w:color="auto"/>
        <w:bottom w:val="none" w:sz="0" w:space="0" w:color="auto"/>
        <w:right w:val="none" w:sz="0" w:space="0" w:color="auto"/>
      </w:divBdr>
    </w:div>
    <w:div w:id="1615669684">
      <w:bodyDiv w:val="1"/>
      <w:marLeft w:val="0"/>
      <w:marRight w:val="0"/>
      <w:marTop w:val="0"/>
      <w:marBottom w:val="0"/>
      <w:divBdr>
        <w:top w:val="none" w:sz="0" w:space="0" w:color="auto"/>
        <w:left w:val="none" w:sz="0" w:space="0" w:color="auto"/>
        <w:bottom w:val="none" w:sz="0" w:space="0" w:color="auto"/>
        <w:right w:val="none" w:sz="0" w:space="0" w:color="auto"/>
      </w:divBdr>
    </w:div>
    <w:div w:id="1637485151">
      <w:bodyDiv w:val="1"/>
      <w:marLeft w:val="0"/>
      <w:marRight w:val="0"/>
      <w:marTop w:val="0"/>
      <w:marBottom w:val="0"/>
      <w:divBdr>
        <w:top w:val="none" w:sz="0" w:space="0" w:color="auto"/>
        <w:left w:val="none" w:sz="0" w:space="0" w:color="auto"/>
        <w:bottom w:val="none" w:sz="0" w:space="0" w:color="auto"/>
        <w:right w:val="none" w:sz="0" w:space="0" w:color="auto"/>
      </w:divBdr>
    </w:div>
    <w:div w:id="1639261395">
      <w:bodyDiv w:val="1"/>
      <w:marLeft w:val="0"/>
      <w:marRight w:val="0"/>
      <w:marTop w:val="0"/>
      <w:marBottom w:val="0"/>
      <w:divBdr>
        <w:top w:val="none" w:sz="0" w:space="0" w:color="auto"/>
        <w:left w:val="none" w:sz="0" w:space="0" w:color="auto"/>
        <w:bottom w:val="none" w:sz="0" w:space="0" w:color="auto"/>
        <w:right w:val="none" w:sz="0" w:space="0" w:color="auto"/>
      </w:divBdr>
    </w:div>
    <w:div w:id="1643539140">
      <w:bodyDiv w:val="1"/>
      <w:marLeft w:val="0"/>
      <w:marRight w:val="0"/>
      <w:marTop w:val="0"/>
      <w:marBottom w:val="0"/>
      <w:divBdr>
        <w:top w:val="none" w:sz="0" w:space="0" w:color="auto"/>
        <w:left w:val="none" w:sz="0" w:space="0" w:color="auto"/>
        <w:bottom w:val="none" w:sz="0" w:space="0" w:color="auto"/>
        <w:right w:val="none" w:sz="0" w:space="0" w:color="auto"/>
      </w:divBdr>
    </w:div>
    <w:div w:id="1651901427">
      <w:bodyDiv w:val="1"/>
      <w:marLeft w:val="0"/>
      <w:marRight w:val="0"/>
      <w:marTop w:val="0"/>
      <w:marBottom w:val="0"/>
      <w:divBdr>
        <w:top w:val="none" w:sz="0" w:space="0" w:color="auto"/>
        <w:left w:val="none" w:sz="0" w:space="0" w:color="auto"/>
        <w:bottom w:val="none" w:sz="0" w:space="0" w:color="auto"/>
        <w:right w:val="none" w:sz="0" w:space="0" w:color="auto"/>
      </w:divBdr>
    </w:div>
    <w:div w:id="1660497634">
      <w:bodyDiv w:val="1"/>
      <w:marLeft w:val="0"/>
      <w:marRight w:val="0"/>
      <w:marTop w:val="0"/>
      <w:marBottom w:val="0"/>
      <w:divBdr>
        <w:top w:val="none" w:sz="0" w:space="0" w:color="auto"/>
        <w:left w:val="none" w:sz="0" w:space="0" w:color="auto"/>
        <w:bottom w:val="none" w:sz="0" w:space="0" w:color="auto"/>
        <w:right w:val="none" w:sz="0" w:space="0" w:color="auto"/>
      </w:divBdr>
    </w:div>
    <w:div w:id="1660617572">
      <w:bodyDiv w:val="1"/>
      <w:marLeft w:val="0"/>
      <w:marRight w:val="0"/>
      <w:marTop w:val="0"/>
      <w:marBottom w:val="0"/>
      <w:divBdr>
        <w:top w:val="none" w:sz="0" w:space="0" w:color="auto"/>
        <w:left w:val="none" w:sz="0" w:space="0" w:color="auto"/>
        <w:bottom w:val="none" w:sz="0" w:space="0" w:color="auto"/>
        <w:right w:val="none" w:sz="0" w:space="0" w:color="auto"/>
      </w:divBdr>
    </w:div>
    <w:div w:id="1661346841">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76568011">
      <w:bodyDiv w:val="1"/>
      <w:marLeft w:val="0"/>
      <w:marRight w:val="0"/>
      <w:marTop w:val="0"/>
      <w:marBottom w:val="0"/>
      <w:divBdr>
        <w:top w:val="none" w:sz="0" w:space="0" w:color="auto"/>
        <w:left w:val="none" w:sz="0" w:space="0" w:color="auto"/>
        <w:bottom w:val="none" w:sz="0" w:space="0" w:color="auto"/>
        <w:right w:val="none" w:sz="0" w:space="0" w:color="auto"/>
      </w:divBdr>
    </w:div>
    <w:div w:id="1677152143">
      <w:bodyDiv w:val="1"/>
      <w:marLeft w:val="0"/>
      <w:marRight w:val="0"/>
      <w:marTop w:val="0"/>
      <w:marBottom w:val="0"/>
      <w:divBdr>
        <w:top w:val="none" w:sz="0" w:space="0" w:color="auto"/>
        <w:left w:val="none" w:sz="0" w:space="0" w:color="auto"/>
        <w:bottom w:val="none" w:sz="0" w:space="0" w:color="auto"/>
        <w:right w:val="none" w:sz="0" w:space="0" w:color="auto"/>
      </w:divBdr>
    </w:div>
    <w:div w:id="1678338183">
      <w:bodyDiv w:val="1"/>
      <w:marLeft w:val="0"/>
      <w:marRight w:val="0"/>
      <w:marTop w:val="0"/>
      <w:marBottom w:val="0"/>
      <w:divBdr>
        <w:top w:val="none" w:sz="0" w:space="0" w:color="auto"/>
        <w:left w:val="none" w:sz="0" w:space="0" w:color="auto"/>
        <w:bottom w:val="none" w:sz="0" w:space="0" w:color="auto"/>
        <w:right w:val="none" w:sz="0" w:space="0" w:color="auto"/>
      </w:divBdr>
    </w:div>
    <w:div w:id="1692564144">
      <w:bodyDiv w:val="1"/>
      <w:marLeft w:val="0"/>
      <w:marRight w:val="0"/>
      <w:marTop w:val="0"/>
      <w:marBottom w:val="0"/>
      <w:divBdr>
        <w:top w:val="none" w:sz="0" w:space="0" w:color="auto"/>
        <w:left w:val="none" w:sz="0" w:space="0" w:color="auto"/>
        <w:bottom w:val="none" w:sz="0" w:space="0" w:color="auto"/>
        <w:right w:val="none" w:sz="0" w:space="0" w:color="auto"/>
      </w:divBdr>
    </w:div>
    <w:div w:id="1697609487">
      <w:bodyDiv w:val="1"/>
      <w:marLeft w:val="0"/>
      <w:marRight w:val="0"/>
      <w:marTop w:val="0"/>
      <w:marBottom w:val="0"/>
      <w:divBdr>
        <w:top w:val="none" w:sz="0" w:space="0" w:color="auto"/>
        <w:left w:val="none" w:sz="0" w:space="0" w:color="auto"/>
        <w:bottom w:val="none" w:sz="0" w:space="0" w:color="auto"/>
        <w:right w:val="none" w:sz="0" w:space="0" w:color="auto"/>
      </w:divBdr>
    </w:div>
    <w:div w:id="1716585473">
      <w:bodyDiv w:val="1"/>
      <w:marLeft w:val="0"/>
      <w:marRight w:val="0"/>
      <w:marTop w:val="0"/>
      <w:marBottom w:val="0"/>
      <w:divBdr>
        <w:top w:val="none" w:sz="0" w:space="0" w:color="auto"/>
        <w:left w:val="none" w:sz="0" w:space="0" w:color="auto"/>
        <w:bottom w:val="none" w:sz="0" w:space="0" w:color="auto"/>
        <w:right w:val="none" w:sz="0" w:space="0" w:color="auto"/>
      </w:divBdr>
    </w:div>
    <w:div w:id="1718624516">
      <w:bodyDiv w:val="1"/>
      <w:marLeft w:val="0"/>
      <w:marRight w:val="0"/>
      <w:marTop w:val="0"/>
      <w:marBottom w:val="0"/>
      <w:divBdr>
        <w:top w:val="none" w:sz="0" w:space="0" w:color="auto"/>
        <w:left w:val="none" w:sz="0" w:space="0" w:color="auto"/>
        <w:bottom w:val="none" w:sz="0" w:space="0" w:color="auto"/>
        <w:right w:val="none" w:sz="0" w:space="0" w:color="auto"/>
      </w:divBdr>
    </w:div>
    <w:div w:id="1719552030">
      <w:bodyDiv w:val="1"/>
      <w:marLeft w:val="0"/>
      <w:marRight w:val="0"/>
      <w:marTop w:val="0"/>
      <w:marBottom w:val="0"/>
      <w:divBdr>
        <w:top w:val="none" w:sz="0" w:space="0" w:color="auto"/>
        <w:left w:val="none" w:sz="0" w:space="0" w:color="auto"/>
        <w:bottom w:val="none" w:sz="0" w:space="0" w:color="auto"/>
        <w:right w:val="none" w:sz="0" w:space="0" w:color="auto"/>
      </w:divBdr>
    </w:div>
    <w:div w:id="1720783628">
      <w:bodyDiv w:val="1"/>
      <w:marLeft w:val="0"/>
      <w:marRight w:val="0"/>
      <w:marTop w:val="0"/>
      <w:marBottom w:val="0"/>
      <w:divBdr>
        <w:top w:val="none" w:sz="0" w:space="0" w:color="auto"/>
        <w:left w:val="none" w:sz="0" w:space="0" w:color="auto"/>
        <w:bottom w:val="none" w:sz="0" w:space="0" w:color="auto"/>
        <w:right w:val="none" w:sz="0" w:space="0" w:color="auto"/>
      </w:divBdr>
    </w:div>
    <w:div w:id="1741127587">
      <w:bodyDiv w:val="1"/>
      <w:marLeft w:val="0"/>
      <w:marRight w:val="0"/>
      <w:marTop w:val="0"/>
      <w:marBottom w:val="0"/>
      <w:divBdr>
        <w:top w:val="none" w:sz="0" w:space="0" w:color="auto"/>
        <w:left w:val="none" w:sz="0" w:space="0" w:color="auto"/>
        <w:bottom w:val="none" w:sz="0" w:space="0" w:color="auto"/>
        <w:right w:val="none" w:sz="0" w:space="0" w:color="auto"/>
      </w:divBdr>
    </w:div>
    <w:div w:id="1743135107">
      <w:bodyDiv w:val="1"/>
      <w:marLeft w:val="0"/>
      <w:marRight w:val="0"/>
      <w:marTop w:val="0"/>
      <w:marBottom w:val="0"/>
      <w:divBdr>
        <w:top w:val="none" w:sz="0" w:space="0" w:color="auto"/>
        <w:left w:val="none" w:sz="0" w:space="0" w:color="auto"/>
        <w:bottom w:val="none" w:sz="0" w:space="0" w:color="auto"/>
        <w:right w:val="none" w:sz="0" w:space="0" w:color="auto"/>
      </w:divBdr>
    </w:div>
    <w:div w:id="1745368365">
      <w:bodyDiv w:val="1"/>
      <w:marLeft w:val="0"/>
      <w:marRight w:val="0"/>
      <w:marTop w:val="0"/>
      <w:marBottom w:val="0"/>
      <w:divBdr>
        <w:top w:val="none" w:sz="0" w:space="0" w:color="auto"/>
        <w:left w:val="none" w:sz="0" w:space="0" w:color="auto"/>
        <w:bottom w:val="none" w:sz="0" w:space="0" w:color="auto"/>
        <w:right w:val="none" w:sz="0" w:space="0" w:color="auto"/>
      </w:divBdr>
    </w:div>
    <w:div w:id="1772507098">
      <w:bodyDiv w:val="1"/>
      <w:marLeft w:val="0"/>
      <w:marRight w:val="0"/>
      <w:marTop w:val="0"/>
      <w:marBottom w:val="0"/>
      <w:divBdr>
        <w:top w:val="none" w:sz="0" w:space="0" w:color="auto"/>
        <w:left w:val="none" w:sz="0" w:space="0" w:color="auto"/>
        <w:bottom w:val="none" w:sz="0" w:space="0" w:color="auto"/>
        <w:right w:val="none" w:sz="0" w:space="0" w:color="auto"/>
      </w:divBdr>
    </w:div>
    <w:div w:id="1789353135">
      <w:bodyDiv w:val="1"/>
      <w:marLeft w:val="0"/>
      <w:marRight w:val="0"/>
      <w:marTop w:val="0"/>
      <w:marBottom w:val="0"/>
      <w:divBdr>
        <w:top w:val="none" w:sz="0" w:space="0" w:color="auto"/>
        <w:left w:val="none" w:sz="0" w:space="0" w:color="auto"/>
        <w:bottom w:val="none" w:sz="0" w:space="0" w:color="auto"/>
        <w:right w:val="none" w:sz="0" w:space="0" w:color="auto"/>
      </w:divBdr>
    </w:div>
    <w:div w:id="1819953121">
      <w:bodyDiv w:val="1"/>
      <w:marLeft w:val="0"/>
      <w:marRight w:val="0"/>
      <w:marTop w:val="0"/>
      <w:marBottom w:val="0"/>
      <w:divBdr>
        <w:top w:val="none" w:sz="0" w:space="0" w:color="auto"/>
        <w:left w:val="none" w:sz="0" w:space="0" w:color="auto"/>
        <w:bottom w:val="none" w:sz="0" w:space="0" w:color="auto"/>
        <w:right w:val="none" w:sz="0" w:space="0" w:color="auto"/>
      </w:divBdr>
    </w:div>
    <w:div w:id="1822575982">
      <w:bodyDiv w:val="1"/>
      <w:marLeft w:val="0"/>
      <w:marRight w:val="0"/>
      <w:marTop w:val="0"/>
      <w:marBottom w:val="0"/>
      <w:divBdr>
        <w:top w:val="none" w:sz="0" w:space="0" w:color="auto"/>
        <w:left w:val="none" w:sz="0" w:space="0" w:color="auto"/>
        <w:bottom w:val="none" w:sz="0" w:space="0" w:color="auto"/>
        <w:right w:val="none" w:sz="0" w:space="0" w:color="auto"/>
      </w:divBdr>
    </w:div>
    <w:div w:id="1828324489">
      <w:bodyDiv w:val="1"/>
      <w:marLeft w:val="0"/>
      <w:marRight w:val="0"/>
      <w:marTop w:val="0"/>
      <w:marBottom w:val="0"/>
      <w:divBdr>
        <w:top w:val="none" w:sz="0" w:space="0" w:color="auto"/>
        <w:left w:val="none" w:sz="0" w:space="0" w:color="auto"/>
        <w:bottom w:val="none" w:sz="0" w:space="0" w:color="auto"/>
        <w:right w:val="none" w:sz="0" w:space="0" w:color="auto"/>
      </w:divBdr>
    </w:div>
    <w:div w:id="1833719627">
      <w:bodyDiv w:val="1"/>
      <w:marLeft w:val="0"/>
      <w:marRight w:val="0"/>
      <w:marTop w:val="0"/>
      <w:marBottom w:val="0"/>
      <w:divBdr>
        <w:top w:val="none" w:sz="0" w:space="0" w:color="auto"/>
        <w:left w:val="none" w:sz="0" w:space="0" w:color="auto"/>
        <w:bottom w:val="none" w:sz="0" w:space="0" w:color="auto"/>
        <w:right w:val="none" w:sz="0" w:space="0" w:color="auto"/>
      </w:divBdr>
    </w:div>
    <w:div w:id="1833987102">
      <w:bodyDiv w:val="1"/>
      <w:marLeft w:val="0"/>
      <w:marRight w:val="0"/>
      <w:marTop w:val="0"/>
      <w:marBottom w:val="0"/>
      <w:divBdr>
        <w:top w:val="none" w:sz="0" w:space="0" w:color="auto"/>
        <w:left w:val="none" w:sz="0" w:space="0" w:color="auto"/>
        <w:bottom w:val="none" w:sz="0" w:space="0" w:color="auto"/>
        <w:right w:val="none" w:sz="0" w:space="0" w:color="auto"/>
      </w:divBdr>
    </w:div>
    <w:div w:id="1841853288">
      <w:bodyDiv w:val="1"/>
      <w:marLeft w:val="0"/>
      <w:marRight w:val="0"/>
      <w:marTop w:val="0"/>
      <w:marBottom w:val="0"/>
      <w:divBdr>
        <w:top w:val="none" w:sz="0" w:space="0" w:color="auto"/>
        <w:left w:val="none" w:sz="0" w:space="0" w:color="auto"/>
        <w:bottom w:val="none" w:sz="0" w:space="0" w:color="auto"/>
        <w:right w:val="none" w:sz="0" w:space="0" w:color="auto"/>
      </w:divBdr>
    </w:div>
    <w:div w:id="1848134888">
      <w:bodyDiv w:val="1"/>
      <w:marLeft w:val="0"/>
      <w:marRight w:val="0"/>
      <w:marTop w:val="0"/>
      <w:marBottom w:val="0"/>
      <w:divBdr>
        <w:top w:val="none" w:sz="0" w:space="0" w:color="auto"/>
        <w:left w:val="none" w:sz="0" w:space="0" w:color="auto"/>
        <w:bottom w:val="none" w:sz="0" w:space="0" w:color="auto"/>
        <w:right w:val="none" w:sz="0" w:space="0" w:color="auto"/>
      </w:divBdr>
    </w:div>
    <w:div w:id="1862160117">
      <w:bodyDiv w:val="1"/>
      <w:marLeft w:val="0"/>
      <w:marRight w:val="0"/>
      <w:marTop w:val="0"/>
      <w:marBottom w:val="0"/>
      <w:divBdr>
        <w:top w:val="none" w:sz="0" w:space="0" w:color="auto"/>
        <w:left w:val="none" w:sz="0" w:space="0" w:color="auto"/>
        <w:bottom w:val="none" w:sz="0" w:space="0" w:color="auto"/>
        <w:right w:val="none" w:sz="0" w:space="0" w:color="auto"/>
      </w:divBdr>
    </w:div>
    <w:div w:id="1880043969">
      <w:bodyDiv w:val="1"/>
      <w:marLeft w:val="0"/>
      <w:marRight w:val="0"/>
      <w:marTop w:val="0"/>
      <w:marBottom w:val="0"/>
      <w:divBdr>
        <w:top w:val="none" w:sz="0" w:space="0" w:color="auto"/>
        <w:left w:val="none" w:sz="0" w:space="0" w:color="auto"/>
        <w:bottom w:val="none" w:sz="0" w:space="0" w:color="auto"/>
        <w:right w:val="none" w:sz="0" w:space="0" w:color="auto"/>
      </w:divBdr>
    </w:div>
    <w:div w:id="1884905705">
      <w:bodyDiv w:val="1"/>
      <w:marLeft w:val="0"/>
      <w:marRight w:val="0"/>
      <w:marTop w:val="0"/>
      <w:marBottom w:val="0"/>
      <w:divBdr>
        <w:top w:val="none" w:sz="0" w:space="0" w:color="auto"/>
        <w:left w:val="none" w:sz="0" w:space="0" w:color="auto"/>
        <w:bottom w:val="none" w:sz="0" w:space="0" w:color="auto"/>
        <w:right w:val="none" w:sz="0" w:space="0" w:color="auto"/>
      </w:divBdr>
    </w:div>
    <w:div w:id="1890025469">
      <w:bodyDiv w:val="1"/>
      <w:marLeft w:val="0"/>
      <w:marRight w:val="0"/>
      <w:marTop w:val="0"/>
      <w:marBottom w:val="0"/>
      <w:divBdr>
        <w:top w:val="none" w:sz="0" w:space="0" w:color="auto"/>
        <w:left w:val="none" w:sz="0" w:space="0" w:color="auto"/>
        <w:bottom w:val="none" w:sz="0" w:space="0" w:color="auto"/>
        <w:right w:val="none" w:sz="0" w:space="0" w:color="auto"/>
      </w:divBdr>
    </w:div>
    <w:div w:id="1914925020">
      <w:bodyDiv w:val="1"/>
      <w:marLeft w:val="0"/>
      <w:marRight w:val="0"/>
      <w:marTop w:val="0"/>
      <w:marBottom w:val="0"/>
      <w:divBdr>
        <w:top w:val="none" w:sz="0" w:space="0" w:color="auto"/>
        <w:left w:val="none" w:sz="0" w:space="0" w:color="auto"/>
        <w:bottom w:val="none" w:sz="0" w:space="0" w:color="auto"/>
        <w:right w:val="none" w:sz="0" w:space="0" w:color="auto"/>
      </w:divBdr>
    </w:div>
    <w:div w:id="1916742025">
      <w:bodyDiv w:val="1"/>
      <w:marLeft w:val="0"/>
      <w:marRight w:val="0"/>
      <w:marTop w:val="0"/>
      <w:marBottom w:val="0"/>
      <w:divBdr>
        <w:top w:val="none" w:sz="0" w:space="0" w:color="auto"/>
        <w:left w:val="none" w:sz="0" w:space="0" w:color="auto"/>
        <w:bottom w:val="none" w:sz="0" w:space="0" w:color="auto"/>
        <w:right w:val="none" w:sz="0" w:space="0" w:color="auto"/>
      </w:divBdr>
    </w:div>
    <w:div w:id="1917746669">
      <w:bodyDiv w:val="1"/>
      <w:marLeft w:val="0"/>
      <w:marRight w:val="0"/>
      <w:marTop w:val="0"/>
      <w:marBottom w:val="0"/>
      <w:divBdr>
        <w:top w:val="none" w:sz="0" w:space="0" w:color="auto"/>
        <w:left w:val="none" w:sz="0" w:space="0" w:color="auto"/>
        <w:bottom w:val="none" w:sz="0" w:space="0" w:color="auto"/>
        <w:right w:val="none" w:sz="0" w:space="0" w:color="auto"/>
      </w:divBdr>
    </w:div>
    <w:div w:id="1934046971">
      <w:bodyDiv w:val="1"/>
      <w:marLeft w:val="0"/>
      <w:marRight w:val="0"/>
      <w:marTop w:val="0"/>
      <w:marBottom w:val="0"/>
      <w:divBdr>
        <w:top w:val="none" w:sz="0" w:space="0" w:color="auto"/>
        <w:left w:val="none" w:sz="0" w:space="0" w:color="auto"/>
        <w:bottom w:val="none" w:sz="0" w:space="0" w:color="auto"/>
        <w:right w:val="none" w:sz="0" w:space="0" w:color="auto"/>
      </w:divBdr>
    </w:div>
    <w:div w:id="1936283507">
      <w:bodyDiv w:val="1"/>
      <w:marLeft w:val="0"/>
      <w:marRight w:val="0"/>
      <w:marTop w:val="0"/>
      <w:marBottom w:val="0"/>
      <w:divBdr>
        <w:top w:val="none" w:sz="0" w:space="0" w:color="auto"/>
        <w:left w:val="none" w:sz="0" w:space="0" w:color="auto"/>
        <w:bottom w:val="none" w:sz="0" w:space="0" w:color="auto"/>
        <w:right w:val="none" w:sz="0" w:space="0" w:color="auto"/>
      </w:divBdr>
    </w:div>
    <w:div w:id="1950114108">
      <w:bodyDiv w:val="1"/>
      <w:marLeft w:val="0"/>
      <w:marRight w:val="0"/>
      <w:marTop w:val="0"/>
      <w:marBottom w:val="0"/>
      <w:divBdr>
        <w:top w:val="none" w:sz="0" w:space="0" w:color="auto"/>
        <w:left w:val="none" w:sz="0" w:space="0" w:color="auto"/>
        <w:bottom w:val="none" w:sz="0" w:space="0" w:color="auto"/>
        <w:right w:val="none" w:sz="0" w:space="0" w:color="auto"/>
      </w:divBdr>
    </w:div>
    <w:div w:id="1984114780">
      <w:bodyDiv w:val="1"/>
      <w:marLeft w:val="0"/>
      <w:marRight w:val="0"/>
      <w:marTop w:val="0"/>
      <w:marBottom w:val="0"/>
      <w:divBdr>
        <w:top w:val="none" w:sz="0" w:space="0" w:color="auto"/>
        <w:left w:val="none" w:sz="0" w:space="0" w:color="auto"/>
        <w:bottom w:val="none" w:sz="0" w:space="0" w:color="auto"/>
        <w:right w:val="none" w:sz="0" w:space="0" w:color="auto"/>
      </w:divBdr>
    </w:div>
    <w:div w:id="1985815399">
      <w:bodyDiv w:val="1"/>
      <w:marLeft w:val="0"/>
      <w:marRight w:val="0"/>
      <w:marTop w:val="0"/>
      <w:marBottom w:val="0"/>
      <w:divBdr>
        <w:top w:val="none" w:sz="0" w:space="0" w:color="auto"/>
        <w:left w:val="none" w:sz="0" w:space="0" w:color="auto"/>
        <w:bottom w:val="none" w:sz="0" w:space="0" w:color="auto"/>
        <w:right w:val="none" w:sz="0" w:space="0" w:color="auto"/>
      </w:divBdr>
    </w:div>
    <w:div w:id="2006542675">
      <w:bodyDiv w:val="1"/>
      <w:marLeft w:val="0"/>
      <w:marRight w:val="0"/>
      <w:marTop w:val="0"/>
      <w:marBottom w:val="0"/>
      <w:divBdr>
        <w:top w:val="none" w:sz="0" w:space="0" w:color="auto"/>
        <w:left w:val="none" w:sz="0" w:space="0" w:color="auto"/>
        <w:bottom w:val="none" w:sz="0" w:space="0" w:color="auto"/>
        <w:right w:val="none" w:sz="0" w:space="0" w:color="auto"/>
      </w:divBdr>
    </w:div>
    <w:div w:id="2020305817">
      <w:bodyDiv w:val="1"/>
      <w:marLeft w:val="0"/>
      <w:marRight w:val="0"/>
      <w:marTop w:val="0"/>
      <w:marBottom w:val="0"/>
      <w:divBdr>
        <w:top w:val="none" w:sz="0" w:space="0" w:color="auto"/>
        <w:left w:val="none" w:sz="0" w:space="0" w:color="auto"/>
        <w:bottom w:val="none" w:sz="0" w:space="0" w:color="auto"/>
        <w:right w:val="none" w:sz="0" w:space="0" w:color="auto"/>
      </w:divBdr>
    </w:div>
    <w:div w:id="2023431938">
      <w:bodyDiv w:val="1"/>
      <w:marLeft w:val="0"/>
      <w:marRight w:val="0"/>
      <w:marTop w:val="0"/>
      <w:marBottom w:val="0"/>
      <w:divBdr>
        <w:top w:val="none" w:sz="0" w:space="0" w:color="auto"/>
        <w:left w:val="none" w:sz="0" w:space="0" w:color="auto"/>
        <w:bottom w:val="none" w:sz="0" w:space="0" w:color="auto"/>
        <w:right w:val="none" w:sz="0" w:space="0" w:color="auto"/>
      </w:divBdr>
    </w:div>
    <w:div w:id="2038264955">
      <w:bodyDiv w:val="1"/>
      <w:marLeft w:val="0"/>
      <w:marRight w:val="0"/>
      <w:marTop w:val="0"/>
      <w:marBottom w:val="0"/>
      <w:divBdr>
        <w:top w:val="none" w:sz="0" w:space="0" w:color="auto"/>
        <w:left w:val="none" w:sz="0" w:space="0" w:color="auto"/>
        <w:bottom w:val="none" w:sz="0" w:space="0" w:color="auto"/>
        <w:right w:val="none" w:sz="0" w:space="0" w:color="auto"/>
      </w:divBdr>
    </w:div>
    <w:div w:id="2044212728">
      <w:bodyDiv w:val="1"/>
      <w:marLeft w:val="0"/>
      <w:marRight w:val="0"/>
      <w:marTop w:val="0"/>
      <w:marBottom w:val="0"/>
      <w:divBdr>
        <w:top w:val="none" w:sz="0" w:space="0" w:color="auto"/>
        <w:left w:val="none" w:sz="0" w:space="0" w:color="auto"/>
        <w:bottom w:val="none" w:sz="0" w:space="0" w:color="auto"/>
        <w:right w:val="none" w:sz="0" w:space="0" w:color="auto"/>
      </w:divBdr>
    </w:div>
    <w:div w:id="2048331033">
      <w:bodyDiv w:val="1"/>
      <w:marLeft w:val="0"/>
      <w:marRight w:val="0"/>
      <w:marTop w:val="0"/>
      <w:marBottom w:val="0"/>
      <w:divBdr>
        <w:top w:val="none" w:sz="0" w:space="0" w:color="auto"/>
        <w:left w:val="none" w:sz="0" w:space="0" w:color="auto"/>
        <w:bottom w:val="none" w:sz="0" w:space="0" w:color="auto"/>
        <w:right w:val="none" w:sz="0" w:space="0" w:color="auto"/>
      </w:divBdr>
    </w:div>
    <w:div w:id="2058821234">
      <w:bodyDiv w:val="1"/>
      <w:marLeft w:val="0"/>
      <w:marRight w:val="0"/>
      <w:marTop w:val="0"/>
      <w:marBottom w:val="0"/>
      <w:divBdr>
        <w:top w:val="none" w:sz="0" w:space="0" w:color="auto"/>
        <w:left w:val="none" w:sz="0" w:space="0" w:color="auto"/>
        <w:bottom w:val="none" w:sz="0" w:space="0" w:color="auto"/>
        <w:right w:val="none" w:sz="0" w:space="0" w:color="auto"/>
      </w:divBdr>
    </w:div>
    <w:div w:id="2065332098">
      <w:bodyDiv w:val="1"/>
      <w:marLeft w:val="0"/>
      <w:marRight w:val="0"/>
      <w:marTop w:val="0"/>
      <w:marBottom w:val="0"/>
      <w:divBdr>
        <w:top w:val="none" w:sz="0" w:space="0" w:color="auto"/>
        <w:left w:val="none" w:sz="0" w:space="0" w:color="auto"/>
        <w:bottom w:val="none" w:sz="0" w:space="0" w:color="auto"/>
        <w:right w:val="none" w:sz="0" w:space="0" w:color="auto"/>
      </w:divBdr>
    </w:div>
    <w:div w:id="2069450508">
      <w:bodyDiv w:val="1"/>
      <w:marLeft w:val="0"/>
      <w:marRight w:val="0"/>
      <w:marTop w:val="0"/>
      <w:marBottom w:val="0"/>
      <w:divBdr>
        <w:top w:val="none" w:sz="0" w:space="0" w:color="auto"/>
        <w:left w:val="none" w:sz="0" w:space="0" w:color="auto"/>
        <w:bottom w:val="none" w:sz="0" w:space="0" w:color="auto"/>
        <w:right w:val="none" w:sz="0" w:space="0" w:color="auto"/>
      </w:divBdr>
    </w:div>
    <w:div w:id="2103912810">
      <w:bodyDiv w:val="1"/>
      <w:marLeft w:val="0"/>
      <w:marRight w:val="0"/>
      <w:marTop w:val="0"/>
      <w:marBottom w:val="0"/>
      <w:divBdr>
        <w:top w:val="none" w:sz="0" w:space="0" w:color="auto"/>
        <w:left w:val="none" w:sz="0" w:space="0" w:color="auto"/>
        <w:bottom w:val="none" w:sz="0" w:space="0" w:color="auto"/>
        <w:right w:val="none" w:sz="0" w:space="0" w:color="auto"/>
      </w:divBdr>
    </w:div>
    <w:div w:id="2105152411">
      <w:bodyDiv w:val="1"/>
      <w:marLeft w:val="0"/>
      <w:marRight w:val="0"/>
      <w:marTop w:val="0"/>
      <w:marBottom w:val="0"/>
      <w:divBdr>
        <w:top w:val="none" w:sz="0" w:space="0" w:color="auto"/>
        <w:left w:val="none" w:sz="0" w:space="0" w:color="auto"/>
        <w:bottom w:val="none" w:sz="0" w:space="0" w:color="auto"/>
        <w:right w:val="none" w:sz="0" w:space="0" w:color="auto"/>
      </w:divBdr>
    </w:div>
    <w:div w:id="2108118696">
      <w:bodyDiv w:val="1"/>
      <w:marLeft w:val="0"/>
      <w:marRight w:val="0"/>
      <w:marTop w:val="0"/>
      <w:marBottom w:val="0"/>
      <w:divBdr>
        <w:top w:val="none" w:sz="0" w:space="0" w:color="auto"/>
        <w:left w:val="none" w:sz="0" w:space="0" w:color="auto"/>
        <w:bottom w:val="none" w:sz="0" w:space="0" w:color="auto"/>
        <w:right w:val="none" w:sz="0" w:space="0" w:color="auto"/>
      </w:divBdr>
    </w:div>
    <w:div w:id="2112436061">
      <w:bodyDiv w:val="1"/>
      <w:marLeft w:val="0"/>
      <w:marRight w:val="0"/>
      <w:marTop w:val="0"/>
      <w:marBottom w:val="0"/>
      <w:divBdr>
        <w:top w:val="none" w:sz="0" w:space="0" w:color="auto"/>
        <w:left w:val="none" w:sz="0" w:space="0" w:color="auto"/>
        <w:bottom w:val="none" w:sz="0" w:space="0" w:color="auto"/>
        <w:right w:val="none" w:sz="0" w:space="0" w:color="auto"/>
      </w:divBdr>
    </w:div>
    <w:div w:id="2112627174">
      <w:bodyDiv w:val="1"/>
      <w:marLeft w:val="0"/>
      <w:marRight w:val="0"/>
      <w:marTop w:val="0"/>
      <w:marBottom w:val="0"/>
      <w:divBdr>
        <w:top w:val="none" w:sz="0" w:space="0" w:color="auto"/>
        <w:left w:val="none" w:sz="0" w:space="0" w:color="auto"/>
        <w:bottom w:val="none" w:sz="0" w:space="0" w:color="auto"/>
        <w:right w:val="none" w:sz="0" w:space="0" w:color="auto"/>
      </w:divBdr>
    </w:div>
    <w:div w:id="2114126406">
      <w:bodyDiv w:val="1"/>
      <w:marLeft w:val="0"/>
      <w:marRight w:val="0"/>
      <w:marTop w:val="0"/>
      <w:marBottom w:val="0"/>
      <w:divBdr>
        <w:top w:val="none" w:sz="0" w:space="0" w:color="auto"/>
        <w:left w:val="none" w:sz="0" w:space="0" w:color="auto"/>
        <w:bottom w:val="none" w:sz="0" w:space="0" w:color="auto"/>
        <w:right w:val="none" w:sz="0" w:space="0" w:color="auto"/>
      </w:divBdr>
    </w:div>
    <w:div w:id="2116824216">
      <w:bodyDiv w:val="1"/>
      <w:marLeft w:val="0"/>
      <w:marRight w:val="0"/>
      <w:marTop w:val="0"/>
      <w:marBottom w:val="0"/>
      <w:divBdr>
        <w:top w:val="none" w:sz="0" w:space="0" w:color="auto"/>
        <w:left w:val="none" w:sz="0" w:space="0" w:color="auto"/>
        <w:bottom w:val="none" w:sz="0" w:space="0" w:color="auto"/>
        <w:right w:val="none" w:sz="0" w:space="0" w:color="auto"/>
      </w:divBdr>
    </w:div>
    <w:div w:id="2123568553">
      <w:bodyDiv w:val="1"/>
      <w:marLeft w:val="0"/>
      <w:marRight w:val="0"/>
      <w:marTop w:val="0"/>
      <w:marBottom w:val="0"/>
      <w:divBdr>
        <w:top w:val="none" w:sz="0" w:space="0" w:color="auto"/>
        <w:left w:val="none" w:sz="0" w:space="0" w:color="auto"/>
        <w:bottom w:val="none" w:sz="0" w:space="0" w:color="auto"/>
        <w:right w:val="none" w:sz="0" w:space="0" w:color="auto"/>
      </w:divBdr>
    </w:div>
    <w:div w:id="2142334992">
      <w:bodyDiv w:val="1"/>
      <w:marLeft w:val="0"/>
      <w:marRight w:val="0"/>
      <w:marTop w:val="0"/>
      <w:marBottom w:val="0"/>
      <w:divBdr>
        <w:top w:val="none" w:sz="0" w:space="0" w:color="auto"/>
        <w:left w:val="none" w:sz="0" w:space="0" w:color="auto"/>
        <w:bottom w:val="none" w:sz="0" w:space="0" w:color="auto"/>
        <w:right w:val="none" w:sz="0" w:space="0" w:color="auto"/>
      </w:divBdr>
    </w:div>
    <w:div w:id="214257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95EEC-16DD-45CC-B071-0F2ABB198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8454</Words>
  <Characters>48189</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KurenkovaTS_6211</dc:creator>
  <cp:lastModifiedBy>user</cp:lastModifiedBy>
  <cp:revision>67</cp:revision>
  <cp:lastPrinted>2019-09-17T15:54:00Z</cp:lastPrinted>
  <dcterms:created xsi:type="dcterms:W3CDTF">2023-07-04T07:34:00Z</dcterms:created>
  <dcterms:modified xsi:type="dcterms:W3CDTF">2024-04-08T11:34:00Z</dcterms:modified>
</cp:coreProperties>
</file>